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205" w:rsidRPr="00AB77FA" w:rsidRDefault="00EF2DAC" w:rsidP="00036205">
      <w:pPr>
        <w:suppressAutoHyphens w:val="0"/>
        <w:spacing w:after="0" w:line="240" w:lineRule="auto"/>
        <w:jc w:val="center"/>
        <w:rPr>
          <w:rFonts w:ascii="Times New Roman" w:hAnsi="Times New Roman"/>
          <w:b/>
          <w:caps/>
          <w:sz w:val="24"/>
          <w:szCs w:val="24"/>
          <w:lang w:eastAsia="ru-RU"/>
        </w:rPr>
      </w:pPr>
      <w:r w:rsidRPr="00AB77FA">
        <w:rPr>
          <w:b/>
          <w:caps/>
          <w:noProof/>
          <w:sz w:val="24"/>
          <w:szCs w:val="24"/>
          <w:lang w:eastAsia="ru-RU"/>
        </w:rPr>
        <w:drawing>
          <wp:inline distT="0" distB="0" distL="0" distR="0">
            <wp:extent cx="600075" cy="70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036205" w:rsidRPr="00AB77FA" w:rsidRDefault="00036205" w:rsidP="00036205">
      <w:pPr>
        <w:suppressAutoHyphens w:val="0"/>
        <w:spacing w:after="0" w:line="240" w:lineRule="auto"/>
        <w:jc w:val="center"/>
        <w:rPr>
          <w:rFonts w:ascii="Times New Roman" w:hAnsi="Times New Roman"/>
          <w:b/>
          <w:caps/>
          <w:sz w:val="24"/>
          <w:szCs w:val="24"/>
          <w:lang w:eastAsia="ru-RU"/>
        </w:rPr>
      </w:pPr>
    </w:p>
    <w:p w:rsidR="00036205" w:rsidRPr="00AB77FA" w:rsidRDefault="00036205" w:rsidP="00036205">
      <w:pPr>
        <w:suppressAutoHyphens w:val="0"/>
        <w:spacing w:after="0" w:line="240" w:lineRule="auto"/>
        <w:jc w:val="center"/>
        <w:rPr>
          <w:rFonts w:ascii="Times New Roman" w:hAnsi="Times New Roman"/>
          <w:b/>
          <w:caps/>
          <w:sz w:val="24"/>
          <w:szCs w:val="24"/>
          <w:lang w:eastAsia="ru-RU"/>
        </w:rPr>
      </w:pPr>
      <w:r w:rsidRPr="00AB77FA">
        <w:rPr>
          <w:rFonts w:ascii="Times New Roman" w:hAnsi="Times New Roman"/>
          <w:b/>
          <w:caps/>
          <w:sz w:val="24"/>
          <w:szCs w:val="24"/>
          <w:lang w:eastAsia="ru-RU"/>
        </w:rPr>
        <w:t xml:space="preserve">Администрация муниципального образования </w:t>
      </w:r>
    </w:p>
    <w:p w:rsidR="00036205" w:rsidRPr="00AB77FA" w:rsidRDefault="00036205" w:rsidP="00036205">
      <w:pPr>
        <w:keepNext/>
        <w:suppressAutoHyphens w:val="0"/>
        <w:spacing w:after="0" w:line="240" w:lineRule="auto"/>
        <w:jc w:val="center"/>
        <w:outlineLvl w:val="2"/>
        <w:rPr>
          <w:rFonts w:ascii="Times New Roman" w:hAnsi="Times New Roman"/>
          <w:b/>
          <w:caps/>
          <w:sz w:val="24"/>
          <w:szCs w:val="24"/>
          <w:lang w:eastAsia="ru-RU"/>
        </w:rPr>
      </w:pPr>
      <w:r w:rsidRPr="00AB77FA">
        <w:rPr>
          <w:rFonts w:ascii="Times New Roman" w:hAnsi="Times New Roman"/>
          <w:b/>
          <w:caps/>
          <w:sz w:val="24"/>
          <w:szCs w:val="24"/>
          <w:lang w:eastAsia="ru-RU"/>
        </w:rPr>
        <w:t xml:space="preserve">"Важинское городское поселение </w:t>
      </w:r>
    </w:p>
    <w:p w:rsidR="00036205" w:rsidRPr="00AB77FA" w:rsidRDefault="00036205" w:rsidP="00036205">
      <w:pPr>
        <w:keepNext/>
        <w:suppressAutoHyphens w:val="0"/>
        <w:spacing w:after="0" w:line="240" w:lineRule="auto"/>
        <w:jc w:val="center"/>
        <w:outlineLvl w:val="2"/>
        <w:rPr>
          <w:rFonts w:ascii="Times New Roman" w:hAnsi="Times New Roman"/>
          <w:b/>
          <w:caps/>
          <w:sz w:val="24"/>
          <w:szCs w:val="24"/>
          <w:lang w:eastAsia="ru-RU"/>
        </w:rPr>
      </w:pPr>
      <w:r w:rsidRPr="00AB77FA">
        <w:rPr>
          <w:rFonts w:ascii="Times New Roman" w:hAnsi="Times New Roman"/>
          <w:b/>
          <w:caps/>
          <w:sz w:val="24"/>
          <w:szCs w:val="24"/>
          <w:lang w:eastAsia="ru-RU"/>
        </w:rPr>
        <w:t xml:space="preserve">Подпорожского муниципального района </w:t>
      </w:r>
    </w:p>
    <w:p w:rsidR="00036205" w:rsidRPr="00AB77FA" w:rsidRDefault="00036205" w:rsidP="00036205">
      <w:pPr>
        <w:suppressAutoHyphens w:val="0"/>
        <w:spacing w:after="0" w:line="240" w:lineRule="auto"/>
        <w:jc w:val="center"/>
        <w:rPr>
          <w:rFonts w:ascii="Times New Roman" w:hAnsi="Times New Roman"/>
          <w:b/>
          <w:caps/>
          <w:sz w:val="24"/>
          <w:szCs w:val="24"/>
          <w:lang w:eastAsia="ru-RU"/>
        </w:rPr>
      </w:pPr>
      <w:r w:rsidRPr="00AB77FA">
        <w:rPr>
          <w:rFonts w:ascii="Times New Roman" w:hAnsi="Times New Roman"/>
          <w:b/>
          <w:caps/>
          <w:sz w:val="24"/>
          <w:szCs w:val="24"/>
          <w:lang w:eastAsia="ru-RU"/>
        </w:rPr>
        <w:t xml:space="preserve">Ленинградской области" </w:t>
      </w:r>
    </w:p>
    <w:p w:rsidR="00036205" w:rsidRPr="00AB77FA" w:rsidRDefault="00036205" w:rsidP="00036205">
      <w:pPr>
        <w:suppressAutoHyphens w:val="0"/>
        <w:spacing w:after="0" w:line="240" w:lineRule="auto"/>
        <w:rPr>
          <w:rFonts w:ascii="Times New Roman" w:hAnsi="Times New Roman"/>
          <w:b/>
          <w:sz w:val="20"/>
          <w:szCs w:val="20"/>
          <w:lang w:eastAsia="ru-RU"/>
        </w:rPr>
      </w:pPr>
    </w:p>
    <w:p w:rsidR="00036205" w:rsidRPr="00AB77FA" w:rsidRDefault="00036205" w:rsidP="00036205">
      <w:pPr>
        <w:keepNext/>
        <w:suppressAutoHyphens w:val="0"/>
        <w:spacing w:after="0" w:line="240" w:lineRule="auto"/>
        <w:jc w:val="center"/>
        <w:outlineLvl w:val="2"/>
        <w:rPr>
          <w:rFonts w:ascii="Times New Roman" w:hAnsi="Times New Roman"/>
          <w:b/>
          <w:sz w:val="24"/>
          <w:szCs w:val="24"/>
          <w:lang w:eastAsia="ru-RU"/>
        </w:rPr>
      </w:pPr>
      <w:r w:rsidRPr="00AB77FA">
        <w:rPr>
          <w:rFonts w:ascii="Times New Roman" w:hAnsi="Times New Roman"/>
          <w:b/>
          <w:sz w:val="24"/>
          <w:szCs w:val="24"/>
          <w:lang w:eastAsia="ru-RU"/>
        </w:rPr>
        <w:t>ПОСТАНОВЛЕНИЕ</w:t>
      </w:r>
    </w:p>
    <w:p w:rsidR="00036205" w:rsidRPr="00AB77FA" w:rsidRDefault="00036205" w:rsidP="00036205">
      <w:pPr>
        <w:keepNext/>
        <w:suppressAutoHyphens w:val="0"/>
        <w:spacing w:after="0" w:line="240" w:lineRule="auto"/>
        <w:jc w:val="center"/>
        <w:outlineLvl w:val="2"/>
        <w:rPr>
          <w:rFonts w:ascii="Times New Roman" w:hAnsi="Times New Roman"/>
          <w:b/>
          <w:sz w:val="24"/>
          <w:szCs w:val="24"/>
          <w:lang w:eastAsia="ru-RU"/>
        </w:rPr>
      </w:pPr>
    </w:p>
    <w:p w:rsidR="00036205" w:rsidRPr="00AB77FA" w:rsidRDefault="00036205" w:rsidP="00036205">
      <w:pPr>
        <w:suppressAutoHyphens w:val="0"/>
        <w:spacing w:after="0" w:line="240" w:lineRule="auto"/>
        <w:jc w:val="center"/>
        <w:rPr>
          <w:rFonts w:ascii="Times New Roman" w:hAnsi="Times New Roman"/>
          <w:sz w:val="24"/>
          <w:szCs w:val="24"/>
          <w:lang w:eastAsia="ru-RU"/>
        </w:rPr>
      </w:pPr>
    </w:p>
    <w:tbl>
      <w:tblPr>
        <w:tblW w:w="9587" w:type="dxa"/>
        <w:tblInd w:w="-34" w:type="dxa"/>
        <w:tblLook w:val="01E0" w:firstRow="1" w:lastRow="1" w:firstColumn="1" w:lastColumn="1" w:noHBand="0" w:noVBand="0"/>
      </w:tblPr>
      <w:tblGrid>
        <w:gridCol w:w="4819"/>
        <w:gridCol w:w="4768"/>
      </w:tblGrid>
      <w:tr w:rsidR="00036205" w:rsidRPr="00AB77FA" w:rsidTr="00036205">
        <w:trPr>
          <w:trHeight w:val="191"/>
        </w:trPr>
        <w:tc>
          <w:tcPr>
            <w:tcW w:w="4819" w:type="dxa"/>
            <w:hideMark/>
          </w:tcPr>
          <w:p w:rsidR="00036205" w:rsidRPr="00AB77FA" w:rsidRDefault="00036205" w:rsidP="000A3866">
            <w:pPr>
              <w:suppressAutoHyphens w:val="0"/>
              <w:spacing w:after="0" w:line="240" w:lineRule="auto"/>
              <w:ind w:right="283"/>
              <w:rPr>
                <w:rFonts w:ascii="Times New Roman" w:hAnsi="Times New Roman"/>
                <w:b/>
                <w:bCs/>
                <w:sz w:val="24"/>
                <w:szCs w:val="24"/>
                <w:lang w:eastAsia="ru-RU"/>
              </w:rPr>
            </w:pPr>
            <w:r w:rsidRPr="00AB77FA">
              <w:rPr>
                <w:rFonts w:ascii="Times New Roman" w:hAnsi="Times New Roman"/>
                <w:b/>
                <w:bCs/>
                <w:sz w:val="24"/>
                <w:szCs w:val="24"/>
                <w:lang w:eastAsia="ru-RU"/>
              </w:rPr>
              <w:t xml:space="preserve">от </w:t>
            </w:r>
            <w:r w:rsidR="000C2E2B">
              <w:rPr>
                <w:rFonts w:ascii="Times New Roman" w:hAnsi="Times New Roman"/>
                <w:b/>
                <w:bCs/>
                <w:sz w:val="24"/>
                <w:szCs w:val="24"/>
                <w:lang w:eastAsia="ru-RU"/>
              </w:rPr>
              <w:t xml:space="preserve"> </w:t>
            </w:r>
            <w:r w:rsidR="000A3866">
              <w:rPr>
                <w:rFonts w:ascii="Times New Roman" w:hAnsi="Times New Roman"/>
                <w:b/>
                <w:bCs/>
                <w:sz w:val="24"/>
                <w:szCs w:val="24"/>
                <w:lang w:eastAsia="ru-RU"/>
              </w:rPr>
              <w:t>07</w:t>
            </w:r>
            <w:r w:rsidR="000C2E2B">
              <w:rPr>
                <w:rFonts w:ascii="Times New Roman" w:hAnsi="Times New Roman"/>
                <w:b/>
                <w:bCs/>
                <w:sz w:val="24"/>
                <w:szCs w:val="24"/>
                <w:lang w:eastAsia="ru-RU"/>
              </w:rPr>
              <w:t xml:space="preserve"> марта </w:t>
            </w:r>
            <w:r w:rsidRPr="00AB77FA">
              <w:rPr>
                <w:rFonts w:ascii="Times New Roman" w:hAnsi="Times New Roman"/>
                <w:b/>
                <w:bCs/>
                <w:sz w:val="24"/>
                <w:szCs w:val="24"/>
                <w:lang w:eastAsia="ru-RU"/>
              </w:rPr>
              <w:t xml:space="preserve">2024  года № </w:t>
            </w:r>
            <w:r w:rsidR="000A3866">
              <w:rPr>
                <w:rFonts w:ascii="Times New Roman" w:hAnsi="Times New Roman"/>
                <w:b/>
                <w:bCs/>
                <w:sz w:val="24"/>
                <w:szCs w:val="24"/>
                <w:lang w:eastAsia="ru-RU"/>
              </w:rPr>
              <w:t>75</w:t>
            </w:r>
          </w:p>
        </w:tc>
        <w:tc>
          <w:tcPr>
            <w:tcW w:w="4768" w:type="dxa"/>
          </w:tcPr>
          <w:p w:rsidR="00036205" w:rsidRPr="00AB77FA" w:rsidRDefault="00036205">
            <w:pPr>
              <w:suppressAutoHyphens w:val="0"/>
              <w:spacing w:after="0" w:line="240" w:lineRule="auto"/>
              <w:ind w:left="142" w:right="283"/>
              <w:jc w:val="right"/>
              <w:rPr>
                <w:rFonts w:ascii="Times New Roman" w:hAnsi="Times New Roman"/>
                <w:b/>
                <w:bCs/>
                <w:sz w:val="24"/>
                <w:szCs w:val="24"/>
                <w:lang w:eastAsia="ru-RU"/>
              </w:rPr>
            </w:pPr>
          </w:p>
        </w:tc>
      </w:tr>
    </w:tbl>
    <w:p w:rsidR="00036205" w:rsidRPr="00AB77FA" w:rsidRDefault="00036205" w:rsidP="00036205">
      <w:pPr>
        <w:suppressAutoHyphens w:val="0"/>
        <w:spacing w:after="0" w:line="240" w:lineRule="auto"/>
        <w:contextualSpacing/>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036205" w:rsidRPr="00AB77FA" w:rsidTr="00036205">
        <w:trPr>
          <w:trHeight w:val="877"/>
        </w:trPr>
        <w:tc>
          <w:tcPr>
            <w:tcW w:w="4800" w:type="dxa"/>
            <w:tcBorders>
              <w:top w:val="nil"/>
              <w:left w:val="nil"/>
              <w:bottom w:val="nil"/>
              <w:right w:val="nil"/>
            </w:tcBorders>
          </w:tcPr>
          <w:p w:rsidR="00036205" w:rsidRPr="00AB77FA" w:rsidRDefault="00036205">
            <w:pPr>
              <w:widowControl w:val="0"/>
              <w:suppressAutoHyphens w:val="0"/>
              <w:autoSpaceDE w:val="0"/>
              <w:autoSpaceDN w:val="0"/>
              <w:adjustRightInd w:val="0"/>
              <w:spacing w:after="0" w:line="240" w:lineRule="auto"/>
              <w:jc w:val="both"/>
              <w:rPr>
                <w:rFonts w:ascii="Times New Roman" w:hAnsi="Times New Roman"/>
                <w:b/>
                <w:bCs/>
                <w:sz w:val="24"/>
                <w:szCs w:val="24"/>
                <w:lang w:eastAsia="ru-RU"/>
              </w:rPr>
            </w:pPr>
            <w:r w:rsidRPr="00AB77FA">
              <w:rPr>
                <w:rFonts w:ascii="Times New Roman" w:hAnsi="Times New Roman"/>
                <w:sz w:val="24"/>
                <w:szCs w:val="24"/>
                <w:lang w:eastAsia="ru-RU"/>
              </w:rPr>
              <w:t xml:space="preserve">Об утверждении Административного регламента </w:t>
            </w:r>
            <w:r w:rsidRPr="00AB77FA">
              <w:rPr>
                <w:rFonts w:ascii="Times New Roman" w:eastAsia="Calibri" w:hAnsi="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AB77FA">
              <w:rPr>
                <w:rFonts w:ascii="Times New Roman" w:hAnsi="Times New Roman"/>
                <w:sz w:val="24"/>
                <w:szCs w:val="24"/>
                <w:lang w:eastAsia="ru-RU"/>
              </w:rPr>
              <w:t xml:space="preserve">предоставления муниципальной услуги </w:t>
            </w:r>
            <w:r w:rsidRPr="00AB77FA">
              <w:rPr>
                <w:rFonts w:ascii="Times New Roman" w:hAnsi="Times New Roman"/>
                <w:b/>
                <w:bCs/>
                <w:sz w:val="24"/>
                <w:szCs w:val="24"/>
                <w:lang w:eastAsia="ru-RU"/>
              </w:rPr>
              <w:t xml:space="preserve">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036205" w:rsidRPr="00AB77FA" w:rsidRDefault="00036205">
            <w:pPr>
              <w:widowControl w:val="0"/>
              <w:suppressAutoHyphens w:val="0"/>
              <w:autoSpaceDE w:val="0"/>
              <w:autoSpaceDN w:val="0"/>
              <w:adjustRightInd w:val="0"/>
              <w:spacing w:after="0" w:line="240" w:lineRule="auto"/>
              <w:jc w:val="both"/>
              <w:rPr>
                <w:rFonts w:ascii="Times New Roman" w:hAnsi="Times New Roman"/>
                <w:b/>
                <w:bCs/>
                <w:sz w:val="24"/>
                <w:szCs w:val="24"/>
                <w:lang w:eastAsia="ru-RU"/>
              </w:rPr>
            </w:pPr>
          </w:p>
          <w:p w:rsidR="00036205" w:rsidRPr="00AB77FA" w:rsidRDefault="00036205">
            <w:pPr>
              <w:widowControl w:val="0"/>
              <w:suppressAutoHyphens w:val="0"/>
              <w:autoSpaceDE w:val="0"/>
              <w:autoSpaceDN w:val="0"/>
              <w:adjustRightInd w:val="0"/>
              <w:spacing w:after="0" w:line="240" w:lineRule="auto"/>
              <w:jc w:val="both"/>
              <w:rPr>
                <w:rFonts w:ascii="Times New Roman" w:hAnsi="Times New Roman"/>
                <w:sz w:val="24"/>
                <w:szCs w:val="24"/>
                <w:lang w:eastAsia="ru-RU"/>
              </w:rPr>
            </w:pPr>
          </w:p>
        </w:tc>
      </w:tr>
    </w:tbl>
    <w:p w:rsidR="00036205" w:rsidRPr="00AB77FA" w:rsidRDefault="00036205" w:rsidP="00036205">
      <w:pPr>
        <w:suppressAutoHyphens w:val="0"/>
        <w:spacing w:after="0" w:line="240" w:lineRule="auto"/>
        <w:contextualSpacing/>
        <w:rPr>
          <w:rFonts w:ascii="Times New Roman" w:hAnsi="Times New Roman"/>
          <w:sz w:val="24"/>
          <w:szCs w:val="24"/>
          <w:lang w:eastAsia="ru-RU"/>
        </w:rPr>
      </w:pPr>
    </w:p>
    <w:p w:rsidR="00036205" w:rsidRPr="00AB77FA" w:rsidRDefault="00036205" w:rsidP="00036205">
      <w:pPr>
        <w:suppressAutoHyphens w:val="0"/>
        <w:spacing w:after="0" w:line="240" w:lineRule="auto"/>
        <w:contextualSpacing/>
        <w:rPr>
          <w:rFonts w:ascii="Times New Roman" w:hAnsi="Times New Roman"/>
          <w:sz w:val="24"/>
          <w:szCs w:val="24"/>
          <w:lang w:eastAsia="ru-RU"/>
        </w:rPr>
      </w:pPr>
    </w:p>
    <w:p w:rsidR="00036205" w:rsidRPr="00AB77FA" w:rsidRDefault="00036205" w:rsidP="00036205">
      <w:pPr>
        <w:suppressAutoHyphens w:val="0"/>
        <w:spacing w:after="0" w:line="240" w:lineRule="auto"/>
        <w:ind w:right="-5" w:firstLine="720"/>
        <w:jc w:val="both"/>
        <w:rPr>
          <w:rFonts w:ascii="Times New Roman" w:hAnsi="Times New Roman"/>
          <w:sz w:val="24"/>
          <w:szCs w:val="24"/>
          <w:lang w:eastAsia="en-US"/>
        </w:rPr>
      </w:pPr>
      <w:r w:rsidRPr="00AB77FA">
        <w:rPr>
          <w:rFonts w:ascii="Times New Roman" w:hAnsi="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AB77FA">
        <w:rPr>
          <w:rFonts w:ascii="Times New Roman" w:hAnsi="Times New Roman"/>
          <w:sz w:val="24"/>
          <w:szCs w:val="24"/>
          <w:lang w:eastAsia="en-US"/>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rsidR="00036205" w:rsidRPr="00AB77FA" w:rsidRDefault="00036205" w:rsidP="00036205">
      <w:pPr>
        <w:suppressAutoHyphens w:val="0"/>
        <w:spacing w:after="0" w:line="240" w:lineRule="auto"/>
        <w:jc w:val="both"/>
        <w:rPr>
          <w:rFonts w:ascii="Times New Roman" w:hAnsi="Times New Roman"/>
          <w:b/>
          <w:color w:val="000000"/>
          <w:sz w:val="24"/>
          <w:szCs w:val="24"/>
          <w:lang w:eastAsia="ru-RU"/>
        </w:rPr>
      </w:pPr>
      <w:r w:rsidRPr="00AB77FA">
        <w:rPr>
          <w:rFonts w:ascii="Times New Roman" w:hAnsi="Times New Roman"/>
          <w:b/>
          <w:color w:val="000000"/>
          <w:sz w:val="24"/>
          <w:szCs w:val="24"/>
          <w:lang w:eastAsia="ru-RU"/>
        </w:rPr>
        <w:t>ПОСТАНОВЛЯЕТ:</w:t>
      </w:r>
    </w:p>
    <w:p w:rsidR="00036205" w:rsidRPr="00AB77FA" w:rsidRDefault="00036205" w:rsidP="00036205">
      <w:pPr>
        <w:widowControl w:val="0"/>
        <w:suppressAutoHyphens w:val="0"/>
        <w:autoSpaceDE w:val="0"/>
        <w:autoSpaceDN w:val="0"/>
        <w:adjustRightInd w:val="0"/>
        <w:spacing w:after="0" w:line="240" w:lineRule="auto"/>
        <w:ind w:firstLine="709"/>
        <w:jc w:val="both"/>
        <w:rPr>
          <w:rFonts w:ascii="Times New Roman" w:hAnsi="Times New Roman"/>
          <w:b/>
          <w:bCs/>
          <w:sz w:val="24"/>
          <w:szCs w:val="24"/>
          <w:lang w:eastAsia="ru-RU"/>
        </w:rPr>
      </w:pPr>
      <w:r w:rsidRPr="00AB77FA">
        <w:rPr>
          <w:rFonts w:ascii="Times New Roman" w:hAnsi="Times New Roman"/>
          <w:sz w:val="24"/>
          <w:szCs w:val="24"/>
          <w:lang w:eastAsia="ru-RU"/>
        </w:rPr>
        <w:t xml:space="preserve">1. Утвердить Административный регламент </w:t>
      </w:r>
      <w:r w:rsidRPr="00AB77FA">
        <w:rPr>
          <w:rFonts w:ascii="Times New Roman" w:eastAsia="Calibri" w:hAnsi="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AB77FA">
        <w:rPr>
          <w:rFonts w:ascii="Times New Roman" w:hAnsi="Times New Roman"/>
          <w:sz w:val="24"/>
          <w:szCs w:val="24"/>
          <w:lang w:eastAsia="ru-RU"/>
        </w:rPr>
        <w:t xml:space="preserve">предоставления муниципальной услуги </w:t>
      </w:r>
      <w:r w:rsidRPr="00AB77FA">
        <w:rPr>
          <w:rFonts w:ascii="Times New Roman" w:hAnsi="Times New Roman"/>
          <w:b/>
          <w:bCs/>
          <w:sz w:val="24"/>
          <w:szCs w:val="24"/>
          <w:lang w:eastAsia="ru-RU"/>
        </w:rPr>
        <w:t xml:space="preserve">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sidRPr="00AB77FA">
        <w:rPr>
          <w:rFonts w:ascii="Times New Roman" w:hAnsi="Times New Roman"/>
          <w:sz w:val="24"/>
          <w:szCs w:val="24"/>
          <w:lang w:eastAsia="ru-RU"/>
        </w:rPr>
        <w:t>(далее – Административный регламент) согласно приложению к настоящему постановлению.</w:t>
      </w:r>
    </w:p>
    <w:p w:rsidR="00036205" w:rsidRPr="00AB77FA" w:rsidRDefault="00036205" w:rsidP="00036205">
      <w:pPr>
        <w:suppressAutoHyphens w:val="0"/>
        <w:spacing w:after="0" w:line="240" w:lineRule="auto"/>
        <w:ind w:firstLine="709"/>
        <w:jc w:val="both"/>
        <w:rPr>
          <w:rFonts w:ascii="Times New Roman" w:hAnsi="Times New Roman"/>
          <w:sz w:val="24"/>
          <w:szCs w:val="24"/>
          <w:lang w:eastAsia="ru-RU"/>
        </w:rPr>
      </w:pPr>
      <w:r w:rsidRPr="00AB77FA">
        <w:rPr>
          <w:rFonts w:ascii="Times New Roman" w:hAnsi="Times New Roman"/>
          <w:sz w:val="24"/>
          <w:szCs w:val="24"/>
          <w:lang w:eastAsia="ru-RU"/>
        </w:rPr>
        <w:t xml:space="preserve">2. </w:t>
      </w:r>
      <w:r w:rsidRPr="00AB77FA">
        <w:rPr>
          <w:rFonts w:ascii="Times New Roman" w:hAnsi="Times New Roman"/>
          <w:spacing w:val="-1"/>
          <w:sz w:val="24"/>
          <w:szCs w:val="24"/>
          <w:lang w:eastAsia="ru-RU"/>
        </w:rPr>
        <w:t>Специалисту отдела по управлению муниципальным имуществом, земельным отношениям и общим вопросам администрации муниципального образования «Важинское городское поселение Подпорожского муниципального района» предоставлять муниципальную услугу</w:t>
      </w:r>
      <w:r w:rsidRPr="00AB77FA">
        <w:rPr>
          <w:rFonts w:ascii="Times New Roman" w:hAnsi="Times New Roman"/>
          <w:sz w:val="24"/>
          <w:szCs w:val="24"/>
          <w:lang w:eastAsia="ru-RU"/>
        </w:rPr>
        <w:t>,</w:t>
      </w:r>
      <w:r w:rsidRPr="00AB77FA">
        <w:rPr>
          <w:rFonts w:ascii="Times New Roman" w:hAnsi="Times New Roman"/>
          <w:spacing w:val="-1"/>
          <w:sz w:val="24"/>
          <w:szCs w:val="24"/>
          <w:lang w:eastAsia="ru-RU"/>
        </w:rPr>
        <w:t xml:space="preserve"> в соответствии с утверждённым </w:t>
      </w:r>
      <w:r w:rsidRPr="00AB77FA">
        <w:rPr>
          <w:rFonts w:ascii="Times New Roman" w:hAnsi="Times New Roman"/>
          <w:sz w:val="24"/>
          <w:szCs w:val="24"/>
          <w:lang w:eastAsia="ru-RU"/>
        </w:rPr>
        <w:t>Административным регламентом.</w:t>
      </w:r>
    </w:p>
    <w:p w:rsidR="00036205" w:rsidRPr="00AB77FA" w:rsidRDefault="00036205" w:rsidP="00036205">
      <w:pPr>
        <w:widowControl w:val="0"/>
        <w:suppressAutoHyphens w:val="0"/>
        <w:autoSpaceDE w:val="0"/>
        <w:autoSpaceDN w:val="0"/>
        <w:adjustRightInd w:val="0"/>
        <w:spacing w:after="0" w:line="240" w:lineRule="auto"/>
        <w:jc w:val="both"/>
        <w:rPr>
          <w:rFonts w:ascii="Times New Roman" w:hAnsi="Times New Roman"/>
          <w:b/>
          <w:bCs/>
          <w:sz w:val="24"/>
          <w:szCs w:val="24"/>
          <w:lang w:eastAsia="ru-RU"/>
        </w:rPr>
      </w:pPr>
      <w:r w:rsidRPr="00AB77FA">
        <w:rPr>
          <w:rFonts w:ascii="Times New Roman" w:hAnsi="Times New Roman"/>
          <w:sz w:val="24"/>
          <w:szCs w:val="24"/>
          <w:lang w:eastAsia="ru-RU"/>
        </w:rPr>
        <w:tab/>
        <w:t xml:space="preserve">3.Постановление </w:t>
      </w:r>
      <w:r w:rsidRPr="00AB77FA">
        <w:rPr>
          <w:rFonts w:ascii="Times New Roman" w:hAnsi="Times New Roman"/>
          <w:b/>
          <w:bCs/>
          <w:sz w:val="24"/>
          <w:szCs w:val="24"/>
          <w:lang w:eastAsia="ru-RU"/>
        </w:rPr>
        <w:t>от 05  сентября 2023 года № 287 «</w:t>
      </w:r>
      <w:r w:rsidRPr="00AB77FA">
        <w:rPr>
          <w:rFonts w:ascii="Times New Roman" w:hAnsi="Times New Roman"/>
          <w:sz w:val="24"/>
          <w:szCs w:val="24"/>
          <w:lang w:eastAsia="ru-RU"/>
        </w:rPr>
        <w:t xml:space="preserve">Об утверждении Административного регламента </w:t>
      </w:r>
      <w:r w:rsidRPr="00AB77FA">
        <w:rPr>
          <w:rFonts w:ascii="Times New Roman" w:eastAsia="Calibri" w:hAnsi="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AB77FA">
        <w:rPr>
          <w:rFonts w:ascii="Times New Roman" w:hAnsi="Times New Roman"/>
          <w:sz w:val="24"/>
          <w:szCs w:val="24"/>
          <w:lang w:eastAsia="ru-RU"/>
        </w:rPr>
        <w:t>предоставления муниципальной услуги</w:t>
      </w:r>
      <w:r w:rsidRPr="00AB77FA">
        <w:rPr>
          <w:rFonts w:ascii="Times New Roman" w:hAnsi="Times New Roman"/>
          <w:b/>
          <w:bCs/>
          <w:sz w:val="24"/>
          <w:szCs w:val="24"/>
          <w:lang w:eastAsia="ru-RU"/>
        </w:rPr>
        <w:t xml:space="preserve">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AB77FA">
        <w:rPr>
          <w:rFonts w:ascii="Times New Roman" w:hAnsi="Times New Roman"/>
          <w:sz w:val="24"/>
          <w:szCs w:val="24"/>
          <w:lang w:eastAsia="ru-RU"/>
        </w:rPr>
        <w:t xml:space="preserve"> считать утратившим силу.</w:t>
      </w:r>
    </w:p>
    <w:p w:rsidR="00036205" w:rsidRPr="00AB77FA" w:rsidRDefault="00036205" w:rsidP="00036205">
      <w:pPr>
        <w:suppressAutoHyphens w:val="0"/>
        <w:spacing w:after="0" w:line="240" w:lineRule="auto"/>
        <w:ind w:firstLine="720"/>
        <w:jc w:val="both"/>
        <w:rPr>
          <w:rFonts w:ascii="Times New Roman" w:hAnsi="Times New Roman"/>
          <w:sz w:val="24"/>
          <w:szCs w:val="24"/>
          <w:lang w:eastAsia="en-US"/>
        </w:rPr>
      </w:pPr>
      <w:r w:rsidRPr="00AB77FA">
        <w:rPr>
          <w:rFonts w:ascii="Times New Roman" w:hAnsi="Times New Roman"/>
          <w:sz w:val="24"/>
          <w:szCs w:val="24"/>
          <w:lang w:eastAsia="en-US"/>
        </w:rPr>
        <w:lastRenderedPageBreak/>
        <w:t xml:space="preserve">4. 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r w:rsidRPr="00AB77FA">
        <w:rPr>
          <w:rFonts w:ascii="Times New Roman" w:hAnsi="Times New Roman"/>
          <w:color w:val="0000FF"/>
          <w:sz w:val="24"/>
          <w:szCs w:val="24"/>
          <w:lang w:eastAsia="en-US"/>
        </w:rPr>
        <w:t>важины.рф</w:t>
      </w:r>
      <w:r w:rsidRPr="00AB77FA">
        <w:rPr>
          <w:rFonts w:ascii="Times New Roman" w:hAnsi="Times New Roman"/>
          <w:sz w:val="24"/>
          <w:szCs w:val="24"/>
          <w:lang w:eastAsia="en-US"/>
        </w:rPr>
        <w:t>.</w:t>
      </w:r>
    </w:p>
    <w:p w:rsidR="00036205" w:rsidRPr="00AB77FA" w:rsidRDefault="00036205" w:rsidP="00036205">
      <w:pPr>
        <w:suppressAutoHyphens w:val="0"/>
        <w:spacing w:after="0" w:line="240" w:lineRule="auto"/>
        <w:ind w:firstLine="709"/>
        <w:jc w:val="both"/>
        <w:rPr>
          <w:rFonts w:ascii="Times New Roman" w:hAnsi="Times New Roman"/>
          <w:sz w:val="24"/>
          <w:szCs w:val="24"/>
          <w:lang w:eastAsia="en-US"/>
        </w:rPr>
      </w:pPr>
      <w:r w:rsidRPr="00AB77FA">
        <w:rPr>
          <w:rFonts w:ascii="Times New Roman" w:hAnsi="Times New Roman"/>
          <w:sz w:val="24"/>
          <w:szCs w:val="24"/>
          <w:lang w:eastAsia="en-US"/>
        </w:rPr>
        <w:t xml:space="preserve">5.  Контроль за выполнением настоящего постановления оставляю за собой.  </w:t>
      </w:r>
    </w:p>
    <w:p w:rsidR="00036205" w:rsidRPr="00AB77FA" w:rsidRDefault="00036205" w:rsidP="00036205">
      <w:pPr>
        <w:suppressAutoHyphens w:val="0"/>
        <w:spacing w:after="0" w:line="240" w:lineRule="auto"/>
        <w:jc w:val="both"/>
        <w:rPr>
          <w:rFonts w:ascii="Times New Roman" w:hAnsi="Times New Roman"/>
          <w:sz w:val="24"/>
          <w:szCs w:val="24"/>
          <w:lang w:eastAsia="ru-RU"/>
        </w:rPr>
      </w:pPr>
    </w:p>
    <w:p w:rsidR="00036205" w:rsidRPr="00AB77FA" w:rsidRDefault="00036205" w:rsidP="00036205">
      <w:pPr>
        <w:suppressAutoHyphens w:val="0"/>
        <w:spacing w:after="0" w:line="240" w:lineRule="auto"/>
        <w:jc w:val="both"/>
        <w:rPr>
          <w:rFonts w:ascii="Times New Roman" w:hAnsi="Times New Roman"/>
          <w:sz w:val="24"/>
          <w:szCs w:val="24"/>
          <w:lang w:eastAsia="ru-RU"/>
        </w:rPr>
      </w:pPr>
    </w:p>
    <w:p w:rsidR="00036205" w:rsidRPr="00AB77FA" w:rsidRDefault="00036205" w:rsidP="00036205">
      <w:pPr>
        <w:suppressAutoHyphens w:val="0"/>
        <w:spacing w:after="0" w:line="240" w:lineRule="auto"/>
        <w:contextualSpacing/>
        <w:rPr>
          <w:rFonts w:ascii="Times New Roman" w:hAnsi="Times New Roman"/>
          <w:sz w:val="24"/>
          <w:szCs w:val="24"/>
          <w:lang w:eastAsia="ru-RU"/>
        </w:rPr>
      </w:pPr>
      <w:r w:rsidRPr="00AB77FA">
        <w:rPr>
          <w:rFonts w:ascii="Times New Roman" w:hAnsi="Times New Roman"/>
          <w:sz w:val="24"/>
          <w:szCs w:val="24"/>
          <w:lang w:eastAsia="ru-RU"/>
        </w:rPr>
        <w:t>Глава Администрации                                                                                                       Р.А. Верещагин</w:t>
      </w:r>
    </w:p>
    <w:p w:rsidR="00036205" w:rsidRPr="00AB77FA" w:rsidRDefault="00036205" w:rsidP="00036205">
      <w:pPr>
        <w:suppressAutoHyphens w:val="0"/>
        <w:autoSpaceDE w:val="0"/>
        <w:autoSpaceDN w:val="0"/>
        <w:adjustRightInd w:val="0"/>
        <w:spacing w:after="0" w:line="240" w:lineRule="auto"/>
        <w:jc w:val="center"/>
        <w:rPr>
          <w:rFonts w:ascii="Times New Roman" w:hAnsi="Times New Roman"/>
          <w:b/>
          <w:bCs/>
          <w:sz w:val="24"/>
          <w:szCs w:val="24"/>
          <w:lang w:eastAsia="ru-RU"/>
        </w:rPr>
      </w:pPr>
    </w:p>
    <w:p w:rsidR="00036205" w:rsidRPr="00AB77FA" w:rsidRDefault="00036205" w:rsidP="00036205">
      <w:pPr>
        <w:suppressAutoHyphens w:val="0"/>
        <w:autoSpaceDE w:val="0"/>
        <w:autoSpaceDN w:val="0"/>
        <w:adjustRightInd w:val="0"/>
        <w:spacing w:after="0" w:line="240" w:lineRule="auto"/>
        <w:rPr>
          <w:rFonts w:ascii="Times New Roman" w:hAnsi="Times New Roman"/>
          <w:b/>
          <w:bCs/>
          <w:sz w:val="24"/>
          <w:szCs w:val="24"/>
          <w:lang w:eastAsia="ru-RU"/>
        </w:rPr>
      </w:pPr>
    </w:p>
    <w:p w:rsidR="00036205" w:rsidRPr="00AB77FA" w:rsidRDefault="00036205" w:rsidP="00036205">
      <w:pPr>
        <w:suppressAutoHyphens w:val="0"/>
        <w:autoSpaceDE w:val="0"/>
        <w:autoSpaceDN w:val="0"/>
        <w:adjustRightInd w:val="0"/>
        <w:spacing w:after="0" w:line="240" w:lineRule="auto"/>
        <w:rPr>
          <w:rFonts w:ascii="Times New Roman" w:hAnsi="Times New Roman"/>
          <w:b/>
          <w:bCs/>
          <w:sz w:val="24"/>
          <w:szCs w:val="24"/>
          <w:lang w:eastAsia="ru-RU"/>
        </w:rPr>
      </w:pPr>
    </w:p>
    <w:p w:rsidR="00036205" w:rsidRPr="00AB77FA" w:rsidRDefault="00036205" w:rsidP="00036205">
      <w:pPr>
        <w:suppressAutoHyphens w:val="0"/>
        <w:autoSpaceDE w:val="0"/>
        <w:autoSpaceDN w:val="0"/>
        <w:adjustRightInd w:val="0"/>
        <w:spacing w:after="0" w:line="240" w:lineRule="auto"/>
        <w:rPr>
          <w:rFonts w:ascii="Times New Roman" w:hAnsi="Times New Roman"/>
          <w:b/>
          <w:bCs/>
          <w:sz w:val="24"/>
          <w:szCs w:val="24"/>
          <w:lang w:eastAsia="ru-RU"/>
        </w:rPr>
      </w:pPr>
    </w:p>
    <w:p w:rsidR="00036205" w:rsidRPr="00AB77FA" w:rsidRDefault="00036205" w:rsidP="00036205">
      <w:pPr>
        <w:suppressAutoHyphens w:val="0"/>
        <w:spacing w:after="0" w:line="240" w:lineRule="auto"/>
        <w:ind w:left="4990"/>
        <w:jc w:val="right"/>
        <w:rPr>
          <w:rFonts w:ascii="Times New Roman" w:hAnsi="Times New Roman"/>
          <w:sz w:val="24"/>
          <w:szCs w:val="24"/>
          <w:lang w:eastAsia="ru-RU"/>
        </w:rPr>
      </w:pPr>
    </w:p>
    <w:p w:rsidR="00036205" w:rsidRPr="00AB77FA" w:rsidRDefault="00036205" w:rsidP="00036205">
      <w:pPr>
        <w:suppressAutoHyphens w:val="0"/>
        <w:spacing w:after="0" w:line="240" w:lineRule="auto"/>
        <w:ind w:left="4990"/>
        <w:jc w:val="right"/>
        <w:rPr>
          <w:rFonts w:ascii="Times New Roman" w:hAnsi="Times New Roman"/>
          <w:sz w:val="24"/>
          <w:szCs w:val="24"/>
          <w:lang w:eastAsia="ru-RU"/>
        </w:rPr>
      </w:pPr>
    </w:p>
    <w:p w:rsidR="00036205" w:rsidRPr="00AB77FA" w:rsidRDefault="00036205" w:rsidP="00036205">
      <w:pPr>
        <w:suppressAutoHyphens w:val="0"/>
        <w:spacing w:after="0" w:line="240" w:lineRule="auto"/>
        <w:ind w:left="4990"/>
        <w:jc w:val="right"/>
        <w:rPr>
          <w:rFonts w:ascii="Times New Roman" w:hAnsi="Times New Roman"/>
          <w:sz w:val="24"/>
          <w:szCs w:val="24"/>
          <w:lang w:eastAsia="ru-RU"/>
        </w:rPr>
      </w:pPr>
    </w:p>
    <w:p w:rsidR="00036205" w:rsidRPr="00AB77FA" w:rsidRDefault="00036205" w:rsidP="00036205">
      <w:pPr>
        <w:suppressAutoHyphens w:val="0"/>
        <w:spacing w:after="0" w:line="240" w:lineRule="auto"/>
        <w:ind w:left="4990"/>
        <w:jc w:val="right"/>
        <w:rPr>
          <w:rFonts w:ascii="Times New Roman" w:hAnsi="Times New Roman"/>
          <w:sz w:val="24"/>
          <w:szCs w:val="24"/>
          <w:lang w:eastAsia="ru-RU"/>
        </w:rPr>
      </w:pPr>
    </w:p>
    <w:p w:rsidR="00036205" w:rsidRPr="00AB77FA" w:rsidRDefault="00036205" w:rsidP="00036205">
      <w:pPr>
        <w:suppressAutoHyphens w:val="0"/>
        <w:spacing w:after="0" w:line="240" w:lineRule="auto"/>
        <w:ind w:left="4990"/>
        <w:jc w:val="right"/>
        <w:rPr>
          <w:rFonts w:ascii="Times New Roman" w:hAnsi="Times New Roman"/>
          <w:sz w:val="24"/>
          <w:szCs w:val="24"/>
          <w:lang w:eastAsia="ru-RU"/>
        </w:rPr>
      </w:pPr>
    </w:p>
    <w:p w:rsidR="00036205" w:rsidRPr="00AB77FA" w:rsidRDefault="00036205" w:rsidP="00036205">
      <w:pPr>
        <w:suppressAutoHyphens w:val="0"/>
        <w:spacing w:after="0" w:line="240" w:lineRule="auto"/>
        <w:ind w:left="4990"/>
        <w:jc w:val="right"/>
        <w:rPr>
          <w:rFonts w:ascii="Times New Roman" w:hAnsi="Times New Roman"/>
          <w:sz w:val="24"/>
          <w:szCs w:val="24"/>
          <w:lang w:eastAsia="ru-RU"/>
        </w:rPr>
      </w:pPr>
    </w:p>
    <w:p w:rsidR="00036205" w:rsidRPr="00AB77FA" w:rsidRDefault="00036205" w:rsidP="00036205">
      <w:pPr>
        <w:suppressAutoHyphens w:val="0"/>
        <w:spacing w:after="0" w:line="240" w:lineRule="auto"/>
        <w:ind w:left="4990"/>
        <w:jc w:val="right"/>
        <w:rPr>
          <w:rFonts w:ascii="Times New Roman" w:hAnsi="Times New Roman"/>
          <w:sz w:val="24"/>
          <w:szCs w:val="24"/>
          <w:lang w:eastAsia="ru-RU"/>
        </w:rPr>
      </w:pPr>
    </w:p>
    <w:p w:rsidR="00036205" w:rsidRPr="00AB77FA" w:rsidRDefault="00036205" w:rsidP="00036205">
      <w:pPr>
        <w:suppressAutoHyphens w:val="0"/>
        <w:spacing w:after="0" w:line="240" w:lineRule="auto"/>
        <w:ind w:left="4990"/>
        <w:jc w:val="right"/>
        <w:rPr>
          <w:rFonts w:ascii="Times New Roman" w:hAnsi="Times New Roman"/>
          <w:sz w:val="24"/>
          <w:szCs w:val="24"/>
          <w:lang w:eastAsia="ru-RU"/>
        </w:rPr>
      </w:pPr>
    </w:p>
    <w:p w:rsidR="00036205" w:rsidRPr="00AB77FA" w:rsidRDefault="00036205" w:rsidP="00036205">
      <w:pPr>
        <w:suppressAutoHyphens w:val="0"/>
        <w:spacing w:after="0" w:line="240" w:lineRule="auto"/>
        <w:ind w:left="4990"/>
        <w:jc w:val="right"/>
        <w:rPr>
          <w:rFonts w:ascii="Times New Roman" w:hAnsi="Times New Roman"/>
          <w:sz w:val="24"/>
          <w:szCs w:val="24"/>
          <w:lang w:eastAsia="ru-RU"/>
        </w:rPr>
      </w:pPr>
    </w:p>
    <w:p w:rsidR="00036205" w:rsidRPr="00AB77FA" w:rsidRDefault="00036205" w:rsidP="00036205">
      <w:pPr>
        <w:suppressAutoHyphens w:val="0"/>
        <w:spacing w:after="0" w:line="240" w:lineRule="auto"/>
        <w:ind w:left="4990"/>
        <w:jc w:val="right"/>
        <w:rPr>
          <w:rFonts w:ascii="Times New Roman" w:hAnsi="Times New Roman"/>
          <w:sz w:val="24"/>
          <w:szCs w:val="24"/>
          <w:lang w:eastAsia="ru-RU"/>
        </w:rPr>
      </w:pPr>
    </w:p>
    <w:p w:rsidR="00036205" w:rsidRPr="00AB77FA" w:rsidRDefault="00036205" w:rsidP="00036205">
      <w:pPr>
        <w:suppressAutoHyphens w:val="0"/>
        <w:spacing w:after="0" w:line="240" w:lineRule="auto"/>
        <w:ind w:left="4990"/>
        <w:jc w:val="right"/>
        <w:rPr>
          <w:rFonts w:ascii="Times New Roman" w:hAnsi="Times New Roman"/>
          <w:sz w:val="24"/>
          <w:szCs w:val="24"/>
          <w:lang w:eastAsia="ru-RU"/>
        </w:rPr>
      </w:pPr>
    </w:p>
    <w:p w:rsidR="00036205" w:rsidRPr="00AB77FA" w:rsidRDefault="00036205" w:rsidP="00036205">
      <w:pPr>
        <w:suppressAutoHyphens w:val="0"/>
        <w:spacing w:after="0" w:line="240" w:lineRule="auto"/>
        <w:ind w:left="4990"/>
        <w:jc w:val="right"/>
        <w:rPr>
          <w:rFonts w:ascii="Times New Roman" w:hAnsi="Times New Roman"/>
          <w:sz w:val="24"/>
          <w:szCs w:val="24"/>
          <w:lang w:eastAsia="ru-RU"/>
        </w:rPr>
      </w:pPr>
    </w:p>
    <w:p w:rsidR="00036205" w:rsidRPr="00AB77FA" w:rsidRDefault="00036205" w:rsidP="00036205">
      <w:pPr>
        <w:suppressAutoHyphens w:val="0"/>
        <w:spacing w:after="0" w:line="240" w:lineRule="auto"/>
        <w:ind w:left="4990"/>
        <w:jc w:val="right"/>
        <w:rPr>
          <w:rFonts w:ascii="Times New Roman" w:hAnsi="Times New Roman"/>
          <w:sz w:val="24"/>
          <w:szCs w:val="24"/>
          <w:lang w:eastAsia="ru-RU"/>
        </w:rPr>
      </w:pPr>
    </w:p>
    <w:p w:rsidR="00036205" w:rsidRPr="00AB77FA" w:rsidRDefault="00036205" w:rsidP="00036205">
      <w:pPr>
        <w:suppressAutoHyphens w:val="0"/>
        <w:spacing w:after="0" w:line="240" w:lineRule="auto"/>
        <w:ind w:left="4990"/>
        <w:jc w:val="right"/>
        <w:rPr>
          <w:rFonts w:ascii="Times New Roman" w:hAnsi="Times New Roman"/>
          <w:sz w:val="24"/>
          <w:szCs w:val="24"/>
          <w:lang w:eastAsia="ru-RU"/>
        </w:rPr>
      </w:pPr>
    </w:p>
    <w:p w:rsidR="00036205" w:rsidRPr="00AB77FA" w:rsidRDefault="00036205" w:rsidP="00036205">
      <w:pPr>
        <w:suppressAutoHyphens w:val="0"/>
        <w:spacing w:after="0" w:line="240" w:lineRule="auto"/>
        <w:ind w:left="4990"/>
        <w:jc w:val="right"/>
        <w:rPr>
          <w:rFonts w:ascii="Times New Roman" w:hAnsi="Times New Roman"/>
          <w:sz w:val="24"/>
          <w:szCs w:val="24"/>
          <w:lang w:eastAsia="ru-RU"/>
        </w:rPr>
      </w:pPr>
    </w:p>
    <w:p w:rsidR="00036205" w:rsidRPr="00AB77FA" w:rsidRDefault="00036205" w:rsidP="00036205">
      <w:pPr>
        <w:suppressAutoHyphens w:val="0"/>
        <w:spacing w:after="0" w:line="240" w:lineRule="auto"/>
        <w:ind w:left="4990"/>
        <w:jc w:val="right"/>
        <w:rPr>
          <w:rFonts w:ascii="Times New Roman" w:hAnsi="Times New Roman"/>
          <w:sz w:val="24"/>
          <w:szCs w:val="24"/>
          <w:lang w:eastAsia="ru-RU"/>
        </w:rPr>
      </w:pPr>
    </w:p>
    <w:p w:rsidR="00036205" w:rsidRPr="00AB77FA" w:rsidRDefault="00036205" w:rsidP="00036205">
      <w:pPr>
        <w:suppressAutoHyphens w:val="0"/>
        <w:spacing w:after="0" w:line="240" w:lineRule="auto"/>
        <w:ind w:left="4990"/>
        <w:jc w:val="right"/>
        <w:rPr>
          <w:rFonts w:ascii="Times New Roman" w:hAnsi="Times New Roman"/>
          <w:sz w:val="24"/>
          <w:szCs w:val="24"/>
          <w:lang w:eastAsia="ru-RU"/>
        </w:rPr>
      </w:pPr>
    </w:p>
    <w:p w:rsidR="00036205" w:rsidRPr="00AB77FA" w:rsidRDefault="00036205" w:rsidP="00036205">
      <w:pPr>
        <w:suppressAutoHyphens w:val="0"/>
        <w:spacing w:after="0" w:line="240" w:lineRule="auto"/>
        <w:ind w:left="4990"/>
        <w:jc w:val="right"/>
        <w:rPr>
          <w:rFonts w:ascii="Times New Roman" w:hAnsi="Times New Roman"/>
          <w:sz w:val="24"/>
          <w:szCs w:val="24"/>
          <w:lang w:eastAsia="ru-RU"/>
        </w:rPr>
      </w:pPr>
    </w:p>
    <w:p w:rsidR="00036205" w:rsidRPr="00AB77FA" w:rsidRDefault="00036205" w:rsidP="00036205">
      <w:pPr>
        <w:suppressAutoHyphens w:val="0"/>
        <w:spacing w:after="0" w:line="240" w:lineRule="auto"/>
        <w:ind w:left="4990"/>
        <w:jc w:val="right"/>
        <w:rPr>
          <w:rFonts w:ascii="Times New Roman" w:hAnsi="Times New Roman"/>
          <w:sz w:val="24"/>
          <w:szCs w:val="24"/>
          <w:lang w:eastAsia="ru-RU"/>
        </w:rPr>
      </w:pPr>
    </w:p>
    <w:p w:rsidR="00036205" w:rsidRPr="00AB77FA" w:rsidRDefault="00036205" w:rsidP="00036205">
      <w:pPr>
        <w:suppressAutoHyphens w:val="0"/>
        <w:spacing w:after="0" w:line="240" w:lineRule="auto"/>
        <w:ind w:left="4990"/>
        <w:jc w:val="right"/>
        <w:rPr>
          <w:rFonts w:ascii="Times New Roman" w:hAnsi="Times New Roman"/>
          <w:sz w:val="24"/>
          <w:szCs w:val="24"/>
          <w:lang w:eastAsia="ru-RU"/>
        </w:rPr>
      </w:pPr>
    </w:p>
    <w:p w:rsidR="00036205" w:rsidRPr="00AB77FA" w:rsidRDefault="00036205" w:rsidP="00036205">
      <w:pPr>
        <w:suppressAutoHyphens w:val="0"/>
        <w:spacing w:after="0" w:line="240" w:lineRule="auto"/>
        <w:ind w:left="4990"/>
        <w:jc w:val="right"/>
        <w:rPr>
          <w:rFonts w:ascii="Times New Roman" w:hAnsi="Times New Roman"/>
          <w:sz w:val="24"/>
          <w:szCs w:val="24"/>
          <w:lang w:eastAsia="ru-RU"/>
        </w:rPr>
      </w:pPr>
    </w:p>
    <w:p w:rsidR="00036205" w:rsidRPr="00AB77FA" w:rsidRDefault="00036205" w:rsidP="00036205">
      <w:pPr>
        <w:suppressAutoHyphens w:val="0"/>
        <w:spacing w:after="0" w:line="240" w:lineRule="auto"/>
        <w:ind w:left="4990"/>
        <w:jc w:val="right"/>
        <w:rPr>
          <w:rFonts w:ascii="Times New Roman" w:hAnsi="Times New Roman"/>
          <w:sz w:val="24"/>
          <w:szCs w:val="24"/>
          <w:lang w:eastAsia="ru-RU"/>
        </w:rPr>
      </w:pPr>
    </w:p>
    <w:p w:rsidR="00036205" w:rsidRPr="00AB77FA" w:rsidRDefault="00036205" w:rsidP="00036205">
      <w:pPr>
        <w:suppressAutoHyphens w:val="0"/>
        <w:spacing w:after="0" w:line="240" w:lineRule="auto"/>
        <w:ind w:left="4990"/>
        <w:jc w:val="right"/>
        <w:rPr>
          <w:rFonts w:ascii="Times New Roman" w:hAnsi="Times New Roman"/>
          <w:sz w:val="24"/>
          <w:szCs w:val="24"/>
          <w:lang w:eastAsia="ru-RU"/>
        </w:rPr>
      </w:pPr>
    </w:p>
    <w:p w:rsidR="00036205" w:rsidRPr="00AB77FA" w:rsidRDefault="00036205" w:rsidP="00036205">
      <w:pPr>
        <w:suppressAutoHyphens w:val="0"/>
        <w:spacing w:after="0" w:line="240" w:lineRule="auto"/>
        <w:ind w:left="4990"/>
        <w:jc w:val="right"/>
        <w:rPr>
          <w:rFonts w:ascii="Times New Roman" w:hAnsi="Times New Roman"/>
          <w:sz w:val="24"/>
          <w:szCs w:val="24"/>
          <w:lang w:eastAsia="ru-RU"/>
        </w:rPr>
      </w:pPr>
    </w:p>
    <w:p w:rsidR="00036205" w:rsidRPr="00AB77FA" w:rsidRDefault="00036205" w:rsidP="00036205">
      <w:pPr>
        <w:suppressAutoHyphens w:val="0"/>
        <w:spacing w:after="0" w:line="240" w:lineRule="auto"/>
        <w:ind w:left="4990"/>
        <w:jc w:val="right"/>
        <w:rPr>
          <w:rFonts w:ascii="Times New Roman" w:hAnsi="Times New Roman"/>
          <w:sz w:val="24"/>
          <w:szCs w:val="24"/>
          <w:lang w:eastAsia="ru-RU"/>
        </w:rPr>
      </w:pPr>
    </w:p>
    <w:p w:rsidR="00036205" w:rsidRPr="00AB77FA" w:rsidRDefault="00036205" w:rsidP="00036205">
      <w:pPr>
        <w:suppressAutoHyphens w:val="0"/>
        <w:spacing w:after="0" w:line="240" w:lineRule="auto"/>
        <w:ind w:left="4990"/>
        <w:jc w:val="right"/>
        <w:rPr>
          <w:rFonts w:ascii="Times New Roman" w:hAnsi="Times New Roman"/>
          <w:sz w:val="24"/>
          <w:szCs w:val="24"/>
          <w:lang w:eastAsia="ru-RU"/>
        </w:rPr>
      </w:pPr>
    </w:p>
    <w:p w:rsidR="00036205" w:rsidRPr="00AB77FA" w:rsidRDefault="00036205" w:rsidP="00036205">
      <w:pPr>
        <w:suppressAutoHyphens w:val="0"/>
        <w:spacing w:after="0" w:line="240" w:lineRule="auto"/>
        <w:ind w:left="4990"/>
        <w:jc w:val="right"/>
        <w:rPr>
          <w:rFonts w:ascii="Times New Roman" w:hAnsi="Times New Roman"/>
          <w:sz w:val="24"/>
          <w:szCs w:val="24"/>
          <w:lang w:eastAsia="ru-RU"/>
        </w:rPr>
      </w:pPr>
    </w:p>
    <w:p w:rsidR="00036205" w:rsidRPr="00AB77FA" w:rsidRDefault="00036205" w:rsidP="00036205">
      <w:pPr>
        <w:suppressAutoHyphens w:val="0"/>
        <w:spacing w:after="0" w:line="240" w:lineRule="auto"/>
        <w:ind w:left="4990"/>
        <w:jc w:val="right"/>
        <w:rPr>
          <w:rFonts w:ascii="Times New Roman" w:hAnsi="Times New Roman"/>
          <w:sz w:val="24"/>
          <w:szCs w:val="24"/>
          <w:lang w:eastAsia="ru-RU"/>
        </w:rPr>
      </w:pPr>
    </w:p>
    <w:p w:rsidR="00036205" w:rsidRPr="00AB77FA" w:rsidRDefault="00036205" w:rsidP="00036205">
      <w:pPr>
        <w:suppressAutoHyphens w:val="0"/>
        <w:spacing w:after="0" w:line="240" w:lineRule="auto"/>
        <w:ind w:left="4990"/>
        <w:jc w:val="right"/>
        <w:rPr>
          <w:rFonts w:ascii="Times New Roman" w:hAnsi="Times New Roman"/>
          <w:sz w:val="24"/>
          <w:szCs w:val="24"/>
          <w:lang w:eastAsia="ru-RU"/>
        </w:rPr>
      </w:pPr>
    </w:p>
    <w:p w:rsidR="00036205" w:rsidRPr="00AB77FA" w:rsidRDefault="00036205" w:rsidP="00036205">
      <w:pPr>
        <w:suppressAutoHyphens w:val="0"/>
        <w:spacing w:after="0" w:line="240" w:lineRule="auto"/>
        <w:ind w:left="4990"/>
        <w:jc w:val="right"/>
        <w:rPr>
          <w:rFonts w:ascii="Times New Roman" w:hAnsi="Times New Roman"/>
          <w:sz w:val="24"/>
          <w:szCs w:val="24"/>
          <w:lang w:eastAsia="ru-RU"/>
        </w:rPr>
      </w:pPr>
    </w:p>
    <w:p w:rsidR="00036205" w:rsidRPr="00AB77FA" w:rsidRDefault="00036205" w:rsidP="00036205">
      <w:pPr>
        <w:suppressAutoHyphens w:val="0"/>
        <w:spacing w:after="0" w:line="240" w:lineRule="auto"/>
        <w:ind w:left="4990"/>
        <w:jc w:val="right"/>
        <w:rPr>
          <w:rFonts w:ascii="Times New Roman" w:hAnsi="Times New Roman"/>
          <w:sz w:val="24"/>
          <w:szCs w:val="24"/>
          <w:lang w:eastAsia="ru-RU"/>
        </w:rPr>
      </w:pPr>
    </w:p>
    <w:p w:rsidR="00036205" w:rsidRPr="00AB77FA" w:rsidRDefault="00036205" w:rsidP="00036205">
      <w:pPr>
        <w:suppressAutoHyphens w:val="0"/>
        <w:spacing w:after="0" w:line="240" w:lineRule="auto"/>
        <w:ind w:left="4990"/>
        <w:jc w:val="right"/>
        <w:rPr>
          <w:rFonts w:ascii="Times New Roman" w:hAnsi="Times New Roman"/>
          <w:sz w:val="24"/>
          <w:szCs w:val="24"/>
          <w:lang w:eastAsia="ru-RU"/>
        </w:rPr>
      </w:pPr>
    </w:p>
    <w:p w:rsidR="00036205" w:rsidRPr="00AB77FA" w:rsidRDefault="00036205" w:rsidP="00036205">
      <w:pPr>
        <w:suppressAutoHyphens w:val="0"/>
        <w:spacing w:after="0" w:line="240" w:lineRule="auto"/>
        <w:ind w:left="4990"/>
        <w:jc w:val="right"/>
        <w:rPr>
          <w:rFonts w:ascii="Times New Roman" w:hAnsi="Times New Roman"/>
          <w:sz w:val="24"/>
          <w:szCs w:val="24"/>
          <w:lang w:eastAsia="ru-RU"/>
        </w:rPr>
      </w:pPr>
    </w:p>
    <w:p w:rsidR="00036205" w:rsidRPr="00AB77FA" w:rsidRDefault="00036205" w:rsidP="00036205">
      <w:pPr>
        <w:suppressAutoHyphens w:val="0"/>
        <w:spacing w:after="0" w:line="240" w:lineRule="auto"/>
        <w:ind w:left="4990"/>
        <w:jc w:val="right"/>
        <w:rPr>
          <w:rFonts w:ascii="Times New Roman" w:hAnsi="Times New Roman"/>
          <w:sz w:val="24"/>
          <w:szCs w:val="24"/>
          <w:lang w:eastAsia="ru-RU"/>
        </w:rPr>
      </w:pPr>
    </w:p>
    <w:p w:rsidR="00036205" w:rsidRPr="00AB77FA" w:rsidRDefault="00036205" w:rsidP="00036205">
      <w:pPr>
        <w:suppressAutoHyphens w:val="0"/>
        <w:spacing w:after="0" w:line="240" w:lineRule="auto"/>
        <w:ind w:left="4990"/>
        <w:jc w:val="right"/>
        <w:rPr>
          <w:rFonts w:ascii="Times New Roman" w:hAnsi="Times New Roman"/>
          <w:sz w:val="24"/>
          <w:szCs w:val="24"/>
          <w:lang w:eastAsia="ru-RU"/>
        </w:rPr>
      </w:pPr>
    </w:p>
    <w:p w:rsidR="00036205" w:rsidRPr="00AB77FA" w:rsidRDefault="00036205" w:rsidP="00036205">
      <w:pPr>
        <w:suppressAutoHyphens w:val="0"/>
        <w:spacing w:after="0" w:line="240" w:lineRule="auto"/>
        <w:ind w:left="4990"/>
        <w:jc w:val="right"/>
        <w:rPr>
          <w:rFonts w:ascii="Times New Roman" w:hAnsi="Times New Roman"/>
          <w:sz w:val="24"/>
          <w:szCs w:val="24"/>
          <w:lang w:eastAsia="ru-RU"/>
        </w:rPr>
      </w:pPr>
    </w:p>
    <w:p w:rsidR="00036205" w:rsidRPr="00AB77FA" w:rsidRDefault="00036205" w:rsidP="00036205">
      <w:pPr>
        <w:suppressAutoHyphens w:val="0"/>
        <w:spacing w:after="0" w:line="240" w:lineRule="auto"/>
        <w:ind w:left="4990"/>
        <w:jc w:val="right"/>
        <w:rPr>
          <w:rFonts w:ascii="Times New Roman" w:hAnsi="Times New Roman"/>
          <w:sz w:val="24"/>
          <w:szCs w:val="24"/>
          <w:lang w:eastAsia="ru-RU"/>
        </w:rPr>
      </w:pPr>
    </w:p>
    <w:p w:rsidR="00036205" w:rsidRPr="00AB77FA" w:rsidRDefault="00036205" w:rsidP="00036205">
      <w:pPr>
        <w:suppressAutoHyphens w:val="0"/>
        <w:spacing w:after="0" w:line="240" w:lineRule="auto"/>
        <w:ind w:left="4990"/>
        <w:jc w:val="right"/>
        <w:rPr>
          <w:rFonts w:ascii="Times New Roman" w:hAnsi="Times New Roman"/>
          <w:sz w:val="24"/>
          <w:szCs w:val="24"/>
          <w:lang w:eastAsia="ru-RU"/>
        </w:rPr>
      </w:pPr>
    </w:p>
    <w:p w:rsidR="00036205" w:rsidRPr="00AB77FA" w:rsidRDefault="00036205" w:rsidP="00036205">
      <w:pPr>
        <w:suppressAutoHyphens w:val="0"/>
        <w:spacing w:after="0" w:line="240" w:lineRule="auto"/>
        <w:ind w:left="4990"/>
        <w:jc w:val="right"/>
        <w:rPr>
          <w:rFonts w:ascii="Times New Roman" w:hAnsi="Times New Roman"/>
          <w:sz w:val="24"/>
          <w:szCs w:val="24"/>
          <w:lang w:eastAsia="ru-RU"/>
        </w:rPr>
      </w:pPr>
    </w:p>
    <w:p w:rsidR="00036205" w:rsidRPr="00AB77FA" w:rsidRDefault="00036205" w:rsidP="00036205">
      <w:pPr>
        <w:suppressAutoHyphens w:val="0"/>
        <w:spacing w:after="0" w:line="240" w:lineRule="auto"/>
        <w:ind w:left="4990"/>
        <w:jc w:val="right"/>
        <w:rPr>
          <w:rFonts w:ascii="Times New Roman" w:hAnsi="Times New Roman"/>
          <w:sz w:val="24"/>
          <w:szCs w:val="24"/>
          <w:lang w:eastAsia="ru-RU"/>
        </w:rPr>
      </w:pPr>
    </w:p>
    <w:p w:rsidR="00036205" w:rsidRPr="00AB77FA" w:rsidRDefault="00036205" w:rsidP="00036205">
      <w:pPr>
        <w:suppressAutoHyphens w:val="0"/>
        <w:spacing w:after="0" w:line="240" w:lineRule="auto"/>
        <w:ind w:left="4990"/>
        <w:jc w:val="right"/>
        <w:rPr>
          <w:rFonts w:ascii="Times New Roman" w:hAnsi="Times New Roman"/>
          <w:sz w:val="24"/>
          <w:szCs w:val="24"/>
          <w:lang w:eastAsia="ru-RU"/>
        </w:rPr>
      </w:pPr>
    </w:p>
    <w:p w:rsidR="00036205" w:rsidRPr="00AB77FA" w:rsidRDefault="00036205" w:rsidP="00036205">
      <w:pPr>
        <w:suppressAutoHyphens w:val="0"/>
        <w:spacing w:after="0" w:line="240" w:lineRule="auto"/>
        <w:ind w:left="4990"/>
        <w:jc w:val="right"/>
        <w:rPr>
          <w:rFonts w:ascii="Times New Roman" w:hAnsi="Times New Roman"/>
          <w:sz w:val="24"/>
          <w:szCs w:val="24"/>
          <w:lang w:eastAsia="ru-RU"/>
        </w:rPr>
      </w:pPr>
      <w:r w:rsidRPr="00AB77FA">
        <w:rPr>
          <w:rFonts w:ascii="Times New Roman" w:hAnsi="Times New Roman"/>
          <w:sz w:val="24"/>
          <w:szCs w:val="24"/>
          <w:lang w:eastAsia="ru-RU"/>
        </w:rPr>
        <w:lastRenderedPageBreak/>
        <w:t xml:space="preserve">Приложение </w:t>
      </w:r>
    </w:p>
    <w:p w:rsidR="00036205" w:rsidRPr="00AB77FA" w:rsidRDefault="00036205" w:rsidP="00036205">
      <w:pPr>
        <w:suppressAutoHyphens w:val="0"/>
        <w:spacing w:after="0" w:line="240" w:lineRule="auto"/>
        <w:ind w:left="4320"/>
        <w:jc w:val="right"/>
        <w:rPr>
          <w:rFonts w:ascii="Times New Roman" w:hAnsi="Times New Roman"/>
          <w:sz w:val="24"/>
          <w:szCs w:val="24"/>
          <w:lang w:eastAsia="ru-RU"/>
        </w:rPr>
      </w:pPr>
      <w:r w:rsidRPr="00AB77FA">
        <w:rPr>
          <w:rFonts w:ascii="Times New Roman" w:hAnsi="Times New Roman"/>
          <w:sz w:val="24"/>
          <w:szCs w:val="24"/>
          <w:lang w:eastAsia="ru-RU"/>
        </w:rPr>
        <w:t xml:space="preserve">к постановлению администрации </w:t>
      </w:r>
    </w:p>
    <w:p w:rsidR="00036205" w:rsidRPr="00AB77FA" w:rsidRDefault="00036205" w:rsidP="00036205">
      <w:pPr>
        <w:suppressAutoHyphens w:val="0"/>
        <w:spacing w:after="0" w:line="240" w:lineRule="auto"/>
        <w:ind w:left="4320"/>
        <w:jc w:val="right"/>
        <w:rPr>
          <w:rFonts w:ascii="Times New Roman" w:hAnsi="Times New Roman"/>
          <w:sz w:val="24"/>
          <w:szCs w:val="24"/>
          <w:lang w:eastAsia="ru-RU"/>
        </w:rPr>
      </w:pPr>
      <w:r w:rsidRPr="00AB77FA">
        <w:rPr>
          <w:rFonts w:ascii="Times New Roman" w:hAnsi="Times New Roman"/>
          <w:sz w:val="24"/>
          <w:szCs w:val="24"/>
          <w:lang w:eastAsia="ru-RU"/>
        </w:rPr>
        <w:t>МО «Важинское городское поселение»</w:t>
      </w:r>
    </w:p>
    <w:p w:rsidR="00036205" w:rsidRPr="00AB77FA" w:rsidRDefault="000C2E2B" w:rsidP="000C2E2B">
      <w:pPr>
        <w:suppressAutoHyphens w:val="0"/>
        <w:spacing w:after="0" w:line="240" w:lineRule="auto"/>
        <w:jc w:val="right"/>
        <w:rPr>
          <w:rFonts w:ascii="Times New Roman" w:eastAsia="Calibri" w:hAnsi="Times New Roman"/>
          <w:b/>
          <w:sz w:val="24"/>
          <w:szCs w:val="24"/>
          <w:lang w:eastAsia="ru-RU"/>
        </w:rPr>
      </w:pPr>
      <w:r w:rsidRPr="000C2E2B">
        <w:rPr>
          <w:rFonts w:ascii="Times New Roman" w:hAnsi="Times New Roman"/>
          <w:b/>
          <w:bCs/>
          <w:sz w:val="24"/>
          <w:szCs w:val="24"/>
          <w:lang w:eastAsia="ru-RU"/>
        </w:rPr>
        <w:t xml:space="preserve">от  </w:t>
      </w:r>
      <w:r w:rsidR="000A3866">
        <w:rPr>
          <w:rFonts w:ascii="Times New Roman" w:hAnsi="Times New Roman"/>
          <w:b/>
          <w:bCs/>
          <w:sz w:val="24"/>
          <w:szCs w:val="24"/>
          <w:lang w:eastAsia="ru-RU"/>
        </w:rPr>
        <w:t>07</w:t>
      </w:r>
      <w:r w:rsidRPr="000C2E2B">
        <w:rPr>
          <w:rFonts w:ascii="Times New Roman" w:hAnsi="Times New Roman"/>
          <w:b/>
          <w:bCs/>
          <w:sz w:val="24"/>
          <w:szCs w:val="24"/>
          <w:lang w:eastAsia="ru-RU"/>
        </w:rPr>
        <w:t xml:space="preserve"> марта 2024  года № </w:t>
      </w:r>
      <w:r w:rsidR="000A3866">
        <w:rPr>
          <w:rFonts w:ascii="Times New Roman" w:hAnsi="Times New Roman"/>
          <w:b/>
          <w:bCs/>
          <w:sz w:val="24"/>
          <w:szCs w:val="24"/>
          <w:lang w:eastAsia="ru-RU"/>
        </w:rPr>
        <w:t>75</w:t>
      </w:r>
      <w:bookmarkStart w:id="0" w:name="_GoBack"/>
      <w:bookmarkEnd w:id="0"/>
      <w:r w:rsidRPr="000C2E2B">
        <w:rPr>
          <w:rFonts w:ascii="Times New Roman" w:hAnsi="Times New Roman"/>
          <w:b/>
          <w:bCs/>
          <w:sz w:val="24"/>
          <w:szCs w:val="24"/>
          <w:lang w:eastAsia="ru-RU"/>
        </w:rPr>
        <w:tab/>
      </w:r>
    </w:p>
    <w:p w:rsidR="000C2E2B" w:rsidRDefault="000C2E2B" w:rsidP="00036205">
      <w:pPr>
        <w:suppressAutoHyphens w:val="0"/>
        <w:spacing w:after="0" w:line="240" w:lineRule="auto"/>
        <w:jc w:val="center"/>
        <w:rPr>
          <w:rFonts w:ascii="Times New Roman" w:eastAsia="Calibri" w:hAnsi="Times New Roman"/>
          <w:b/>
          <w:sz w:val="24"/>
          <w:szCs w:val="24"/>
          <w:lang w:eastAsia="ru-RU"/>
        </w:rPr>
      </w:pPr>
    </w:p>
    <w:p w:rsidR="00036205" w:rsidRPr="00AB77FA" w:rsidRDefault="00036205" w:rsidP="00036205">
      <w:pPr>
        <w:suppressAutoHyphens w:val="0"/>
        <w:spacing w:after="0" w:line="240" w:lineRule="auto"/>
        <w:jc w:val="center"/>
        <w:rPr>
          <w:rFonts w:ascii="Times New Roman" w:eastAsia="Calibri" w:hAnsi="Times New Roman"/>
          <w:b/>
          <w:sz w:val="24"/>
          <w:szCs w:val="24"/>
          <w:lang w:eastAsia="ru-RU"/>
        </w:rPr>
      </w:pPr>
      <w:r w:rsidRPr="00AB77FA">
        <w:rPr>
          <w:rFonts w:ascii="Times New Roman" w:eastAsia="Calibri" w:hAnsi="Times New Roman"/>
          <w:b/>
          <w:sz w:val="24"/>
          <w:szCs w:val="24"/>
          <w:lang w:eastAsia="ru-RU"/>
        </w:rPr>
        <w:t>Административный регламент</w:t>
      </w:r>
    </w:p>
    <w:p w:rsidR="00036205" w:rsidRPr="00AB77FA" w:rsidRDefault="00036205" w:rsidP="00036205">
      <w:pPr>
        <w:widowControl w:val="0"/>
        <w:suppressAutoHyphens w:val="0"/>
        <w:autoSpaceDE w:val="0"/>
        <w:autoSpaceDN w:val="0"/>
        <w:adjustRightInd w:val="0"/>
        <w:spacing w:after="0" w:line="240" w:lineRule="auto"/>
        <w:ind w:firstLine="709"/>
        <w:jc w:val="center"/>
        <w:rPr>
          <w:rFonts w:ascii="Times New Roman" w:eastAsia="Calibri" w:hAnsi="Times New Roman"/>
          <w:b/>
          <w:sz w:val="24"/>
          <w:szCs w:val="24"/>
          <w:lang w:eastAsia="ru-RU"/>
        </w:rPr>
      </w:pPr>
      <w:r w:rsidRPr="00AB77FA">
        <w:rPr>
          <w:rFonts w:ascii="Times New Roman" w:eastAsia="Calibri" w:hAnsi="Times New Roman"/>
          <w:b/>
          <w:sz w:val="24"/>
          <w:szCs w:val="24"/>
          <w:lang w:eastAsia="ru-RU"/>
        </w:rPr>
        <w:t>администрации муниципального образования</w:t>
      </w:r>
    </w:p>
    <w:p w:rsidR="00DF0F27" w:rsidRPr="00AB77FA" w:rsidRDefault="00036205" w:rsidP="00036205">
      <w:pPr>
        <w:widowControl w:val="0"/>
        <w:autoSpaceDE w:val="0"/>
        <w:spacing w:after="0" w:line="240" w:lineRule="auto"/>
        <w:ind w:firstLine="709"/>
        <w:contextualSpacing/>
        <w:jc w:val="center"/>
        <w:rPr>
          <w:rFonts w:ascii="Times New Roman" w:hAnsi="Times New Roman"/>
          <w:b/>
          <w:bCs/>
          <w:sz w:val="24"/>
          <w:szCs w:val="24"/>
        </w:rPr>
      </w:pPr>
      <w:r w:rsidRPr="00AB77FA">
        <w:rPr>
          <w:rFonts w:ascii="Times New Roman" w:eastAsia="Calibri" w:hAnsi="Times New Roman"/>
          <w:b/>
          <w:sz w:val="24"/>
          <w:szCs w:val="24"/>
          <w:lang w:eastAsia="ru-RU"/>
        </w:rPr>
        <w:t xml:space="preserve">«Важинское городское поселение Подпорожского муниципального района Ленинградской области» по </w:t>
      </w:r>
      <w:r w:rsidRPr="00AB77FA">
        <w:rPr>
          <w:rFonts w:ascii="Times New Roman" w:eastAsia="Calibri" w:hAnsi="Times New Roman"/>
          <w:b/>
          <w:bCs/>
          <w:sz w:val="24"/>
          <w:szCs w:val="24"/>
          <w:lang w:eastAsia="ru-RU"/>
        </w:rPr>
        <w:t>предоставлению муниципальной услуги</w:t>
      </w:r>
      <w:r w:rsidRPr="00AB77FA">
        <w:rPr>
          <w:rFonts w:ascii="Times New Roman" w:hAnsi="Times New Roman"/>
          <w:b/>
          <w:bCs/>
          <w:color w:val="000000"/>
          <w:sz w:val="24"/>
          <w:szCs w:val="24"/>
        </w:rPr>
        <w:t xml:space="preserve"> </w:t>
      </w:r>
      <w:r w:rsidR="00705AF3" w:rsidRPr="00AB77FA">
        <w:rPr>
          <w:rFonts w:ascii="Times New Roman" w:hAnsi="Times New Roman"/>
          <w:b/>
          <w:bCs/>
          <w:color w:val="000000"/>
          <w:sz w:val="24"/>
          <w:szCs w:val="24"/>
        </w:rPr>
        <w:t xml:space="preserve"> </w:t>
      </w:r>
      <w:r w:rsidR="00DF0F27" w:rsidRPr="00AB77FA">
        <w:rPr>
          <w:rFonts w:ascii="Times New Roman" w:hAnsi="Times New Roman"/>
          <w:b/>
          <w:bCs/>
          <w:color w:val="000000"/>
          <w:sz w:val="24"/>
          <w:szCs w:val="24"/>
        </w:rPr>
        <w:t>«</w:t>
      </w:r>
      <w:r w:rsidR="0062513A" w:rsidRPr="00AB77FA">
        <w:rPr>
          <w:rFonts w:ascii="Times New Roman" w:hAnsi="Times New Roman"/>
          <w:b/>
          <w:bCs/>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DF0F27" w:rsidRPr="00AB77FA">
        <w:rPr>
          <w:rFonts w:ascii="Times New Roman" w:hAnsi="Times New Roman"/>
          <w:b/>
          <w:bCs/>
          <w:color w:val="000000"/>
          <w:sz w:val="24"/>
          <w:szCs w:val="24"/>
        </w:rPr>
        <w:t>»</w:t>
      </w:r>
    </w:p>
    <w:p w:rsidR="00DF0F27" w:rsidRPr="00AB77FA" w:rsidRDefault="00DF0F27">
      <w:pPr>
        <w:widowControl w:val="0"/>
        <w:autoSpaceDE w:val="0"/>
        <w:spacing w:after="0" w:line="240" w:lineRule="auto"/>
        <w:ind w:hanging="142"/>
        <w:contextualSpacing/>
        <w:jc w:val="center"/>
        <w:rPr>
          <w:rFonts w:ascii="Times New Roman" w:hAnsi="Times New Roman"/>
          <w:b/>
          <w:bCs/>
          <w:sz w:val="24"/>
          <w:szCs w:val="24"/>
        </w:rPr>
      </w:pPr>
    </w:p>
    <w:p w:rsidR="00DF0F27" w:rsidRPr="00AB77FA" w:rsidRDefault="00DF0F27">
      <w:pPr>
        <w:widowControl w:val="0"/>
        <w:numPr>
          <w:ilvl w:val="0"/>
          <w:numId w:val="5"/>
        </w:numPr>
        <w:autoSpaceDE w:val="0"/>
        <w:spacing w:after="0" w:line="240" w:lineRule="auto"/>
        <w:contextualSpacing/>
        <w:jc w:val="center"/>
        <w:rPr>
          <w:rFonts w:ascii="Times New Roman" w:hAnsi="Times New Roman"/>
          <w:b/>
          <w:bCs/>
          <w:sz w:val="24"/>
          <w:szCs w:val="24"/>
        </w:rPr>
      </w:pPr>
      <w:r w:rsidRPr="00AB77FA">
        <w:rPr>
          <w:rFonts w:ascii="Times New Roman" w:hAnsi="Times New Roman"/>
          <w:b/>
          <w:bCs/>
          <w:sz w:val="24"/>
          <w:szCs w:val="24"/>
        </w:rPr>
        <w:t>Общие положения</w:t>
      </w:r>
    </w:p>
    <w:p w:rsidR="00DF0F27" w:rsidRPr="00AB77FA" w:rsidRDefault="00DF0F27">
      <w:pPr>
        <w:widowControl w:val="0"/>
        <w:autoSpaceDE w:val="0"/>
        <w:spacing w:after="0" w:line="240" w:lineRule="auto"/>
        <w:ind w:left="-142"/>
        <w:contextualSpacing/>
        <w:jc w:val="center"/>
        <w:rPr>
          <w:rFonts w:ascii="Times New Roman" w:hAnsi="Times New Roman"/>
          <w:b/>
          <w:bCs/>
          <w:sz w:val="24"/>
          <w:szCs w:val="24"/>
        </w:rPr>
      </w:pPr>
    </w:p>
    <w:p w:rsidR="00DF0F27" w:rsidRPr="00AB77FA" w:rsidRDefault="00DF0F27" w:rsidP="000440CB">
      <w:pPr>
        <w:widowControl w:val="0"/>
        <w:autoSpaceDE w:val="0"/>
        <w:spacing w:after="0" w:line="240" w:lineRule="auto"/>
        <w:jc w:val="both"/>
        <w:rPr>
          <w:rFonts w:ascii="Times New Roman" w:hAnsi="Times New Roman"/>
          <w:spacing w:val="-4"/>
          <w:sz w:val="24"/>
          <w:szCs w:val="24"/>
        </w:rPr>
      </w:pPr>
      <w:r w:rsidRPr="00AB77FA">
        <w:rPr>
          <w:rFonts w:ascii="Times New Roman" w:hAnsi="Times New Roman"/>
          <w:color w:val="0070C0"/>
          <w:sz w:val="24"/>
          <w:szCs w:val="24"/>
        </w:rPr>
        <w:t xml:space="preserve">          </w:t>
      </w:r>
      <w:r w:rsidRPr="00AB77FA">
        <w:rPr>
          <w:rFonts w:ascii="Times New Roman" w:hAnsi="Times New Roman"/>
          <w:sz w:val="24"/>
          <w:szCs w:val="24"/>
        </w:rPr>
        <w:t xml:space="preserve">1.1. Наименование муниципальной услуги </w:t>
      </w:r>
      <w:r w:rsidRPr="00AB77FA">
        <w:rPr>
          <w:rFonts w:ascii="Times New Roman" w:hAnsi="Times New Roman"/>
          <w:spacing w:val="-4"/>
          <w:sz w:val="24"/>
          <w:szCs w:val="24"/>
        </w:rPr>
        <w:t>«</w:t>
      </w:r>
      <w:r w:rsidR="0062513A" w:rsidRPr="00AB77FA">
        <w:rPr>
          <w:rFonts w:ascii="Times New Roman" w:hAnsi="Times New Roman"/>
          <w:spacing w:val="-4"/>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AB77FA">
        <w:rPr>
          <w:rFonts w:ascii="Times New Roman" w:hAnsi="Times New Roman"/>
          <w:spacing w:val="-4"/>
          <w:sz w:val="24"/>
          <w:szCs w:val="24"/>
        </w:rPr>
        <w:t>»</w:t>
      </w:r>
      <w:r w:rsidR="00535F7F" w:rsidRPr="00AB77FA">
        <w:rPr>
          <w:rFonts w:ascii="Times New Roman" w:hAnsi="Times New Roman"/>
          <w:spacing w:val="-4"/>
          <w:sz w:val="24"/>
          <w:szCs w:val="24"/>
        </w:rPr>
        <w:t>.</w:t>
      </w:r>
      <w:r w:rsidR="00BE5E38" w:rsidRPr="00AB77FA">
        <w:rPr>
          <w:rFonts w:ascii="Times New Roman" w:hAnsi="Times New Roman"/>
          <w:spacing w:val="-4"/>
          <w:sz w:val="24"/>
          <w:szCs w:val="24"/>
        </w:rPr>
        <w:t xml:space="preserve"> </w:t>
      </w:r>
    </w:p>
    <w:p w:rsidR="00535F7F" w:rsidRPr="00AB77FA" w:rsidRDefault="00BE5E38" w:rsidP="00535F7F">
      <w:pPr>
        <w:autoSpaceDE w:val="0"/>
        <w:autoSpaceDN w:val="0"/>
        <w:adjustRightInd w:val="0"/>
        <w:spacing w:after="0" w:line="240" w:lineRule="auto"/>
        <w:ind w:firstLine="720"/>
        <w:jc w:val="both"/>
        <w:rPr>
          <w:rFonts w:ascii="Times New Roman" w:hAnsi="Times New Roman"/>
          <w:sz w:val="24"/>
          <w:szCs w:val="24"/>
        </w:rPr>
      </w:pPr>
      <w:r w:rsidRPr="00AB77FA">
        <w:rPr>
          <w:rFonts w:ascii="Times New Roman" w:hAnsi="Times New Roman"/>
          <w:sz w:val="24"/>
          <w:szCs w:val="24"/>
        </w:rPr>
        <w:t xml:space="preserve">Административный регламент предоставления муниципальной услуги по </w:t>
      </w:r>
      <w:r w:rsidR="0062513A" w:rsidRPr="00AB77FA">
        <w:rPr>
          <w:rStyle w:val="22"/>
          <w:color w:val="auto"/>
          <w:sz w:val="24"/>
          <w:szCs w:val="24"/>
        </w:rPr>
        <w:t>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w:t>
      </w:r>
      <w:r w:rsidRPr="00AB77FA">
        <w:rPr>
          <w:rStyle w:val="22"/>
          <w:color w:val="auto"/>
          <w:sz w:val="24"/>
          <w:szCs w:val="24"/>
        </w:rPr>
        <w:t xml:space="preserve"> </w:t>
      </w:r>
      <w:r w:rsidRPr="00AB77FA">
        <w:rPr>
          <w:rFonts w:ascii="Times New Roman" w:hAnsi="Times New Roman"/>
          <w:sz w:val="24"/>
          <w:szCs w:val="24"/>
        </w:rPr>
        <w:t>(далее</w:t>
      </w:r>
      <w:r w:rsidR="00535F7F" w:rsidRPr="00AB77FA">
        <w:rPr>
          <w:rFonts w:ascii="Times New Roman" w:hAnsi="Times New Roman"/>
          <w:sz w:val="24"/>
          <w:szCs w:val="24"/>
        </w:rPr>
        <w:t xml:space="preserve"> – административный регламент, м</w:t>
      </w:r>
      <w:r w:rsidRPr="00AB77FA">
        <w:rPr>
          <w:rFonts w:ascii="Times New Roman" w:hAnsi="Times New Roman"/>
          <w:sz w:val="24"/>
          <w:szCs w:val="24"/>
        </w:rPr>
        <w:t xml:space="preserve">униципальная услуга) устанавливает </w:t>
      </w:r>
      <w:r w:rsidR="00535F7F" w:rsidRPr="00AB77FA">
        <w:rPr>
          <w:rFonts w:ascii="Times New Roman" w:hAnsi="Times New Roman"/>
          <w:sz w:val="24"/>
          <w:szCs w:val="24"/>
        </w:rPr>
        <w:t>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r w:rsidR="00F01010" w:rsidRPr="00AB77FA">
        <w:rPr>
          <w:rFonts w:ascii="Times New Roman" w:hAnsi="Times New Roman"/>
          <w:sz w:val="24"/>
          <w:szCs w:val="24"/>
        </w:rPr>
        <w:t xml:space="preserve"> Настоящий Административный регламент регулирует отношения, возникающие в связи с предоставлением муниципальной услуги «</w:t>
      </w:r>
      <w:r w:rsidR="00D74173" w:rsidRPr="00AB77FA">
        <w:rPr>
          <w:rFonts w:ascii="Times New Roman" w:hAnsi="Times New Roman"/>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F01010" w:rsidRPr="00AB77FA">
        <w:rPr>
          <w:rFonts w:ascii="Times New Roman" w:hAnsi="Times New Roman"/>
          <w:sz w:val="24"/>
          <w:szCs w:val="24"/>
        </w:rPr>
        <w:t>» в соответствии со статьей 5</w:t>
      </w:r>
      <w:r w:rsidR="00D74173" w:rsidRPr="00AB77FA">
        <w:rPr>
          <w:rFonts w:ascii="Times New Roman" w:hAnsi="Times New Roman"/>
          <w:sz w:val="24"/>
          <w:szCs w:val="24"/>
        </w:rPr>
        <w:t>1</w:t>
      </w:r>
      <w:r w:rsidR="00F01010" w:rsidRPr="00AB77FA">
        <w:rPr>
          <w:rFonts w:ascii="Times New Roman" w:hAnsi="Times New Roman"/>
          <w:sz w:val="24"/>
          <w:szCs w:val="24"/>
        </w:rPr>
        <w:t xml:space="preserve"> Градостроительного кодекса Российской Федерации</w:t>
      </w:r>
    </w:p>
    <w:p w:rsidR="00F54C3E" w:rsidRPr="00AB77FA" w:rsidRDefault="00F54C3E" w:rsidP="00535F7F">
      <w:pPr>
        <w:autoSpaceDE w:val="0"/>
        <w:autoSpaceDN w:val="0"/>
        <w:adjustRightInd w:val="0"/>
        <w:spacing w:after="0" w:line="240" w:lineRule="auto"/>
        <w:ind w:firstLine="720"/>
        <w:jc w:val="both"/>
        <w:rPr>
          <w:rFonts w:ascii="Times New Roman" w:hAnsi="Times New Roman"/>
          <w:sz w:val="24"/>
          <w:szCs w:val="24"/>
        </w:rPr>
      </w:pPr>
    </w:p>
    <w:p w:rsidR="00BB693B" w:rsidRPr="00AB77FA" w:rsidRDefault="00DF0F27" w:rsidP="00F54C3E">
      <w:pPr>
        <w:suppressAutoHyphens w:val="0"/>
        <w:autoSpaceDE w:val="0"/>
        <w:autoSpaceDN w:val="0"/>
        <w:adjustRightInd w:val="0"/>
        <w:spacing w:after="0" w:line="240" w:lineRule="auto"/>
        <w:ind w:firstLine="708"/>
        <w:jc w:val="both"/>
        <w:rPr>
          <w:rFonts w:ascii="Times New Roman" w:hAnsi="Times New Roman"/>
          <w:sz w:val="24"/>
          <w:szCs w:val="24"/>
          <w:lang w:eastAsia="ru-RU"/>
        </w:rPr>
      </w:pPr>
      <w:r w:rsidRPr="00AB77FA">
        <w:rPr>
          <w:rFonts w:ascii="Times New Roman" w:hAnsi="Times New Roman"/>
          <w:sz w:val="24"/>
          <w:szCs w:val="24"/>
        </w:rPr>
        <w:t xml:space="preserve">1.2. </w:t>
      </w:r>
      <w:r w:rsidR="00BB693B" w:rsidRPr="00AB77FA">
        <w:rPr>
          <w:rFonts w:ascii="Times New Roman" w:hAnsi="Times New Roman"/>
          <w:sz w:val="24"/>
          <w:szCs w:val="24"/>
        </w:rPr>
        <w:t xml:space="preserve">Заявителями, имеющими право на получение муниципальной услуги, </w:t>
      </w:r>
      <w:r w:rsidR="002D5F1E" w:rsidRPr="00AB77FA">
        <w:rPr>
          <w:rFonts w:ascii="Times New Roman" w:hAnsi="Times New Roman"/>
          <w:sz w:val="24"/>
          <w:szCs w:val="24"/>
          <w:lang w:eastAsia="ru-RU"/>
        </w:rPr>
        <w:t xml:space="preserve">(далее - заявители), </w:t>
      </w:r>
      <w:r w:rsidR="00BB693B" w:rsidRPr="00AB77FA">
        <w:rPr>
          <w:rFonts w:ascii="Times New Roman" w:hAnsi="Times New Roman"/>
          <w:sz w:val="24"/>
          <w:szCs w:val="24"/>
        </w:rPr>
        <w:t>являются</w:t>
      </w:r>
      <w:r w:rsidR="00F01010" w:rsidRPr="00AB77FA">
        <w:rPr>
          <w:rFonts w:ascii="Times New Roman" w:hAnsi="Times New Roman"/>
          <w:sz w:val="24"/>
          <w:szCs w:val="24"/>
        </w:rPr>
        <w:t xml:space="preserve"> застройщики, </w:t>
      </w:r>
      <w:r w:rsidR="00F746F0" w:rsidRPr="00AB77FA">
        <w:rPr>
          <w:rFonts w:ascii="Times New Roman" w:hAnsi="Times New Roman"/>
          <w:sz w:val="24"/>
          <w:szCs w:val="24"/>
          <w:lang w:eastAsia="ru-RU"/>
        </w:rPr>
        <w:t>планирующие осуществлять</w:t>
      </w:r>
      <w:r w:rsidR="00466685" w:rsidRPr="00AB77FA">
        <w:rPr>
          <w:rFonts w:ascii="Times New Roman" w:hAnsi="Times New Roman"/>
          <w:sz w:val="24"/>
          <w:szCs w:val="24"/>
          <w:lang w:eastAsia="ru-RU"/>
        </w:rPr>
        <w:t xml:space="preserve"> (осуществляющие)</w:t>
      </w:r>
      <w:r w:rsidR="0086448B" w:rsidRPr="00AB77FA">
        <w:rPr>
          <w:rFonts w:ascii="Times New Roman" w:hAnsi="Times New Roman"/>
          <w:sz w:val="24"/>
          <w:szCs w:val="24"/>
          <w:lang w:eastAsia="ru-RU"/>
        </w:rPr>
        <w:t xml:space="preserve"> строительство, реконструкцию объектов капитального строительства, проектная документация которых не подлежит экспертизе в соответствии со статьей 49 Градостроительного кодекса Российской Федерации</w:t>
      </w:r>
      <w:r w:rsidR="00AA208D" w:rsidRPr="00AB77FA">
        <w:rPr>
          <w:rFonts w:ascii="Times New Roman" w:hAnsi="Times New Roman"/>
          <w:sz w:val="24"/>
          <w:szCs w:val="24"/>
          <w:lang w:eastAsia="ru-RU"/>
        </w:rPr>
        <w:t xml:space="preserve"> (за исключением</w:t>
      </w:r>
      <w:r w:rsidR="0086448B" w:rsidRPr="00AB77FA">
        <w:rPr>
          <w:rFonts w:ascii="Times New Roman" w:hAnsi="Times New Roman"/>
          <w:sz w:val="24"/>
          <w:szCs w:val="24"/>
          <w:lang w:eastAsia="ru-RU"/>
        </w:rPr>
        <w:t xml:space="preserve"> объектов капитального строительства, проектная документация которых подлежит экспертизе </w:t>
      </w:r>
      <w:r w:rsidR="00F746F0" w:rsidRPr="00AB77FA">
        <w:rPr>
          <w:rFonts w:ascii="Times New Roman" w:hAnsi="Times New Roman"/>
          <w:sz w:val="24"/>
          <w:szCs w:val="24"/>
          <w:lang w:eastAsia="ru-RU"/>
        </w:rPr>
        <w:t xml:space="preserve">исключительно </w:t>
      </w:r>
      <w:r w:rsidR="0086448B" w:rsidRPr="00AB77FA">
        <w:rPr>
          <w:rFonts w:ascii="Times New Roman" w:hAnsi="Times New Roman"/>
          <w:sz w:val="24"/>
          <w:szCs w:val="24"/>
          <w:lang w:eastAsia="ru-RU"/>
        </w:rPr>
        <w:t>в соответствии с частью 3.3 статьи 49 Градостроительного кодекса Российской Федерации</w:t>
      </w:r>
      <w:r w:rsidR="00AA208D" w:rsidRPr="00AB77FA">
        <w:rPr>
          <w:rFonts w:ascii="Times New Roman" w:hAnsi="Times New Roman"/>
          <w:sz w:val="24"/>
          <w:szCs w:val="24"/>
          <w:lang w:eastAsia="ru-RU"/>
        </w:rPr>
        <w:t>)</w:t>
      </w:r>
      <w:r w:rsidR="00BB693B" w:rsidRPr="00AB77FA">
        <w:rPr>
          <w:rFonts w:ascii="Times New Roman" w:hAnsi="Times New Roman"/>
          <w:sz w:val="24"/>
          <w:szCs w:val="24"/>
          <w:lang w:eastAsia="ru-RU"/>
        </w:rPr>
        <w:t xml:space="preserve">: </w:t>
      </w:r>
    </w:p>
    <w:p w:rsidR="00BB693B" w:rsidRPr="00AB77FA" w:rsidRDefault="00BB693B"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4"/>
          <w:lang w:eastAsia="ru-RU"/>
        </w:rPr>
      </w:pPr>
      <w:r w:rsidRPr="00AB77FA">
        <w:rPr>
          <w:rFonts w:ascii="Times New Roman" w:hAnsi="Times New Roman"/>
          <w:sz w:val="24"/>
          <w:szCs w:val="24"/>
          <w:lang w:eastAsia="ru-RU"/>
        </w:rPr>
        <w:t xml:space="preserve">- </w:t>
      </w:r>
      <w:r w:rsidR="002D5F1E" w:rsidRPr="00AB77FA">
        <w:rPr>
          <w:rFonts w:ascii="Times New Roman" w:hAnsi="Times New Roman"/>
          <w:sz w:val="24"/>
          <w:szCs w:val="24"/>
          <w:lang w:val="ru-RU" w:eastAsia="ru-RU"/>
        </w:rPr>
        <w:t xml:space="preserve">   </w:t>
      </w:r>
      <w:r w:rsidRPr="00AB77FA">
        <w:rPr>
          <w:rFonts w:ascii="Times New Roman" w:hAnsi="Times New Roman"/>
          <w:sz w:val="24"/>
          <w:szCs w:val="24"/>
          <w:lang w:eastAsia="ru-RU"/>
        </w:rPr>
        <w:t>юридические лица</w:t>
      </w:r>
      <w:r w:rsidR="00905199" w:rsidRPr="00AB77FA">
        <w:rPr>
          <w:rFonts w:ascii="Times New Roman" w:hAnsi="Times New Roman"/>
          <w:sz w:val="24"/>
          <w:szCs w:val="24"/>
          <w:lang w:val="ru-RU" w:eastAsia="ru-RU"/>
        </w:rPr>
        <w:t xml:space="preserve"> </w:t>
      </w:r>
      <w:r w:rsidR="00905199" w:rsidRPr="00AB77FA">
        <w:rPr>
          <w:rFonts w:ascii="Times New Roman" w:hAnsi="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AB77FA">
        <w:rPr>
          <w:rFonts w:ascii="Times New Roman" w:hAnsi="Times New Roman"/>
          <w:sz w:val="24"/>
          <w:szCs w:val="24"/>
          <w:lang w:eastAsia="ru-RU"/>
        </w:rPr>
        <w:t xml:space="preserve">; </w:t>
      </w:r>
    </w:p>
    <w:p w:rsidR="00EB6C92" w:rsidRPr="00AB77FA" w:rsidRDefault="00BB693B"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4"/>
          <w:lang w:val="ru-RU" w:eastAsia="ru-RU"/>
        </w:rPr>
      </w:pPr>
      <w:r w:rsidRPr="00AB77FA">
        <w:rPr>
          <w:rFonts w:ascii="Times New Roman" w:hAnsi="Times New Roman"/>
          <w:sz w:val="24"/>
          <w:szCs w:val="24"/>
          <w:lang w:eastAsia="ru-RU"/>
        </w:rPr>
        <w:t>- физические лица</w:t>
      </w:r>
      <w:r w:rsidR="002D5F1E" w:rsidRPr="00AB77FA">
        <w:rPr>
          <w:rFonts w:ascii="Times New Roman" w:hAnsi="Times New Roman"/>
          <w:sz w:val="24"/>
          <w:szCs w:val="24"/>
          <w:lang w:val="ru-RU" w:eastAsia="ru-RU"/>
        </w:rPr>
        <w:t xml:space="preserve">, в том числе зарегистрированные в качестве </w:t>
      </w:r>
      <w:r w:rsidR="002D5F1E" w:rsidRPr="00AB77FA">
        <w:rPr>
          <w:rFonts w:ascii="Times New Roman" w:hAnsi="Times New Roman"/>
          <w:sz w:val="24"/>
          <w:szCs w:val="24"/>
          <w:lang w:eastAsia="ru-RU"/>
        </w:rPr>
        <w:t>индивидуальны</w:t>
      </w:r>
      <w:r w:rsidR="002D5F1E" w:rsidRPr="00AB77FA">
        <w:rPr>
          <w:rFonts w:ascii="Times New Roman" w:hAnsi="Times New Roman"/>
          <w:sz w:val="24"/>
          <w:szCs w:val="24"/>
          <w:lang w:val="ru-RU" w:eastAsia="ru-RU"/>
        </w:rPr>
        <w:t>х</w:t>
      </w:r>
      <w:r w:rsidR="002D5F1E" w:rsidRPr="00AB77FA">
        <w:rPr>
          <w:rFonts w:ascii="Times New Roman" w:hAnsi="Times New Roman"/>
          <w:sz w:val="24"/>
          <w:szCs w:val="24"/>
          <w:lang w:eastAsia="ru-RU"/>
        </w:rPr>
        <w:t xml:space="preserve"> предпринимател</w:t>
      </w:r>
      <w:r w:rsidR="002D5F1E" w:rsidRPr="00AB77FA">
        <w:rPr>
          <w:rFonts w:ascii="Times New Roman" w:hAnsi="Times New Roman"/>
          <w:sz w:val="24"/>
          <w:szCs w:val="24"/>
          <w:lang w:val="ru-RU" w:eastAsia="ru-RU"/>
        </w:rPr>
        <w:t>ей</w:t>
      </w:r>
      <w:r w:rsidR="006D54F3" w:rsidRPr="00AB77FA">
        <w:rPr>
          <w:rFonts w:ascii="Times New Roman" w:hAnsi="Times New Roman"/>
          <w:sz w:val="24"/>
          <w:szCs w:val="24"/>
          <w:lang w:val="ru-RU" w:eastAsia="ru-RU"/>
        </w:rPr>
        <w:t>.</w:t>
      </w:r>
      <w:r w:rsidR="00F735BE" w:rsidRPr="00AB77FA">
        <w:rPr>
          <w:rFonts w:ascii="Times New Roman" w:hAnsi="Times New Roman"/>
          <w:sz w:val="24"/>
          <w:szCs w:val="24"/>
          <w:lang w:val="ru-RU" w:eastAsia="ru-RU"/>
        </w:rPr>
        <w:t xml:space="preserve">  </w:t>
      </w:r>
    </w:p>
    <w:p w:rsidR="00BB693B" w:rsidRPr="00AB77FA" w:rsidRDefault="00BB693B"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4"/>
          <w:lang w:eastAsia="ru-RU"/>
        </w:rPr>
      </w:pPr>
      <w:r w:rsidRPr="00AB77FA">
        <w:rPr>
          <w:rFonts w:ascii="Times New Roman" w:hAnsi="Times New Roman"/>
          <w:sz w:val="24"/>
          <w:szCs w:val="24"/>
          <w:lang w:eastAsia="ru-RU"/>
        </w:rPr>
        <w:t>Представлять интересы заявителя имеют право:</w:t>
      </w:r>
    </w:p>
    <w:p w:rsidR="00BB693B" w:rsidRPr="00AB77FA" w:rsidRDefault="00BB693B"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4"/>
          <w:lang w:eastAsia="ru-RU"/>
        </w:rPr>
      </w:pPr>
      <w:r w:rsidRPr="00AB77FA">
        <w:rPr>
          <w:rFonts w:ascii="Times New Roman" w:hAnsi="Times New Roman"/>
          <w:sz w:val="24"/>
          <w:szCs w:val="24"/>
          <w:lang w:eastAsia="ru-RU"/>
        </w:rPr>
        <w:t>- от имени физических лиц</w:t>
      </w:r>
      <w:r w:rsidR="002D5F1E" w:rsidRPr="00AB77FA">
        <w:rPr>
          <w:rFonts w:ascii="Times New Roman" w:hAnsi="Times New Roman"/>
          <w:sz w:val="24"/>
          <w:szCs w:val="24"/>
          <w:lang w:val="ru-RU" w:eastAsia="ru-RU"/>
        </w:rPr>
        <w:t>, в том числе зарегистрированных в качестве индивидуальных предпринимателей</w:t>
      </w:r>
      <w:r w:rsidRPr="00AB77FA">
        <w:rPr>
          <w:rFonts w:ascii="Times New Roman" w:hAnsi="Times New Roman"/>
          <w:sz w:val="24"/>
          <w:szCs w:val="24"/>
          <w:lang w:eastAsia="ru-RU"/>
        </w:rPr>
        <w:t>:</w:t>
      </w:r>
    </w:p>
    <w:p w:rsidR="00BB693B" w:rsidRPr="00AB77FA" w:rsidRDefault="00BB693B"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4"/>
          <w:lang w:eastAsia="ru-RU"/>
        </w:rPr>
      </w:pPr>
      <w:r w:rsidRPr="00AB77FA">
        <w:rPr>
          <w:rFonts w:ascii="Times New Roman" w:hAnsi="Times New Roman"/>
          <w:sz w:val="24"/>
          <w:szCs w:val="24"/>
          <w:lang w:eastAsia="ru-RU"/>
        </w:rPr>
        <w:t>представители, действующие в силу полномочий, основанных на доверенности</w:t>
      </w:r>
      <w:r w:rsidR="002D5F1E" w:rsidRPr="00AB77FA">
        <w:rPr>
          <w:rFonts w:ascii="Times New Roman" w:hAnsi="Times New Roman"/>
          <w:sz w:val="24"/>
          <w:szCs w:val="24"/>
          <w:lang w:val="ru-RU" w:eastAsia="ru-RU"/>
        </w:rPr>
        <w:t xml:space="preserve">, </w:t>
      </w:r>
      <w:r w:rsidR="002D5F1E" w:rsidRPr="00AB77FA">
        <w:rPr>
          <w:rFonts w:ascii="Times New Roman" w:hAnsi="Times New Roman"/>
          <w:sz w:val="24"/>
          <w:szCs w:val="24"/>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AB77FA">
        <w:rPr>
          <w:rFonts w:ascii="Times New Roman" w:hAnsi="Times New Roman"/>
          <w:sz w:val="24"/>
          <w:szCs w:val="24"/>
          <w:lang w:eastAsia="ru-RU"/>
        </w:rPr>
        <w:t>;</w:t>
      </w:r>
    </w:p>
    <w:p w:rsidR="00A57E7A" w:rsidRPr="00AB77FA" w:rsidRDefault="00A57E7A"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4"/>
          <w:lang w:eastAsia="ru-RU"/>
        </w:rPr>
      </w:pPr>
      <w:r w:rsidRPr="00AB77FA">
        <w:rPr>
          <w:rFonts w:ascii="Times New Roman" w:hAnsi="Times New Roman"/>
          <w:sz w:val="24"/>
          <w:szCs w:val="24"/>
          <w:lang w:eastAsia="ru-RU"/>
        </w:rPr>
        <w:lastRenderedPageBreak/>
        <w:t>- от имени юридических лиц:</w:t>
      </w:r>
    </w:p>
    <w:p w:rsidR="00A57E7A" w:rsidRPr="00AB77FA" w:rsidRDefault="00A57E7A"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4"/>
          <w:lang w:eastAsia="ru-RU"/>
        </w:rPr>
      </w:pPr>
      <w:r w:rsidRPr="00AB77FA">
        <w:rPr>
          <w:rFonts w:ascii="Times New Roman" w:hAnsi="Times New Roman"/>
          <w:sz w:val="24"/>
          <w:szCs w:val="24"/>
          <w:lang w:eastAsia="ru-RU"/>
        </w:rPr>
        <w:t>представители, действующие в соответствии с законом или учредительными документами от имени заявителя без доверенности;</w:t>
      </w:r>
    </w:p>
    <w:p w:rsidR="00A57E7A" w:rsidRPr="00AB77FA" w:rsidRDefault="00A57E7A" w:rsidP="000440CB">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4"/>
          <w:lang w:eastAsia="ru-RU"/>
        </w:rPr>
      </w:pPr>
      <w:r w:rsidRPr="00AB77FA">
        <w:rPr>
          <w:rFonts w:ascii="Times New Roman" w:hAnsi="Times New Roman"/>
          <w:sz w:val="24"/>
          <w:szCs w:val="24"/>
          <w:lang w:eastAsia="ru-RU"/>
        </w:rPr>
        <w:t>представители, действующие от имени заявителя в силу полномочий на основании доверенности или договора.</w:t>
      </w:r>
    </w:p>
    <w:p w:rsidR="00E16D7D" w:rsidRPr="00AB77FA" w:rsidRDefault="00E16D7D" w:rsidP="000440CB">
      <w:pPr>
        <w:suppressAutoHyphens w:val="0"/>
        <w:spacing w:after="0" w:line="240" w:lineRule="auto"/>
        <w:ind w:firstLine="709"/>
        <w:jc w:val="both"/>
        <w:rPr>
          <w:rFonts w:ascii="Times New Roman" w:eastAsia="Calibri" w:hAnsi="Times New Roman"/>
          <w:sz w:val="24"/>
          <w:szCs w:val="24"/>
          <w:lang w:eastAsia="ru-RU"/>
        </w:rPr>
      </w:pPr>
      <w:r w:rsidRPr="00AB77FA">
        <w:rPr>
          <w:rFonts w:ascii="Times New Roman" w:eastAsia="Calibri" w:hAnsi="Times New Roman"/>
          <w:sz w:val="24"/>
          <w:szCs w:val="24"/>
          <w:lang w:eastAsia="ru-RU"/>
        </w:rPr>
        <w:t>1.3.</w:t>
      </w:r>
      <w:r w:rsidR="00642314" w:rsidRPr="00AB77FA">
        <w:rPr>
          <w:rFonts w:ascii="Times New Roman" w:eastAsia="Calibri" w:hAnsi="Times New Roman"/>
          <w:sz w:val="24"/>
          <w:szCs w:val="24"/>
          <w:lang w:eastAsia="ru-RU"/>
        </w:rPr>
        <w:t xml:space="preserve"> Информация о месте нахождения </w:t>
      </w:r>
      <w:r w:rsidR="00F54C3E" w:rsidRPr="00AB77FA">
        <w:rPr>
          <w:rFonts w:ascii="Times New Roman" w:eastAsia="Calibri" w:hAnsi="Times New Roman"/>
          <w:sz w:val="24"/>
          <w:szCs w:val="24"/>
          <w:lang w:eastAsia="ru-RU"/>
        </w:rPr>
        <w:t>органа местного самоуправления</w:t>
      </w:r>
      <w:r w:rsidRPr="00AB77FA">
        <w:rPr>
          <w:rFonts w:ascii="Times New Roman" w:eastAsia="Calibri" w:hAnsi="Times New Roman"/>
          <w:sz w:val="24"/>
          <w:szCs w:val="24"/>
          <w:lang w:eastAsia="ru-RU"/>
        </w:rPr>
        <w:t>, предоставляюще</w:t>
      </w:r>
      <w:r w:rsidR="00F54C3E" w:rsidRPr="00AB77FA">
        <w:rPr>
          <w:rFonts w:ascii="Times New Roman" w:eastAsia="Calibri" w:hAnsi="Times New Roman"/>
          <w:sz w:val="24"/>
          <w:szCs w:val="24"/>
          <w:lang w:eastAsia="ru-RU"/>
        </w:rPr>
        <w:t>го</w:t>
      </w:r>
      <w:r w:rsidRPr="00AB77FA">
        <w:rPr>
          <w:rFonts w:ascii="Times New Roman" w:eastAsia="Calibri" w:hAnsi="Times New Roman"/>
          <w:sz w:val="24"/>
          <w:szCs w:val="24"/>
          <w:lang w:eastAsia="ru-RU"/>
        </w:rPr>
        <w:t xml:space="preserve">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E16D7D" w:rsidRPr="00AB77FA" w:rsidRDefault="00E16D7D" w:rsidP="000440CB">
      <w:pPr>
        <w:suppressAutoHyphens w:val="0"/>
        <w:spacing w:after="0" w:line="240" w:lineRule="auto"/>
        <w:ind w:firstLine="709"/>
        <w:jc w:val="both"/>
        <w:rPr>
          <w:rFonts w:ascii="Times New Roman" w:eastAsia="Calibri" w:hAnsi="Times New Roman"/>
          <w:sz w:val="24"/>
          <w:szCs w:val="24"/>
          <w:lang w:eastAsia="ru-RU"/>
        </w:rPr>
      </w:pPr>
      <w:r w:rsidRPr="00AB77FA">
        <w:rPr>
          <w:rFonts w:ascii="Times New Roman" w:eastAsia="Calibri" w:hAnsi="Times New Roman"/>
          <w:sz w:val="24"/>
          <w:szCs w:val="24"/>
          <w:lang w:eastAsia="ru-RU"/>
        </w:rPr>
        <w:t xml:space="preserve">на информационных стендах в местах предоставления муниципальной услуги (в доступном для заявителей месте); </w:t>
      </w:r>
    </w:p>
    <w:p w:rsidR="00E16D7D" w:rsidRPr="00AB77FA" w:rsidRDefault="00F54C3E" w:rsidP="000440CB">
      <w:pPr>
        <w:suppressAutoHyphens w:val="0"/>
        <w:spacing w:after="0" w:line="240" w:lineRule="auto"/>
        <w:ind w:firstLine="709"/>
        <w:jc w:val="both"/>
        <w:rPr>
          <w:rFonts w:ascii="Times New Roman" w:eastAsia="Calibri" w:hAnsi="Times New Roman"/>
          <w:sz w:val="24"/>
          <w:szCs w:val="24"/>
          <w:lang w:eastAsia="ru-RU"/>
        </w:rPr>
      </w:pPr>
      <w:r w:rsidRPr="00AB77FA">
        <w:rPr>
          <w:rFonts w:ascii="Times New Roman" w:eastAsia="Calibri" w:hAnsi="Times New Roman"/>
          <w:sz w:val="24"/>
          <w:szCs w:val="24"/>
          <w:lang w:eastAsia="ru-RU"/>
        </w:rPr>
        <w:t>- на сайте органа местного самоуправления</w:t>
      </w:r>
      <w:r w:rsidR="00E16D7D" w:rsidRPr="00AB77FA">
        <w:rPr>
          <w:rFonts w:ascii="Times New Roman" w:eastAsia="Calibri" w:hAnsi="Times New Roman"/>
          <w:sz w:val="24"/>
          <w:szCs w:val="24"/>
          <w:lang w:eastAsia="ru-RU"/>
        </w:rPr>
        <w:t>;</w:t>
      </w:r>
    </w:p>
    <w:p w:rsidR="00E16D7D" w:rsidRPr="00AB77FA" w:rsidRDefault="00E16D7D" w:rsidP="000440CB">
      <w:pPr>
        <w:suppressAutoHyphens w:val="0"/>
        <w:spacing w:after="0" w:line="240" w:lineRule="auto"/>
        <w:ind w:firstLine="709"/>
        <w:jc w:val="both"/>
        <w:rPr>
          <w:rFonts w:ascii="Times New Roman" w:eastAsia="Calibri" w:hAnsi="Times New Roman"/>
          <w:sz w:val="24"/>
          <w:szCs w:val="24"/>
          <w:lang w:eastAsia="ru-RU"/>
        </w:rPr>
      </w:pPr>
      <w:r w:rsidRPr="00AB77FA">
        <w:rPr>
          <w:rFonts w:ascii="Times New Roman" w:eastAsia="Calibri" w:hAnsi="Times New Roman"/>
          <w:sz w:val="24"/>
          <w:szCs w:val="24"/>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16D7D" w:rsidRPr="00AB77FA" w:rsidRDefault="00E16D7D" w:rsidP="000440CB">
      <w:pPr>
        <w:suppressAutoHyphens w:val="0"/>
        <w:spacing w:after="0" w:line="240" w:lineRule="auto"/>
        <w:ind w:firstLine="709"/>
        <w:jc w:val="both"/>
        <w:rPr>
          <w:rFonts w:ascii="Times New Roman" w:eastAsia="Calibri" w:hAnsi="Times New Roman"/>
          <w:sz w:val="24"/>
          <w:szCs w:val="24"/>
          <w:lang w:eastAsia="ru-RU"/>
        </w:rPr>
      </w:pPr>
      <w:r w:rsidRPr="00AB77FA">
        <w:rPr>
          <w:rFonts w:ascii="Times New Roman" w:eastAsia="Calibri" w:hAnsi="Times New Roman"/>
          <w:sz w:val="24"/>
          <w:szCs w:val="24"/>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AB77FA">
        <w:rPr>
          <w:rFonts w:ascii="Times New Roman" w:hAnsi="Times New Roman"/>
          <w:sz w:val="24"/>
          <w:szCs w:val="24"/>
          <w:lang w:eastAsia="ru-RU"/>
        </w:rPr>
        <w:t xml:space="preserve">www.gu.lenobl.ru/ </w:t>
      </w:r>
      <w:hyperlink r:id="rId9" w:history="1">
        <w:r w:rsidRPr="00AB77FA">
          <w:rPr>
            <w:rFonts w:ascii="Times New Roman" w:hAnsi="Times New Roman"/>
            <w:sz w:val="24"/>
            <w:szCs w:val="24"/>
            <w:lang w:eastAsia="ru-RU"/>
          </w:rPr>
          <w:t>www.gosuslugi.ru</w:t>
        </w:r>
      </w:hyperlink>
      <w:r w:rsidRPr="00AB77FA">
        <w:rPr>
          <w:rFonts w:ascii="Times New Roman" w:hAnsi="Times New Roman"/>
          <w:sz w:val="24"/>
          <w:szCs w:val="24"/>
          <w:lang w:eastAsia="ru-RU"/>
        </w:rPr>
        <w:t>.</w:t>
      </w:r>
    </w:p>
    <w:p w:rsidR="00E16D7D" w:rsidRPr="00AB77FA" w:rsidRDefault="00E16D7D" w:rsidP="000440CB">
      <w:pPr>
        <w:suppressAutoHyphens w:val="0"/>
        <w:spacing w:after="0" w:line="240" w:lineRule="auto"/>
        <w:ind w:firstLine="709"/>
        <w:jc w:val="both"/>
        <w:rPr>
          <w:rFonts w:ascii="Times New Roman" w:eastAsia="Calibri" w:hAnsi="Times New Roman"/>
          <w:sz w:val="24"/>
          <w:szCs w:val="24"/>
          <w:lang w:eastAsia="ru-RU"/>
        </w:rPr>
      </w:pPr>
      <w:r w:rsidRPr="00AB77FA">
        <w:rPr>
          <w:rFonts w:ascii="Times New Roman" w:eastAsia="Calibri" w:hAnsi="Times New Roman"/>
          <w:sz w:val="24"/>
          <w:szCs w:val="24"/>
          <w:lang w:eastAsia="ru-RU"/>
        </w:rPr>
        <w:t>- в государственной информационной системе «Реестр государственных и муниципальных услуг (функций) Ленинградской области» (далее - Реестр).</w:t>
      </w:r>
    </w:p>
    <w:p w:rsidR="00DF0F27" w:rsidRPr="00AB77FA" w:rsidRDefault="00DF0F27" w:rsidP="000440CB">
      <w:pPr>
        <w:suppressAutoHyphens w:val="0"/>
        <w:spacing w:after="0" w:line="240" w:lineRule="auto"/>
        <w:ind w:firstLine="709"/>
        <w:jc w:val="both"/>
        <w:rPr>
          <w:rFonts w:ascii="Times New Roman" w:hAnsi="Times New Roman"/>
          <w:sz w:val="24"/>
          <w:szCs w:val="24"/>
        </w:rPr>
      </w:pPr>
    </w:p>
    <w:p w:rsidR="00DF0F27" w:rsidRPr="00AB77FA" w:rsidRDefault="00DF0F27" w:rsidP="000440CB">
      <w:pPr>
        <w:spacing w:after="0" w:line="240" w:lineRule="auto"/>
        <w:contextualSpacing/>
        <w:jc w:val="center"/>
        <w:rPr>
          <w:rFonts w:ascii="Times New Roman" w:hAnsi="Times New Roman"/>
          <w:sz w:val="24"/>
          <w:szCs w:val="24"/>
        </w:rPr>
      </w:pPr>
      <w:r w:rsidRPr="00AB77FA">
        <w:rPr>
          <w:rFonts w:ascii="Times New Roman" w:hAnsi="Times New Roman"/>
          <w:b/>
          <w:sz w:val="24"/>
          <w:szCs w:val="24"/>
        </w:rPr>
        <w:t>2. Стандарт предоставления муниципальной услуги</w:t>
      </w:r>
    </w:p>
    <w:p w:rsidR="00DF0F27" w:rsidRPr="00AB77FA" w:rsidRDefault="00DF0F27" w:rsidP="000440CB">
      <w:pPr>
        <w:spacing w:after="0" w:line="240" w:lineRule="auto"/>
        <w:ind w:firstLine="709"/>
        <w:contextualSpacing/>
        <w:jc w:val="both"/>
        <w:rPr>
          <w:rFonts w:ascii="Times New Roman" w:hAnsi="Times New Roman"/>
          <w:sz w:val="24"/>
          <w:szCs w:val="24"/>
        </w:rPr>
      </w:pPr>
    </w:p>
    <w:p w:rsidR="00397DF2" w:rsidRPr="00AB77FA" w:rsidRDefault="00DF0F27" w:rsidP="00397DF2">
      <w:pPr>
        <w:pStyle w:val="ConsPlusNormal"/>
        <w:ind w:firstLine="540"/>
        <w:jc w:val="both"/>
        <w:rPr>
          <w:rFonts w:ascii="Times New Roman" w:hAnsi="Times New Roman"/>
          <w:sz w:val="24"/>
          <w:szCs w:val="24"/>
        </w:rPr>
      </w:pPr>
      <w:r w:rsidRPr="00AB77FA">
        <w:rPr>
          <w:rFonts w:ascii="Times New Roman" w:hAnsi="Times New Roman"/>
          <w:sz w:val="24"/>
          <w:szCs w:val="24"/>
        </w:rPr>
        <w:t xml:space="preserve">2.1. </w:t>
      </w:r>
      <w:r w:rsidR="00397DF2" w:rsidRPr="00AB77FA">
        <w:rPr>
          <w:rFonts w:ascii="Times New Roman" w:hAnsi="Times New Roman"/>
          <w:sz w:val="24"/>
          <w:szCs w:val="24"/>
        </w:rPr>
        <w:t>Полное наименование муниципальной услуги: «</w:t>
      </w:r>
      <w:r w:rsidR="008A10D0" w:rsidRPr="00AB77FA">
        <w:rPr>
          <w:rFonts w:ascii="Times New Roman" w:hAnsi="Times New Roman"/>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397DF2" w:rsidRPr="00AB77FA">
        <w:rPr>
          <w:rFonts w:ascii="Times New Roman" w:hAnsi="Times New Roman"/>
          <w:sz w:val="24"/>
          <w:szCs w:val="24"/>
        </w:rPr>
        <w:t>».</w:t>
      </w:r>
    </w:p>
    <w:p w:rsidR="00397DF2" w:rsidRPr="00AB77FA" w:rsidRDefault="00397DF2" w:rsidP="00397DF2">
      <w:pPr>
        <w:pStyle w:val="ConsPlusNormal"/>
        <w:ind w:firstLine="540"/>
        <w:jc w:val="both"/>
        <w:rPr>
          <w:rFonts w:ascii="Times New Roman" w:hAnsi="Times New Roman"/>
          <w:sz w:val="24"/>
          <w:szCs w:val="24"/>
        </w:rPr>
      </w:pPr>
      <w:r w:rsidRPr="00AB77FA">
        <w:rPr>
          <w:rFonts w:ascii="Times New Roman" w:hAnsi="Times New Roman"/>
          <w:sz w:val="24"/>
          <w:szCs w:val="24"/>
        </w:rPr>
        <w:t>Сокращенное наименование муниципальной услуги: «</w:t>
      </w:r>
      <w:r w:rsidR="008A10D0" w:rsidRPr="00AB77FA">
        <w:rPr>
          <w:rFonts w:ascii="Times New Roman" w:hAnsi="Times New Roman"/>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AB77FA">
        <w:rPr>
          <w:rFonts w:ascii="Times New Roman" w:hAnsi="Times New Roman"/>
          <w:sz w:val="24"/>
          <w:szCs w:val="24"/>
        </w:rPr>
        <w:t>».</w:t>
      </w:r>
    </w:p>
    <w:p w:rsidR="00DF0F27" w:rsidRPr="00AB77FA" w:rsidRDefault="00DF0F27" w:rsidP="000440CB">
      <w:pPr>
        <w:spacing w:after="0" w:line="240" w:lineRule="auto"/>
        <w:ind w:firstLine="709"/>
        <w:jc w:val="both"/>
        <w:rPr>
          <w:rFonts w:ascii="Times New Roman" w:hAnsi="Times New Roman"/>
          <w:sz w:val="24"/>
          <w:szCs w:val="24"/>
        </w:rPr>
      </w:pPr>
    </w:p>
    <w:p w:rsidR="00DF0F27" w:rsidRPr="00AB77FA" w:rsidRDefault="00DF0F27" w:rsidP="000440CB">
      <w:pPr>
        <w:spacing w:after="0" w:line="240" w:lineRule="auto"/>
        <w:ind w:firstLine="709"/>
        <w:jc w:val="both"/>
        <w:rPr>
          <w:rFonts w:ascii="Times New Roman" w:hAnsi="Times New Roman"/>
          <w:sz w:val="24"/>
          <w:szCs w:val="24"/>
        </w:rPr>
      </w:pPr>
      <w:r w:rsidRPr="00AB77FA">
        <w:rPr>
          <w:rFonts w:ascii="Times New Roman" w:hAnsi="Times New Roman"/>
          <w:sz w:val="24"/>
          <w:szCs w:val="24"/>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DF0F27" w:rsidRPr="00AB77FA" w:rsidRDefault="00DF0F27" w:rsidP="000440CB">
      <w:pPr>
        <w:spacing w:after="0" w:line="240" w:lineRule="auto"/>
        <w:ind w:firstLine="709"/>
        <w:jc w:val="both"/>
        <w:rPr>
          <w:rFonts w:ascii="Times New Roman" w:hAnsi="Times New Roman"/>
          <w:sz w:val="24"/>
          <w:szCs w:val="24"/>
        </w:rPr>
      </w:pPr>
      <w:r w:rsidRPr="00AB77FA">
        <w:rPr>
          <w:rFonts w:ascii="Times New Roman" w:hAnsi="Times New Roman"/>
          <w:sz w:val="24"/>
          <w:szCs w:val="24"/>
        </w:rPr>
        <w:t>Муниципальную услугу предоставляет Администрация</w:t>
      </w:r>
      <w:r w:rsidR="00F54C3E" w:rsidRPr="00AB77FA">
        <w:rPr>
          <w:rFonts w:ascii="Times New Roman" w:hAnsi="Times New Roman"/>
          <w:sz w:val="24"/>
          <w:szCs w:val="24"/>
        </w:rPr>
        <w:t xml:space="preserve"> МО </w:t>
      </w:r>
      <w:r w:rsidR="00036205" w:rsidRPr="00AB77FA">
        <w:rPr>
          <w:rFonts w:ascii="Times New Roman" w:hAnsi="Times New Roman"/>
          <w:sz w:val="24"/>
          <w:szCs w:val="24"/>
        </w:rPr>
        <w:t>Важинское городское поселение»</w:t>
      </w:r>
      <w:r w:rsidRPr="00AB77FA">
        <w:rPr>
          <w:rFonts w:ascii="Times New Roman" w:hAnsi="Times New Roman"/>
          <w:sz w:val="24"/>
          <w:szCs w:val="24"/>
        </w:rPr>
        <w:t>. Структурным подразделением, ответственным за предоставление муниципальной услуги является Отдел</w:t>
      </w:r>
      <w:r w:rsidR="00AB77FA" w:rsidRPr="00AB77FA">
        <w:rPr>
          <w:rFonts w:ascii="Times New Roman" w:hAnsi="Times New Roman"/>
          <w:sz w:val="24"/>
          <w:szCs w:val="24"/>
        </w:rPr>
        <w:t xml:space="preserve"> по управлению муниципальным имуществом, земельным отношениям и общим вопросам Администрации муниципального образования «Важинское городское поселение Подпорожского муниципального района Ленинградской области»</w:t>
      </w:r>
    </w:p>
    <w:p w:rsidR="000B692E" w:rsidRPr="00AB77FA" w:rsidRDefault="000B692E" w:rsidP="000B692E">
      <w:pPr>
        <w:spacing w:after="0" w:line="240" w:lineRule="auto"/>
        <w:ind w:firstLine="709"/>
        <w:jc w:val="both"/>
        <w:rPr>
          <w:rFonts w:ascii="Times New Roman" w:hAnsi="Times New Roman"/>
          <w:sz w:val="24"/>
          <w:szCs w:val="24"/>
        </w:rPr>
      </w:pPr>
      <w:r w:rsidRPr="00AB77FA">
        <w:rPr>
          <w:rFonts w:ascii="Times New Roman" w:hAnsi="Times New Roman"/>
          <w:sz w:val="24"/>
          <w:szCs w:val="24"/>
        </w:rPr>
        <w:t>В предоставлении муниципальной услуги участвуют:</w:t>
      </w:r>
    </w:p>
    <w:p w:rsidR="000B692E" w:rsidRPr="00AB77FA" w:rsidRDefault="000B692E" w:rsidP="000B692E">
      <w:pPr>
        <w:spacing w:after="0" w:line="240" w:lineRule="auto"/>
        <w:ind w:firstLine="709"/>
        <w:jc w:val="both"/>
        <w:rPr>
          <w:rFonts w:ascii="Times New Roman" w:hAnsi="Times New Roman"/>
          <w:sz w:val="24"/>
          <w:szCs w:val="24"/>
        </w:rPr>
      </w:pPr>
      <w:r w:rsidRPr="00AB77FA">
        <w:rPr>
          <w:rFonts w:ascii="Times New Roman" w:hAnsi="Times New Roman"/>
          <w:sz w:val="24"/>
          <w:szCs w:val="24"/>
        </w:rPr>
        <w:t>ГБУ ЛО «МФЦ».</w:t>
      </w:r>
    </w:p>
    <w:p w:rsidR="000B692E" w:rsidRPr="00AB77FA" w:rsidRDefault="000B692E" w:rsidP="000B692E">
      <w:pPr>
        <w:spacing w:after="0" w:line="240" w:lineRule="auto"/>
        <w:ind w:firstLine="709"/>
        <w:jc w:val="both"/>
        <w:rPr>
          <w:rFonts w:ascii="Times New Roman" w:hAnsi="Times New Roman"/>
          <w:sz w:val="24"/>
          <w:szCs w:val="24"/>
        </w:rPr>
      </w:pPr>
      <w:r w:rsidRPr="00AB77FA">
        <w:rPr>
          <w:rFonts w:ascii="Times New Roman" w:hAnsi="Times New Roman"/>
          <w:sz w:val="24"/>
          <w:szCs w:val="24"/>
        </w:rPr>
        <w:t>Организации, участвующие в предоставлении услуги в порядке межведомственного информационного взаимодействия:</w:t>
      </w:r>
    </w:p>
    <w:p w:rsidR="000B692E" w:rsidRPr="00AB77FA" w:rsidRDefault="000B692E" w:rsidP="000B692E">
      <w:pPr>
        <w:spacing w:after="0" w:line="240" w:lineRule="auto"/>
        <w:ind w:firstLine="709"/>
        <w:jc w:val="both"/>
        <w:rPr>
          <w:rFonts w:ascii="Times New Roman" w:hAnsi="Times New Roman"/>
          <w:sz w:val="24"/>
          <w:szCs w:val="24"/>
        </w:rPr>
      </w:pPr>
      <w:r w:rsidRPr="00AB77FA">
        <w:rPr>
          <w:rFonts w:ascii="Times New Roman" w:hAnsi="Times New Roman"/>
          <w:sz w:val="24"/>
          <w:szCs w:val="24"/>
        </w:rPr>
        <w:t>Управление Федеральной службы государственной регистрации, кадастра и картогра</w:t>
      </w:r>
      <w:r w:rsidR="008A10D0" w:rsidRPr="00AB77FA">
        <w:rPr>
          <w:rFonts w:ascii="Times New Roman" w:hAnsi="Times New Roman"/>
          <w:sz w:val="24"/>
          <w:szCs w:val="24"/>
        </w:rPr>
        <w:t>фии по Ленинградской области;</w:t>
      </w:r>
    </w:p>
    <w:p w:rsidR="008A10D0" w:rsidRPr="00AB77FA" w:rsidRDefault="008A10D0" w:rsidP="000B692E">
      <w:pPr>
        <w:spacing w:after="0" w:line="240" w:lineRule="auto"/>
        <w:ind w:firstLine="709"/>
        <w:jc w:val="both"/>
        <w:rPr>
          <w:rFonts w:ascii="Times New Roman" w:hAnsi="Times New Roman"/>
          <w:sz w:val="24"/>
          <w:szCs w:val="24"/>
        </w:rPr>
      </w:pPr>
      <w:r w:rsidRPr="00AB77FA">
        <w:rPr>
          <w:rFonts w:ascii="Times New Roman" w:hAnsi="Times New Roman"/>
          <w:sz w:val="24"/>
          <w:szCs w:val="24"/>
        </w:rPr>
        <w:t>комитет градостроительной политики Ленинградской области;</w:t>
      </w:r>
    </w:p>
    <w:p w:rsidR="008A10D0" w:rsidRPr="00AB77FA" w:rsidRDefault="008A10D0" w:rsidP="000B692E">
      <w:pPr>
        <w:spacing w:after="0" w:line="240" w:lineRule="auto"/>
        <w:ind w:firstLine="709"/>
        <w:jc w:val="both"/>
        <w:rPr>
          <w:rFonts w:ascii="Times New Roman" w:hAnsi="Times New Roman"/>
          <w:sz w:val="24"/>
          <w:szCs w:val="24"/>
        </w:rPr>
      </w:pPr>
      <w:r w:rsidRPr="00AB77FA">
        <w:rPr>
          <w:rFonts w:ascii="Times New Roman" w:hAnsi="Times New Roman"/>
          <w:sz w:val="24"/>
          <w:szCs w:val="24"/>
        </w:rPr>
        <w:t>комитет по сохранению культурного наследия Ленинградской</w:t>
      </w:r>
      <w:r w:rsidRPr="00AB77FA">
        <w:rPr>
          <w:sz w:val="24"/>
          <w:szCs w:val="24"/>
        </w:rPr>
        <w:t xml:space="preserve"> </w:t>
      </w:r>
      <w:r w:rsidRPr="00AB77FA">
        <w:rPr>
          <w:rFonts w:ascii="Times New Roman" w:hAnsi="Times New Roman"/>
          <w:sz w:val="24"/>
          <w:szCs w:val="24"/>
        </w:rPr>
        <w:t>области.</w:t>
      </w:r>
    </w:p>
    <w:p w:rsidR="000B692E" w:rsidRPr="00AB77FA" w:rsidRDefault="000B692E" w:rsidP="000B692E">
      <w:pPr>
        <w:spacing w:after="0" w:line="240" w:lineRule="auto"/>
        <w:jc w:val="both"/>
        <w:rPr>
          <w:rFonts w:ascii="Times New Roman" w:hAnsi="Times New Roman"/>
          <w:sz w:val="24"/>
          <w:szCs w:val="24"/>
        </w:rPr>
      </w:pPr>
    </w:p>
    <w:p w:rsidR="00397DF2" w:rsidRPr="00AB77FA" w:rsidRDefault="00397DF2" w:rsidP="00397DF2">
      <w:pPr>
        <w:spacing w:after="0" w:line="240" w:lineRule="auto"/>
        <w:ind w:firstLine="709"/>
        <w:jc w:val="both"/>
        <w:rPr>
          <w:rFonts w:ascii="Times New Roman" w:hAnsi="Times New Roman"/>
          <w:sz w:val="24"/>
          <w:szCs w:val="24"/>
        </w:rPr>
      </w:pPr>
      <w:r w:rsidRPr="00AB77FA">
        <w:rPr>
          <w:rFonts w:ascii="Times New Roman" w:hAnsi="Times New Roman"/>
          <w:sz w:val="24"/>
          <w:szCs w:val="24"/>
        </w:rPr>
        <w:t>Заявление на получение муниципальной услуги с комплектом документов принимается:</w:t>
      </w:r>
    </w:p>
    <w:p w:rsidR="00397DF2" w:rsidRPr="00AB77FA" w:rsidRDefault="00397DF2" w:rsidP="00397DF2">
      <w:pPr>
        <w:spacing w:after="0" w:line="240" w:lineRule="auto"/>
        <w:ind w:firstLine="709"/>
        <w:jc w:val="both"/>
        <w:rPr>
          <w:rFonts w:ascii="Times New Roman" w:hAnsi="Times New Roman"/>
          <w:sz w:val="24"/>
          <w:szCs w:val="24"/>
        </w:rPr>
      </w:pPr>
      <w:r w:rsidRPr="00AB77FA">
        <w:rPr>
          <w:rFonts w:ascii="Times New Roman" w:hAnsi="Times New Roman"/>
          <w:sz w:val="24"/>
          <w:szCs w:val="24"/>
        </w:rPr>
        <w:t>1) при личной явке:</w:t>
      </w:r>
    </w:p>
    <w:p w:rsidR="00397DF2" w:rsidRPr="00AB77FA" w:rsidRDefault="00397DF2" w:rsidP="00397DF2">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в </w:t>
      </w:r>
      <w:r w:rsidR="008023C3" w:rsidRPr="00AB77FA">
        <w:rPr>
          <w:rFonts w:ascii="Times New Roman" w:hAnsi="Times New Roman"/>
          <w:sz w:val="24"/>
          <w:szCs w:val="24"/>
        </w:rPr>
        <w:t xml:space="preserve">Администрацию </w:t>
      </w:r>
      <w:r w:rsidR="00036205" w:rsidRPr="00AB77FA">
        <w:rPr>
          <w:rFonts w:ascii="Times New Roman" w:hAnsi="Times New Roman"/>
          <w:sz w:val="24"/>
          <w:szCs w:val="24"/>
        </w:rPr>
        <w:t>МО Важинское городское поселение»:</w:t>
      </w:r>
    </w:p>
    <w:p w:rsidR="00397DF2" w:rsidRPr="00AB77FA" w:rsidRDefault="00397DF2" w:rsidP="00397DF2">
      <w:pPr>
        <w:spacing w:after="0" w:line="240" w:lineRule="auto"/>
        <w:ind w:firstLine="709"/>
        <w:jc w:val="both"/>
        <w:rPr>
          <w:rFonts w:ascii="Times New Roman" w:hAnsi="Times New Roman"/>
          <w:sz w:val="24"/>
          <w:szCs w:val="24"/>
        </w:rPr>
      </w:pPr>
      <w:r w:rsidRPr="00AB77FA">
        <w:rPr>
          <w:rFonts w:ascii="Times New Roman" w:hAnsi="Times New Roman"/>
          <w:sz w:val="24"/>
          <w:szCs w:val="24"/>
        </w:rPr>
        <w:t>в филиалах, отделах, удаленных рабочих местах ГБУ ЛО «МФЦ»;</w:t>
      </w:r>
    </w:p>
    <w:p w:rsidR="00397DF2" w:rsidRPr="00AB77FA" w:rsidRDefault="00397DF2" w:rsidP="00397DF2">
      <w:pPr>
        <w:spacing w:after="0" w:line="240" w:lineRule="auto"/>
        <w:ind w:firstLine="709"/>
        <w:jc w:val="both"/>
        <w:rPr>
          <w:rFonts w:ascii="Times New Roman" w:hAnsi="Times New Roman"/>
          <w:sz w:val="24"/>
          <w:szCs w:val="24"/>
        </w:rPr>
      </w:pPr>
      <w:r w:rsidRPr="00AB77FA">
        <w:rPr>
          <w:rFonts w:ascii="Times New Roman" w:hAnsi="Times New Roman"/>
          <w:sz w:val="24"/>
          <w:szCs w:val="24"/>
        </w:rPr>
        <w:t>2) без личной явки:</w:t>
      </w:r>
    </w:p>
    <w:p w:rsidR="00397DF2" w:rsidRPr="00AB77FA" w:rsidRDefault="00397DF2" w:rsidP="00397DF2">
      <w:pPr>
        <w:spacing w:after="0" w:line="240" w:lineRule="auto"/>
        <w:ind w:firstLine="709"/>
        <w:jc w:val="both"/>
        <w:rPr>
          <w:rFonts w:ascii="Times New Roman" w:hAnsi="Times New Roman"/>
          <w:sz w:val="24"/>
          <w:szCs w:val="24"/>
        </w:rPr>
      </w:pPr>
      <w:r w:rsidRPr="00AB77FA">
        <w:rPr>
          <w:rFonts w:ascii="Times New Roman" w:hAnsi="Times New Roman"/>
          <w:sz w:val="24"/>
          <w:szCs w:val="24"/>
        </w:rPr>
        <w:lastRenderedPageBreak/>
        <w:t>в электронной форме через личный кабинет заявителя на ПГУ ЛО/ЕПГУ;</w:t>
      </w:r>
    </w:p>
    <w:p w:rsidR="008023C3" w:rsidRPr="00AB77FA" w:rsidRDefault="008023C3" w:rsidP="008023C3">
      <w:pPr>
        <w:spacing w:after="0" w:line="240" w:lineRule="auto"/>
        <w:ind w:firstLine="709"/>
        <w:jc w:val="both"/>
        <w:rPr>
          <w:rFonts w:ascii="Times New Roman" w:hAnsi="Times New Roman"/>
          <w:sz w:val="24"/>
          <w:szCs w:val="24"/>
        </w:rPr>
      </w:pPr>
      <w:r w:rsidRPr="00AB77FA">
        <w:rPr>
          <w:rFonts w:ascii="Times New Roman" w:hAnsi="Times New Roman"/>
          <w:sz w:val="24"/>
          <w:szCs w:val="24"/>
        </w:rPr>
        <w:t>Заявитель имеет право записаться на прием для подачи заявления о предоставлении услуги следующими способами:</w:t>
      </w:r>
    </w:p>
    <w:p w:rsidR="008023C3" w:rsidRPr="00AB77FA" w:rsidRDefault="008023C3" w:rsidP="008023C3">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1) посредством ПГУ ЛО/ЕПГУ - в Администрацию </w:t>
      </w:r>
      <w:r w:rsidR="00036205" w:rsidRPr="00AB77FA">
        <w:rPr>
          <w:rFonts w:ascii="Times New Roman" w:hAnsi="Times New Roman"/>
          <w:sz w:val="24"/>
          <w:szCs w:val="24"/>
        </w:rPr>
        <w:t>МО Важинское городское поселение»</w:t>
      </w:r>
      <w:r w:rsidRPr="00AB77FA">
        <w:rPr>
          <w:rFonts w:ascii="Times New Roman" w:hAnsi="Times New Roman"/>
          <w:sz w:val="24"/>
          <w:szCs w:val="24"/>
        </w:rPr>
        <w:t xml:space="preserve">, в МФЦ (при </w:t>
      </w:r>
      <w:r w:rsidR="00AF01F0" w:rsidRPr="00AB77FA">
        <w:rPr>
          <w:rFonts w:ascii="Times New Roman" w:hAnsi="Times New Roman"/>
          <w:sz w:val="24"/>
          <w:szCs w:val="24"/>
        </w:rPr>
        <w:t xml:space="preserve">наличии </w:t>
      </w:r>
      <w:r w:rsidRPr="00AB77FA">
        <w:rPr>
          <w:rFonts w:ascii="Times New Roman" w:hAnsi="Times New Roman"/>
          <w:sz w:val="24"/>
          <w:szCs w:val="24"/>
        </w:rPr>
        <w:t xml:space="preserve">технической </w:t>
      </w:r>
      <w:r w:rsidR="00AF01F0" w:rsidRPr="00AB77FA">
        <w:rPr>
          <w:rFonts w:ascii="Times New Roman" w:hAnsi="Times New Roman"/>
          <w:sz w:val="24"/>
          <w:szCs w:val="24"/>
        </w:rPr>
        <w:t>возможности</w:t>
      </w:r>
      <w:r w:rsidRPr="00AB77FA">
        <w:rPr>
          <w:rFonts w:ascii="Times New Roman" w:hAnsi="Times New Roman"/>
          <w:sz w:val="24"/>
          <w:szCs w:val="24"/>
        </w:rPr>
        <w:t>);</w:t>
      </w:r>
    </w:p>
    <w:p w:rsidR="008023C3" w:rsidRPr="00AB77FA" w:rsidRDefault="008023C3" w:rsidP="008023C3">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2) по телефону - в Администрацию </w:t>
      </w:r>
      <w:r w:rsidR="00036205" w:rsidRPr="00AB77FA">
        <w:rPr>
          <w:rFonts w:ascii="Times New Roman" w:hAnsi="Times New Roman"/>
          <w:sz w:val="24"/>
          <w:szCs w:val="24"/>
        </w:rPr>
        <w:t>МО Важинское городское поселение»</w:t>
      </w:r>
      <w:r w:rsidRPr="00AB77FA">
        <w:rPr>
          <w:rFonts w:ascii="Times New Roman" w:hAnsi="Times New Roman"/>
          <w:sz w:val="24"/>
          <w:szCs w:val="24"/>
        </w:rPr>
        <w:t>, в МФЦ;</w:t>
      </w:r>
    </w:p>
    <w:p w:rsidR="008023C3" w:rsidRPr="00AB77FA" w:rsidRDefault="008023C3" w:rsidP="008023C3">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3) посредством сайта органа местного самоуправления - в Администрацию </w:t>
      </w:r>
      <w:r w:rsidR="00036205" w:rsidRPr="00AB77FA">
        <w:rPr>
          <w:rFonts w:ascii="Times New Roman" w:hAnsi="Times New Roman"/>
          <w:sz w:val="24"/>
          <w:szCs w:val="24"/>
        </w:rPr>
        <w:t>МО Важинское городское поселение»</w:t>
      </w:r>
    </w:p>
    <w:p w:rsidR="008023C3" w:rsidRPr="00AB77FA" w:rsidRDefault="008023C3" w:rsidP="008023C3">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Для записи заявитель выбирает любые свободные для приема дату и время в пределах установленного в Администрации </w:t>
      </w:r>
      <w:r w:rsidR="00036205" w:rsidRPr="00AB77FA">
        <w:rPr>
          <w:rFonts w:ascii="Times New Roman" w:hAnsi="Times New Roman"/>
          <w:sz w:val="24"/>
          <w:szCs w:val="24"/>
        </w:rPr>
        <w:t>МО Важинское городское поселение»</w:t>
      </w:r>
      <w:r w:rsidRPr="00AB77FA">
        <w:rPr>
          <w:rFonts w:ascii="Times New Roman" w:hAnsi="Times New Roman"/>
          <w:sz w:val="24"/>
          <w:szCs w:val="24"/>
        </w:rPr>
        <w:t>или МФЦ графика приема заявителей.</w:t>
      </w:r>
    </w:p>
    <w:p w:rsidR="000B692E" w:rsidRPr="00AB77FA" w:rsidRDefault="000B692E" w:rsidP="008023C3">
      <w:pPr>
        <w:spacing w:after="0" w:line="240" w:lineRule="auto"/>
        <w:ind w:firstLine="709"/>
        <w:jc w:val="both"/>
        <w:rPr>
          <w:rFonts w:ascii="Times New Roman" w:hAnsi="Times New Roman"/>
          <w:sz w:val="24"/>
          <w:szCs w:val="24"/>
        </w:rPr>
      </w:pPr>
    </w:p>
    <w:p w:rsidR="008023C3" w:rsidRPr="00AB77FA" w:rsidRDefault="008023C3" w:rsidP="008023C3">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B692E" w:rsidRPr="00AB77FA">
        <w:rPr>
          <w:rFonts w:ascii="Times New Roman" w:hAnsi="Times New Roman"/>
          <w:sz w:val="24"/>
          <w:szCs w:val="24"/>
        </w:rPr>
        <w:t xml:space="preserve">Администрации </w:t>
      </w:r>
      <w:r w:rsidR="00036205" w:rsidRPr="00AB77FA">
        <w:rPr>
          <w:rFonts w:ascii="Times New Roman" w:hAnsi="Times New Roman"/>
          <w:sz w:val="24"/>
          <w:szCs w:val="24"/>
        </w:rPr>
        <w:t>МО Важинское городское поселение»</w:t>
      </w:r>
      <w:r w:rsidRPr="00AB77FA">
        <w:rPr>
          <w:rFonts w:ascii="Times New Roman" w:hAnsi="Times New Roman"/>
          <w:sz w:val="24"/>
          <w:szCs w:val="24"/>
        </w:rPr>
        <w:t xml:space="preserve">, ГБУ ЛО "МФЦ" с использованием информационных технологий, </w:t>
      </w:r>
      <w:r w:rsidR="004E4376" w:rsidRPr="00AB77FA">
        <w:rPr>
          <w:rFonts w:ascii="Times New Roman" w:hAnsi="Times New Roman"/>
          <w:sz w:val="24"/>
          <w:szCs w:val="24"/>
        </w:rPr>
        <w:t>указанных</w:t>
      </w:r>
      <w:r w:rsidR="004E4376" w:rsidRPr="00AB77FA">
        <w:rPr>
          <w:sz w:val="24"/>
          <w:szCs w:val="24"/>
        </w:rPr>
        <w:t xml:space="preserve"> </w:t>
      </w:r>
      <w:r w:rsidR="004E4376" w:rsidRPr="00AB77FA">
        <w:rPr>
          <w:rFonts w:ascii="Times New Roman" w:hAnsi="Times New Roman"/>
          <w:sz w:val="24"/>
          <w:szCs w:val="24"/>
        </w:rPr>
        <w:t>в частях 10 и 11 статьи 7 Федерального закона от 27.07.2010 № 210-ФЗ «Об организации предоставления государственных и муниципальных услуг»</w:t>
      </w:r>
      <w:r w:rsidR="004E4376" w:rsidRPr="00AB77FA">
        <w:rPr>
          <w:sz w:val="24"/>
          <w:szCs w:val="24"/>
        </w:rPr>
        <w:t xml:space="preserve"> </w:t>
      </w:r>
      <w:r w:rsidRPr="00AB77FA">
        <w:rPr>
          <w:rFonts w:ascii="Times New Roman" w:hAnsi="Times New Roman"/>
          <w:sz w:val="24"/>
          <w:szCs w:val="24"/>
        </w:rPr>
        <w:t>(при наличии технической возможности).</w:t>
      </w:r>
    </w:p>
    <w:p w:rsidR="00DE7CC0" w:rsidRPr="00AB77FA" w:rsidRDefault="00DE7CC0" w:rsidP="00DE7CC0">
      <w:pPr>
        <w:spacing w:after="0" w:line="240" w:lineRule="auto"/>
        <w:ind w:firstLine="709"/>
        <w:jc w:val="both"/>
        <w:rPr>
          <w:rFonts w:ascii="Times New Roman" w:hAnsi="Times New Roman"/>
          <w:sz w:val="24"/>
          <w:szCs w:val="24"/>
        </w:rPr>
      </w:pPr>
      <w:r w:rsidRPr="00AB77FA">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DE7CC0" w:rsidRPr="00AB77FA" w:rsidRDefault="00DE7CC0" w:rsidP="00DE7CC0">
      <w:pPr>
        <w:spacing w:after="0" w:line="240" w:lineRule="auto"/>
        <w:ind w:firstLine="709"/>
        <w:jc w:val="both"/>
        <w:rPr>
          <w:rFonts w:ascii="Times New Roman" w:hAnsi="Times New Roman"/>
          <w:sz w:val="24"/>
          <w:szCs w:val="24"/>
        </w:rPr>
      </w:pPr>
      <w:r w:rsidRPr="00AB77FA">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E7CC0" w:rsidRPr="00AB77FA" w:rsidRDefault="00DE7CC0" w:rsidP="00DE7CC0">
      <w:pPr>
        <w:spacing w:after="0" w:line="240" w:lineRule="auto"/>
        <w:ind w:firstLine="709"/>
        <w:jc w:val="both"/>
        <w:rPr>
          <w:sz w:val="24"/>
          <w:szCs w:val="24"/>
        </w:rPr>
      </w:pPr>
      <w:r w:rsidRPr="00AB77FA">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97DF2" w:rsidRPr="00AB77FA" w:rsidRDefault="00397DF2" w:rsidP="006918BC">
      <w:pPr>
        <w:spacing w:after="0" w:line="240" w:lineRule="auto"/>
        <w:jc w:val="both"/>
        <w:rPr>
          <w:rFonts w:ascii="Times New Roman" w:hAnsi="Times New Roman"/>
          <w:sz w:val="24"/>
          <w:szCs w:val="24"/>
        </w:rPr>
      </w:pPr>
    </w:p>
    <w:p w:rsidR="00B61A1E" w:rsidRPr="00AB77FA" w:rsidRDefault="00DF0F27" w:rsidP="000440CB">
      <w:pPr>
        <w:spacing w:after="0" w:line="240" w:lineRule="auto"/>
        <w:ind w:firstLine="709"/>
        <w:jc w:val="both"/>
        <w:rPr>
          <w:rFonts w:ascii="Times New Roman" w:hAnsi="Times New Roman"/>
          <w:sz w:val="24"/>
          <w:szCs w:val="24"/>
        </w:rPr>
      </w:pPr>
      <w:r w:rsidRPr="00AB77FA">
        <w:rPr>
          <w:rFonts w:ascii="Times New Roman" w:hAnsi="Times New Roman"/>
          <w:sz w:val="24"/>
          <w:szCs w:val="24"/>
        </w:rPr>
        <w:t>2.3. Результатом предоставления муниципальной услуги является</w:t>
      </w:r>
      <w:r w:rsidR="00B61A1E" w:rsidRPr="00AB77FA">
        <w:rPr>
          <w:rFonts w:ascii="Times New Roman" w:hAnsi="Times New Roman"/>
          <w:sz w:val="24"/>
          <w:szCs w:val="24"/>
        </w:rPr>
        <w:t>:</w:t>
      </w:r>
    </w:p>
    <w:p w:rsidR="007204CF" w:rsidRPr="00AB77FA" w:rsidRDefault="007204CF" w:rsidP="007204CF">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AB77FA">
        <w:rPr>
          <w:rFonts w:ascii="Times New Roman" w:hAnsi="Times New Roman"/>
          <w:sz w:val="24"/>
          <w:szCs w:val="24"/>
          <w:lang w:eastAsia="ru-RU"/>
        </w:rPr>
        <w:t>- разрешение на строительство (в том числе на отдельные этапы строительства, реконструкции объекта капитального строительства);</w:t>
      </w:r>
    </w:p>
    <w:p w:rsidR="007204CF" w:rsidRPr="00AB77FA" w:rsidRDefault="007204CF" w:rsidP="007204CF">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AB77FA">
        <w:rPr>
          <w:rFonts w:ascii="Times New Roman" w:hAnsi="Times New Roman"/>
          <w:sz w:val="24"/>
          <w:szCs w:val="24"/>
          <w:lang w:eastAsia="ru-RU"/>
        </w:rPr>
        <w:t>- решение об отказе в выдаче разрешения на строительство;</w:t>
      </w:r>
    </w:p>
    <w:p w:rsidR="002B6506" w:rsidRPr="00AB77FA" w:rsidRDefault="007204CF" w:rsidP="007204CF">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AB77FA">
        <w:rPr>
          <w:rFonts w:ascii="Times New Roman" w:hAnsi="Times New Roman"/>
          <w:sz w:val="24"/>
          <w:szCs w:val="24"/>
          <w:lang w:eastAsia="ru-RU"/>
        </w:rPr>
        <w:t>- решение об отказе во внесении изменений в разрешение на строительство.</w:t>
      </w:r>
    </w:p>
    <w:p w:rsidR="00AF01F0" w:rsidRPr="00AB77FA" w:rsidRDefault="00AF01F0" w:rsidP="00AF01F0">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Результат предоставления </w:t>
      </w:r>
      <w:r w:rsidR="006918BC" w:rsidRPr="00AB77FA">
        <w:rPr>
          <w:rFonts w:ascii="Times New Roman" w:hAnsi="Times New Roman"/>
          <w:sz w:val="24"/>
          <w:szCs w:val="24"/>
        </w:rPr>
        <w:t>муниципальной</w:t>
      </w:r>
      <w:r w:rsidRPr="00AB77FA">
        <w:rPr>
          <w:rFonts w:ascii="Times New Roman" w:hAnsi="Times New Roman"/>
          <w:sz w:val="24"/>
          <w:szCs w:val="24"/>
        </w:rPr>
        <w:t xml:space="preserve"> услуги предоставляется:</w:t>
      </w:r>
    </w:p>
    <w:p w:rsidR="00AF01F0" w:rsidRPr="00AB77FA" w:rsidRDefault="00AF01F0" w:rsidP="00AF01F0">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а) при личной явке в Администрацию </w:t>
      </w:r>
      <w:r w:rsidR="00036205" w:rsidRPr="00AB77FA">
        <w:rPr>
          <w:rFonts w:ascii="Times New Roman" w:hAnsi="Times New Roman"/>
          <w:sz w:val="24"/>
          <w:szCs w:val="24"/>
        </w:rPr>
        <w:t xml:space="preserve">МО Важинское городское поселение» </w:t>
      </w:r>
      <w:r w:rsidRPr="00AB77FA">
        <w:rPr>
          <w:rFonts w:ascii="Times New Roman" w:hAnsi="Times New Roman"/>
          <w:sz w:val="24"/>
          <w:szCs w:val="24"/>
        </w:rPr>
        <w:t>или МФЦ;</w:t>
      </w:r>
    </w:p>
    <w:p w:rsidR="00AF01F0" w:rsidRPr="00AB77FA" w:rsidRDefault="00AF01F0" w:rsidP="00AF01F0">
      <w:pPr>
        <w:spacing w:after="0" w:line="240" w:lineRule="auto"/>
        <w:ind w:firstLine="709"/>
        <w:jc w:val="both"/>
        <w:rPr>
          <w:sz w:val="24"/>
          <w:szCs w:val="24"/>
        </w:rPr>
      </w:pPr>
      <w:r w:rsidRPr="00AB77FA">
        <w:rPr>
          <w:rFonts w:ascii="Times New Roman" w:hAnsi="Times New Roman"/>
          <w:sz w:val="24"/>
          <w:szCs w:val="24"/>
        </w:rPr>
        <w:t>б) в электронной форме с использованием ПГУ ЛО или ЕПГУ.</w:t>
      </w:r>
    </w:p>
    <w:p w:rsidR="00CB1CA3" w:rsidRPr="00AB77FA" w:rsidRDefault="00CB1CA3" w:rsidP="00CB1CA3">
      <w:pPr>
        <w:spacing w:after="0" w:line="240" w:lineRule="auto"/>
        <w:ind w:firstLine="709"/>
        <w:jc w:val="both"/>
        <w:rPr>
          <w:rFonts w:ascii="Times New Roman" w:hAnsi="Times New Roman"/>
          <w:sz w:val="24"/>
          <w:szCs w:val="24"/>
        </w:rPr>
      </w:pPr>
      <w:r w:rsidRPr="00AB77FA">
        <w:rPr>
          <w:rFonts w:ascii="Times New Roman" w:hAnsi="Times New Roman"/>
          <w:sz w:val="24"/>
          <w:szCs w:val="24"/>
        </w:rPr>
        <w:t>2.3.1.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B1CA3" w:rsidRPr="00AB77FA" w:rsidRDefault="00CB1CA3" w:rsidP="00CB1CA3">
      <w:pPr>
        <w:spacing w:after="0" w:line="240" w:lineRule="auto"/>
        <w:ind w:firstLine="709"/>
        <w:jc w:val="both"/>
        <w:rPr>
          <w:rFonts w:ascii="Times New Roman" w:hAnsi="Times New Roman"/>
          <w:sz w:val="24"/>
          <w:szCs w:val="24"/>
        </w:rPr>
      </w:pPr>
      <w:r w:rsidRPr="00AB77FA">
        <w:rPr>
          <w:rFonts w:ascii="Times New Roman" w:hAnsi="Times New Roman"/>
          <w:sz w:val="24"/>
          <w:szCs w:val="24"/>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CB1CA3" w:rsidRPr="00AB77FA" w:rsidRDefault="00CB1CA3" w:rsidP="00CB1CA3">
      <w:pPr>
        <w:spacing w:after="0" w:line="240" w:lineRule="auto"/>
        <w:ind w:firstLine="709"/>
        <w:jc w:val="both"/>
        <w:rPr>
          <w:rFonts w:ascii="Times New Roman" w:hAnsi="Times New Roman"/>
          <w:sz w:val="24"/>
          <w:szCs w:val="24"/>
        </w:rPr>
      </w:pPr>
      <w:r w:rsidRPr="00AB77FA">
        <w:rPr>
          <w:rFonts w:ascii="Times New Roman" w:hAnsi="Times New Roman"/>
          <w:sz w:val="24"/>
          <w:szCs w:val="24"/>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AF01F0" w:rsidRPr="00AB77FA" w:rsidRDefault="00CB1CA3" w:rsidP="00CB1CA3">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При предоставлении заявителем заявления о внесении изменений в разрешение на строительство, в том числе в связи с необходимостью продления срока действия разрешения на </w:t>
      </w:r>
      <w:r w:rsidRPr="00AB77FA">
        <w:rPr>
          <w:rFonts w:ascii="Times New Roman" w:hAnsi="Times New Roman"/>
          <w:sz w:val="24"/>
          <w:szCs w:val="24"/>
        </w:rPr>
        <w:lastRenderedPageBreak/>
        <w:t>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AB77FA">
        <w:rPr>
          <w:rFonts w:ascii="Times New Roman" w:hAnsi="Times New Roman"/>
          <w:sz w:val="24"/>
          <w:szCs w:val="24"/>
          <w:vertAlign w:val="superscript"/>
        </w:rPr>
        <w:t>10</w:t>
      </w:r>
      <w:r w:rsidRPr="00AB77FA">
        <w:rPr>
          <w:rFonts w:ascii="Times New Roman" w:hAnsi="Times New Roman"/>
          <w:sz w:val="24"/>
          <w:szCs w:val="24"/>
        </w:rPr>
        <w:t xml:space="preserve"> статьи 51 Градостроительного кодекса Российской Федерации (далее - уведомление)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0F3F2B" w:rsidRPr="00AB77FA" w:rsidRDefault="000F3F2B" w:rsidP="00CB1CA3">
      <w:pPr>
        <w:spacing w:after="0" w:line="240" w:lineRule="auto"/>
        <w:ind w:firstLine="709"/>
        <w:jc w:val="both"/>
        <w:rPr>
          <w:rFonts w:ascii="Times New Roman" w:hAnsi="Times New Roman"/>
          <w:sz w:val="24"/>
          <w:szCs w:val="24"/>
        </w:rPr>
      </w:pPr>
    </w:p>
    <w:p w:rsidR="00466685" w:rsidRPr="00AB77FA" w:rsidRDefault="00DF0F27" w:rsidP="000D7D57">
      <w:pPr>
        <w:widowControl w:val="0"/>
        <w:autoSpaceDE w:val="0"/>
        <w:spacing w:after="0" w:line="240" w:lineRule="auto"/>
        <w:ind w:firstLine="709"/>
        <w:jc w:val="both"/>
        <w:rPr>
          <w:rFonts w:ascii="Times New Roman" w:hAnsi="Times New Roman"/>
          <w:sz w:val="24"/>
          <w:szCs w:val="24"/>
        </w:rPr>
      </w:pPr>
      <w:r w:rsidRPr="00AB77FA">
        <w:rPr>
          <w:rFonts w:ascii="Times New Roman" w:hAnsi="Times New Roman"/>
          <w:sz w:val="24"/>
          <w:szCs w:val="24"/>
        </w:rPr>
        <w:t>2.4. Срок предоставления муниципальной услуги</w:t>
      </w:r>
      <w:r w:rsidR="000D7D57">
        <w:rPr>
          <w:rFonts w:ascii="Times New Roman" w:hAnsi="Times New Roman"/>
          <w:sz w:val="24"/>
          <w:szCs w:val="24"/>
        </w:rPr>
        <w:t>:</w:t>
      </w:r>
      <w:r w:rsidR="00466685" w:rsidRPr="00AB77FA">
        <w:rPr>
          <w:rFonts w:ascii="Times New Roman" w:hAnsi="Times New Roman"/>
          <w:color w:val="000000"/>
          <w:sz w:val="24"/>
          <w:szCs w:val="24"/>
          <w:lang w:eastAsia="ru-RU"/>
        </w:rPr>
        <w:t xml:space="preserve">не более пяти рабочих дней со дня получения заявления </w:t>
      </w:r>
      <w:r w:rsidR="000B092D" w:rsidRPr="00AB77FA">
        <w:rPr>
          <w:rFonts w:ascii="Times New Roman" w:hAnsi="Times New Roman"/>
          <w:color w:val="000000"/>
          <w:sz w:val="24"/>
          <w:szCs w:val="24"/>
          <w:lang w:eastAsia="ru-RU"/>
        </w:rPr>
        <w:t>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sidR="00466685" w:rsidRPr="00AB77FA">
        <w:rPr>
          <w:rFonts w:ascii="Times New Roman" w:hAnsi="Times New Roman"/>
          <w:color w:val="000000"/>
          <w:sz w:val="24"/>
          <w:szCs w:val="24"/>
          <w:lang w:eastAsia="ru-RU"/>
        </w:rPr>
        <w:t xml:space="preserve">, </w:t>
      </w:r>
      <w:r w:rsidR="000B092D" w:rsidRPr="00AB77FA">
        <w:rPr>
          <w:rFonts w:ascii="Times New Roman" w:hAnsi="Times New Roman"/>
          <w:color w:val="000000"/>
          <w:sz w:val="24"/>
          <w:szCs w:val="24"/>
          <w:lang w:eastAsia="ru-RU"/>
        </w:rPr>
        <w:t>заявления о внесении изменений</w:t>
      </w:r>
      <w:r w:rsidR="00466685" w:rsidRPr="00AB77FA">
        <w:rPr>
          <w:rFonts w:ascii="Times New Roman" w:hAnsi="Times New Roman"/>
          <w:color w:val="000000"/>
          <w:sz w:val="24"/>
          <w:szCs w:val="24"/>
          <w:lang w:eastAsia="ru-RU"/>
        </w:rPr>
        <w:t xml:space="preserve">, </w:t>
      </w:r>
      <w:r w:rsidR="00466685" w:rsidRPr="00AB77FA">
        <w:rPr>
          <w:rFonts w:ascii="Times New Roman" w:hAnsi="Times New Roman"/>
          <w:color w:val="000000"/>
          <w:sz w:val="24"/>
          <w:szCs w:val="24"/>
        </w:rPr>
        <w:t xml:space="preserve">уведомления </w:t>
      </w:r>
      <w:r w:rsidR="00466685" w:rsidRPr="00AB77FA">
        <w:rPr>
          <w:rFonts w:ascii="Times New Roman" w:hAnsi="Times New Roman"/>
          <w:color w:val="000000"/>
          <w:sz w:val="24"/>
          <w:szCs w:val="24"/>
          <w:lang w:eastAsia="ru-RU"/>
        </w:rPr>
        <w:t xml:space="preserve">Администрацией </w:t>
      </w:r>
      <w:r w:rsidR="00036205" w:rsidRPr="00AB77FA">
        <w:rPr>
          <w:rFonts w:ascii="Times New Roman" w:hAnsi="Times New Roman"/>
          <w:color w:val="000000"/>
          <w:sz w:val="24"/>
          <w:szCs w:val="24"/>
          <w:lang w:eastAsia="ru-RU"/>
        </w:rPr>
        <w:t>МО Важинское городское поселение»</w:t>
      </w:r>
      <w:r w:rsidR="00466685" w:rsidRPr="00AB77FA">
        <w:rPr>
          <w:rFonts w:ascii="Times New Roman" w:hAnsi="Times New Roman"/>
          <w:color w:val="000000"/>
          <w:sz w:val="24"/>
          <w:szCs w:val="24"/>
          <w:lang w:eastAsia="ru-RU"/>
        </w:rPr>
        <w:t>, за исключением случая, предусмотренного частью 11</w:t>
      </w:r>
      <w:r w:rsidR="00466685" w:rsidRPr="00AB77FA">
        <w:rPr>
          <w:rFonts w:ascii="Times New Roman" w:hAnsi="Times New Roman"/>
          <w:color w:val="000000"/>
          <w:sz w:val="24"/>
          <w:szCs w:val="24"/>
          <w:vertAlign w:val="superscript"/>
        </w:rPr>
        <w:t xml:space="preserve">1 </w:t>
      </w:r>
      <w:r w:rsidR="00466685" w:rsidRPr="00AB77FA">
        <w:rPr>
          <w:rFonts w:ascii="Times New Roman" w:hAnsi="Times New Roman"/>
          <w:color w:val="000000"/>
          <w:sz w:val="24"/>
          <w:szCs w:val="24"/>
          <w:lang w:eastAsia="ru-RU"/>
        </w:rPr>
        <w:t>статьи 51 Градостроительного кодекса Российской Федерации;</w:t>
      </w:r>
    </w:p>
    <w:p w:rsidR="00642314" w:rsidRPr="00AB77FA" w:rsidRDefault="00466685" w:rsidP="00466685">
      <w:pPr>
        <w:widowControl w:val="0"/>
        <w:autoSpaceDE w:val="0"/>
        <w:spacing w:after="0" w:line="240" w:lineRule="auto"/>
        <w:ind w:firstLine="709"/>
        <w:jc w:val="both"/>
        <w:rPr>
          <w:rFonts w:ascii="Times New Roman" w:hAnsi="Times New Roman"/>
          <w:sz w:val="24"/>
          <w:szCs w:val="24"/>
        </w:rPr>
      </w:pPr>
      <w:r w:rsidRPr="00AB77FA">
        <w:rPr>
          <w:rFonts w:ascii="Times New Roman" w:hAnsi="Times New Roman"/>
          <w:color w:val="000000"/>
          <w:sz w:val="24"/>
          <w:szCs w:val="24"/>
          <w:lang w:eastAsia="ru-RU"/>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Администрацией </w:t>
      </w:r>
      <w:r w:rsidR="00036205" w:rsidRPr="00AB77FA">
        <w:rPr>
          <w:rFonts w:ascii="Times New Roman" w:hAnsi="Times New Roman"/>
          <w:color w:val="000000"/>
          <w:sz w:val="24"/>
          <w:szCs w:val="24"/>
          <w:lang w:eastAsia="ru-RU"/>
        </w:rPr>
        <w:t>МО Важинское городское поселение»</w:t>
      </w:r>
      <w:r w:rsidR="000D7D57">
        <w:rPr>
          <w:rFonts w:ascii="Times New Roman" w:hAnsi="Times New Roman"/>
          <w:color w:val="000000"/>
          <w:sz w:val="24"/>
          <w:szCs w:val="24"/>
          <w:lang w:eastAsia="ru-RU"/>
        </w:rPr>
        <w:t xml:space="preserve"> </w:t>
      </w:r>
      <w:r w:rsidRPr="00AB77FA">
        <w:rPr>
          <w:rFonts w:ascii="Times New Roman" w:hAnsi="Times New Roman"/>
          <w:color w:val="000000"/>
          <w:sz w:val="24"/>
          <w:szCs w:val="24"/>
          <w:lang w:eastAsia="ru-RU"/>
        </w:rPr>
        <w:t>в случае предоставления услуги в соответствии с частью 11</w:t>
      </w:r>
      <w:r w:rsidRPr="00AB77FA">
        <w:rPr>
          <w:rFonts w:ascii="Times New Roman" w:hAnsi="Times New Roman"/>
          <w:color w:val="000000"/>
          <w:sz w:val="24"/>
          <w:szCs w:val="24"/>
          <w:vertAlign w:val="superscript"/>
        </w:rPr>
        <w:t>1</w:t>
      </w:r>
      <w:r w:rsidRPr="00AB77FA">
        <w:rPr>
          <w:rFonts w:ascii="Times New Roman" w:hAnsi="Times New Roman"/>
          <w:color w:val="000000"/>
          <w:sz w:val="24"/>
          <w:szCs w:val="24"/>
          <w:lang w:eastAsia="ru-RU"/>
        </w:rPr>
        <w:t xml:space="preserve"> статьи 51 Градостроительного кодекса Российской Федерации</w:t>
      </w:r>
      <w:r w:rsidR="006918BC" w:rsidRPr="00AB77FA">
        <w:rPr>
          <w:rFonts w:ascii="Times New Roman" w:hAnsi="Times New Roman"/>
          <w:sz w:val="24"/>
          <w:szCs w:val="24"/>
        </w:rPr>
        <w:t>.</w:t>
      </w:r>
    </w:p>
    <w:p w:rsidR="0017273C" w:rsidRPr="00AB77FA" w:rsidRDefault="006918BC" w:rsidP="00356A40">
      <w:pPr>
        <w:pStyle w:val="ConsPlusNormal"/>
        <w:spacing w:before="200"/>
        <w:ind w:firstLine="540"/>
        <w:jc w:val="both"/>
        <w:rPr>
          <w:rFonts w:ascii="Times New Roman" w:hAnsi="Times New Roman"/>
          <w:sz w:val="24"/>
          <w:szCs w:val="24"/>
        </w:rPr>
      </w:pPr>
      <w:r w:rsidRPr="00AB77FA">
        <w:rPr>
          <w:rFonts w:ascii="Times New Roman" w:hAnsi="Times New Roman" w:cs="Times New Roman"/>
          <w:sz w:val="24"/>
          <w:szCs w:val="24"/>
        </w:rPr>
        <w:t>2.5. Перечень нормативных правовых актов, непосредственно регулирующих предоставление муниципальной услуги</w:t>
      </w:r>
      <w:r w:rsidR="002B5599" w:rsidRPr="00AB77FA">
        <w:rPr>
          <w:rFonts w:ascii="Times New Roman" w:hAnsi="Times New Roman" w:cs="Times New Roman"/>
          <w:sz w:val="24"/>
          <w:szCs w:val="24"/>
        </w:rPr>
        <w:t>.</w:t>
      </w:r>
    </w:p>
    <w:p w:rsidR="002B5599" w:rsidRPr="00AB77FA" w:rsidRDefault="002B5599" w:rsidP="00356A40">
      <w:pPr>
        <w:suppressAutoHyphens w:val="0"/>
        <w:autoSpaceDE w:val="0"/>
        <w:autoSpaceDN w:val="0"/>
        <w:adjustRightInd w:val="0"/>
        <w:spacing w:after="0" w:line="240" w:lineRule="auto"/>
        <w:ind w:firstLine="709"/>
        <w:jc w:val="both"/>
        <w:rPr>
          <w:rFonts w:ascii="Times New Roman" w:hAnsi="Times New Roman"/>
          <w:sz w:val="24"/>
          <w:szCs w:val="24"/>
        </w:rPr>
      </w:pPr>
      <w:r w:rsidRPr="00AB77FA">
        <w:rPr>
          <w:rFonts w:ascii="Times New Roman" w:hAnsi="Times New Roman"/>
          <w:sz w:val="24"/>
          <w:szCs w:val="24"/>
        </w:rPr>
        <w:t>Градостроительный кодекс Российской Федерации;</w:t>
      </w:r>
    </w:p>
    <w:p w:rsidR="002B5599" w:rsidRPr="00AB77FA" w:rsidRDefault="002B5599" w:rsidP="00356A40">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AB77FA">
        <w:rPr>
          <w:rFonts w:ascii="Times New Roman" w:hAnsi="Times New Roman"/>
          <w:sz w:val="24"/>
          <w:szCs w:val="24"/>
          <w:lang w:eastAsia="ru-RU"/>
        </w:rPr>
        <w:t>Федеральный закон от 13.07.2015 № 218-ФЗ «О государственной регистрации недвижимости»;</w:t>
      </w:r>
    </w:p>
    <w:p w:rsidR="002B5599" w:rsidRPr="00AB77FA" w:rsidRDefault="002B5599" w:rsidP="00356A40">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AB77FA">
        <w:rPr>
          <w:rFonts w:ascii="Times New Roman" w:hAnsi="Times New Roman"/>
          <w:sz w:val="24"/>
          <w:szCs w:val="24"/>
          <w:lang w:eastAsia="ru-RU"/>
        </w:rPr>
        <w:t>Постановление Правительства РФ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rsidR="0017273C" w:rsidRPr="00AB77FA" w:rsidRDefault="0017273C" w:rsidP="00356A40">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AB77FA">
        <w:rPr>
          <w:rFonts w:ascii="Times New Roman" w:hAnsi="Times New Roman"/>
          <w:sz w:val="24"/>
          <w:szCs w:val="24"/>
          <w:lang w:eastAsia="ru-RU"/>
        </w:rPr>
        <w:t>Приказ Минстроя России от 03.06.2022 № 446/пр «Об утверждении формы разрешения на строительство и формы разрешения на ввод объекта в эксплуатацию»</w:t>
      </w:r>
      <w:r w:rsidR="00356A40" w:rsidRPr="00AB77FA">
        <w:rPr>
          <w:rFonts w:ascii="Times New Roman" w:hAnsi="Times New Roman"/>
          <w:sz w:val="24"/>
          <w:szCs w:val="24"/>
          <w:lang w:eastAsia="ru-RU"/>
        </w:rPr>
        <w:t>.</w:t>
      </w:r>
    </w:p>
    <w:p w:rsidR="007E25FE" w:rsidRPr="00AB77FA" w:rsidRDefault="007E25FE" w:rsidP="000440CB">
      <w:pPr>
        <w:suppressAutoHyphens w:val="0"/>
        <w:spacing w:after="0" w:line="240" w:lineRule="auto"/>
        <w:ind w:firstLine="709"/>
        <w:jc w:val="both"/>
        <w:rPr>
          <w:rFonts w:ascii="Times New Roman" w:hAnsi="Times New Roman"/>
          <w:sz w:val="24"/>
          <w:szCs w:val="24"/>
          <w:lang w:eastAsia="ru-RU"/>
        </w:rPr>
      </w:pPr>
      <w:r w:rsidRPr="00AB77FA">
        <w:rPr>
          <w:rFonts w:ascii="Times New Roman" w:hAnsi="Times New Roman"/>
          <w:sz w:val="24"/>
          <w:szCs w:val="24"/>
          <w:lang w:eastAsia="ru-RU"/>
        </w:rPr>
        <w:t xml:space="preserve"> </w:t>
      </w:r>
    </w:p>
    <w:p w:rsidR="00F9264B" w:rsidRPr="00AB77FA" w:rsidRDefault="00F9264B" w:rsidP="00F9264B">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AB77FA">
        <w:rPr>
          <w:rFonts w:ascii="Times New Roman" w:hAnsi="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417DA7" w:rsidRPr="00AB77FA">
        <w:rPr>
          <w:rFonts w:ascii="Times New Roman" w:hAnsi="Times New Roman"/>
          <w:sz w:val="24"/>
          <w:szCs w:val="24"/>
          <w:lang w:eastAsia="ru-RU"/>
        </w:rPr>
        <w:t>:</w:t>
      </w:r>
    </w:p>
    <w:p w:rsidR="00F9264B" w:rsidRPr="00AB77FA" w:rsidRDefault="00F9264B" w:rsidP="00C11976">
      <w:pPr>
        <w:suppressAutoHyphens w:val="0"/>
        <w:autoSpaceDE w:val="0"/>
        <w:autoSpaceDN w:val="0"/>
        <w:adjustRightInd w:val="0"/>
        <w:spacing w:after="0" w:line="240" w:lineRule="auto"/>
        <w:ind w:firstLine="540"/>
        <w:jc w:val="both"/>
        <w:rPr>
          <w:rFonts w:ascii="Times New Roman" w:hAnsi="Times New Roman"/>
          <w:sz w:val="24"/>
          <w:szCs w:val="24"/>
        </w:rPr>
      </w:pPr>
    </w:p>
    <w:p w:rsidR="00DF0F27" w:rsidRPr="00AB77FA" w:rsidRDefault="00DF0F27" w:rsidP="00C11976">
      <w:pPr>
        <w:suppressAutoHyphens w:val="0"/>
        <w:autoSpaceDE w:val="0"/>
        <w:autoSpaceDN w:val="0"/>
        <w:adjustRightInd w:val="0"/>
        <w:spacing w:after="0" w:line="240" w:lineRule="auto"/>
        <w:ind w:firstLine="540"/>
        <w:jc w:val="both"/>
        <w:rPr>
          <w:rFonts w:ascii="Times New Roman" w:hAnsi="Times New Roman"/>
          <w:sz w:val="24"/>
          <w:szCs w:val="24"/>
        </w:rPr>
      </w:pPr>
      <w:r w:rsidRPr="00AB77FA">
        <w:rPr>
          <w:rFonts w:ascii="Times New Roman" w:hAnsi="Times New Roman"/>
          <w:sz w:val="24"/>
          <w:szCs w:val="24"/>
        </w:rPr>
        <w:t>2.6.</w:t>
      </w:r>
      <w:r w:rsidR="008922D7" w:rsidRPr="00AB77FA">
        <w:rPr>
          <w:rFonts w:ascii="Times New Roman" w:hAnsi="Times New Roman"/>
          <w:sz w:val="24"/>
          <w:szCs w:val="24"/>
        </w:rPr>
        <w:t>1.</w:t>
      </w:r>
      <w:r w:rsidRPr="00AB77FA">
        <w:rPr>
          <w:rFonts w:ascii="Times New Roman" w:hAnsi="Times New Roman"/>
          <w:sz w:val="24"/>
          <w:szCs w:val="24"/>
        </w:rPr>
        <w:t xml:space="preserve"> </w:t>
      </w:r>
      <w:r w:rsidR="008922D7" w:rsidRPr="00AB77FA">
        <w:rPr>
          <w:rFonts w:ascii="Times New Roman" w:hAnsi="Times New Roman"/>
          <w:sz w:val="24"/>
          <w:szCs w:val="24"/>
        </w:rPr>
        <w:t xml:space="preserve">для получения разрешения </w:t>
      </w:r>
      <w:r w:rsidR="00C5032B" w:rsidRPr="00AB77FA">
        <w:rPr>
          <w:rFonts w:ascii="Times New Roman" w:hAnsi="Times New Roman"/>
          <w:sz w:val="24"/>
          <w:szCs w:val="24"/>
        </w:rPr>
        <w:t>на строительство</w:t>
      </w:r>
      <w:r w:rsidR="00C11976" w:rsidRPr="00AB77FA">
        <w:rPr>
          <w:rFonts w:ascii="Times New Roman" w:hAnsi="Times New Roman"/>
          <w:sz w:val="24"/>
          <w:szCs w:val="24"/>
        </w:rPr>
        <w:t xml:space="preserve"> (</w:t>
      </w:r>
      <w:r w:rsidR="00C11976" w:rsidRPr="00AB77FA">
        <w:rPr>
          <w:rFonts w:ascii="Times New Roman" w:hAnsi="Times New Roman"/>
          <w:spacing w:val="20"/>
          <w:sz w:val="24"/>
          <w:szCs w:val="24"/>
        </w:rPr>
        <w:t xml:space="preserve">за исключением </w:t>
      </w:r>
      <w:r w:rsidR="00C11976" w:rsidRPr="00AB77FA">
        <w:rPr>
          <w:rFonts w:ascii="Times New Roman" w:hAnsi="Times New Roman"/>
          <w:sz w:val="24"/>
          <w:szCs w:val="24"/>
        </w:rPr>
        <w:t>выдачи разрешения на строительство</w:t>
      </w:r>
      <w:r w:rsidR="00C11976" w:rsidRPr="00AB77FA">
        <w:rPr>
          <w:rFonts w:ascii="Times New Roman" w:hAnsi="Times New Roman"/>
          <w:spacing w:val="20"/>
          <w:sz w:val="24"/>
          <w:szCs w:val="24"/>
        </w:rPr>
        <w:t xml:space="preserve"> </w:t>
      </w:r>
      <w:r w:rsidR="00C11976" w:rsidRPr="00AB77FA">
        <w:rPr>
          <w:rFonts w:ascii="Times New Roman" w:hAnsi="Times New Roman"/>
          <w:spacing w:val="20"/>
          <w:sz w:val="24"/>
          <w:szCs w:val="24"/>
          <w:lang w:eastAsia="ru-RU"/>
        </w:rPr>
        <w:t xml:space="preserve">объекта </w:t>
      </w:r>
      <w:r w:rsidR="00C11976" w:rsidRPr="00AB77FA">
        <w:rPr>
          <w:rFonts w:ascii="Times New Roman" w:hAnsi="Times New Roman"/>
          <w:sz w:val="24"/>
          <w:szCs w:val="24"/>
          <w:lang w:eastAsia="ru-RU"/>
        </w:rPr>
        <w:t>капитального строительства</w:t>
      </w:r>
      <w:r w:rsidR="00C11976" w:rsidRPr="00AB77FA">
        <w:rPr>
          <w:rFonts w:ascii="Times New Roman" w:hAnsi="Times New Roman"/>
          <w:spacing w:val="20"/>
          <w:sz w:val="24"/>
          <w:szCs w:val="24"/>
          <w:lang w:eastAsia="ru-RU"/>
        </w:rPr>
        <w:t>, не являющегося линейным объектом, на смежных земельных участках</w:t>
      </w:r>
      <w:r w:rsidR="00C11976" w:rsidRPr="00AB77FA">
        <w:rPr>
          <w:rFonts w:ascii="Times New Roman" w:hAnsi="Times New Roman"/>
          <w:sz w:val="24"/>
          <w:szCs w:val="24"/>
          <w:lang w:eastAsia="ru-RU"/>
        </w:rPr>
        <w:t>)</w:t>
      </w:r>
      <w:r w:rsidRPr="00AB77FA">
        <w:rPr>
          <w:rFonts w:ascii="Times New Roman" w:hAnsi="Times New Roman"/>
          <w:sz w:val="24"/>
          <w:szCs w:val="24"/>
        </w:rPr>
        <w:t xml:space="preserve">, </w:t>
      </w:r>
      <w:r w:rsidR="00C5032B" w:rsidRPr="00AB77FA">
        <w:rPr>
          <w:rFonts w:ascii="Times New Roman" w:hAnsi="Times New Roman"/>
          <w:sz w:val="24"/>
          <w:szCs w:val="24"/>
        </w:rPr>
        <w:t>внесения изменений в разрешение на строительство</w:t>
      </w:r>
      <w:r w:rsidR="0045039B" w:rsidRPr="00AB77FA">
        <w:rPr>
          <w:rFonts w:ascii="Times New Roman" w:hAnsi="Times New Roman"/>
          <w:sz w:val="24"/>
          <w:szCs w:val="24"/>
        </w:rPr>
        <w:t xml:space="preserve">, </w:t>
      </w:r>
      <w:r w:rsidRPr="00AB77FA">
        <w:rPr>
          <w:rFonts w:ascii="Times New Roman" w:hAnsi="Times New Roman"/>
          <w:sz w:val="24"/>
          <w:szCs w:val="24"/>
        </w:rPr>
        <w:t>подл</w:t>
      </w:r>
      <w:r w:rsidR="008F447E" w:rsidRPr="00AB77FA">
        <w:rPr>
          <w:rFonts w:ascii="Times New Roman" w:hAnsi="Times New Roman"/>
          <w:sz w:val="24"/>
          <w:szCs w:val="24"/>
        </w:rPr>
        <w:t>ежащих представлению заявителем:</w:t>
      </w:r>
    </w:p>
    <w:p w:rsidR="008F447E" w:rsidRPr="00AB77FA" w:rsidRDefault="008F447E" w:rsidP="008F447E">
      <w:pPr>
        <w:spacing w:after="0" w:line="240" w:lineRule="auto"/>
        <w:ind w:firstLine="709"/>
        <w:contextualSpacing/>
        <w:jc w:val="both"/>
        <w:rPr>
          <w:rFonts w:ascii="Times New Roman" w:hAnsi="Times New Roman"/>
          <w:color w:val="000000"/>
          <w:sz w:val="24"/>
          <w:szCs w:val="24"/>
        </w:rPr>
      </w:pPr>
      <w:r w:rsidRPr="00AB77FA">
        <w:rPr>
          <w:rFonts w:ascii="Times New Roman" w:hAnsi="Times New Roman"/>
          <w:sz w:val="24"/>
          <w:szCs w:val="24"/>
        </w:rPr>
        <w:t xml:space="preserve">а) </w:t>
      </w:r>
      <w:r w:rsidR="008B3823" w:rsidRPr="00AB77FA">
        <w:rPr>
          <w:rFonts w:ascii="Times New Roman" w:hAnsi="Times New Roman"/>
          <w:sz w:val="24"/>
          <w:szCs w:val="24"/>
        </w:rPr>
        <w:t xml:space="preserve">заявление о выдаче разрешения </w:t>
      </w:r>
      <w:r w:rsidR="008B3823" w:rsidRPr="00AB77FA">
        <w:rPr>
          <w:rFonts w:ascii="Times New Roman" w:hAnsi="Times New Roman"/>
          <w:color w:val="000000"/>
          <w:sz w:val="24"/>
          <w:szCs w:val="24"/>
        </w:rPr>
        <w:t>на строительство, заявление о внесении изменений,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w:t>
      </w:r>
      <w:r w:rsidRPr="00AB77FA">
        <w:rPr>
          <w:rFonts w:ascii="Times New Roman" w:hAnsi="Times New Roman"/>
          <w:color w:val="000000"/>
          <w:sz w:val="24"/>
          <w:szCs w:val="24"/>
        </w:rPr>
        <w:t>;</w:t>
      </w:r>
    </w:p>
    <w:p w:rsidR="008F447E" w:rsidRPr="00AB77FA" w:rsidRDefault="008F447E" w:rsidP="008F447E">
      <w:pPr>
        <w:spacing w:after="0" w:line="240" w:lineRule="auto"/>
        <w:ind w:firstLine="709"/>
        <w:contextualSpacing/>
        <w:jc w:val="both"/>
        <w:rPr>
          <w:rFonts w:ascii="Times New Roman" w:hAnsi="Times New Roman"/>
          <w:sz w:val="24"/>
          <w:szCs w:val="24"/>
        </w:rPr>
      </w:pPr>
      <w:r w:rsidRPr="00AB77FA">
        <w:rPr>
          <w:rFonts w:ascii="Times New Roman" w:hAnsi="Times New Roman"/>
          <w:sz w:val="24"/>
          <w:szCs w:val="24"/>
        </w:rPr>
        <w:t>б) документ, удостоверяющий личность заявителя или представителя</w:t>
      </w:r>
      <w:r w:rsidR="003E4F75" w:rsidRPr="00AB77FA">
        <w:rPr>
          <w:rFonts w:ascii="Times New Roman" w:hAnsi="Times New Roman"/>
          <w:sz w:val="24"/>
          <w:szCs w:val="24"/>
        </w:rPr>
        <w:t xml:space="preserve"> </w:t>
      </w:r>
      <w:r w:rsidRPr="00AB77FA">
        <w:rPr>
          <w:rFonts w:ascii="Times New Roman" w:hAnsi="Times New Roman"/>
          <w:sz w:val="24"/>
          <w:szCs w:val="24"/>
        </w:rPr>
        <w:t xml:space="preserve">заявителя, в случае представления заявления о выдаче разрешения на </w:t>
      </w:r>
      <w:r w:rsidR="00A32FFC" w:rsidRPr="00AB77FA">
        <w:rPr>
          <w:rFonts w:ascii="Times New Roman" w:hAnsi="Times New Roman"/>
          <w:sz w:val="24"/>
          <w:szCs w:val="24"/>
        </w:rPr>
        <w:t>строительство</w:t>
      </w:r>
      <w:r w:rsidRPr="00AB77FA">
        <w:rPr>
          <w:rFonts w:ascii="Times New Roman" w:hAnsi="Times New Roman"/>
          <w:sz w:val="24"/>
          <w:szCs w:val="24"/>
        </w:rPr>
        <w:t xml:space="preserve"> и прилагаемых к нему документов посредством личного</w:t>
      </w:r>
      <w:r w:rsidR="003E4F75" w:rsidRPr="00AB77FA">
        <w:rPr>
          <w:rFonts w:ascii="Times New Roman" w:hAnsi="Times New Roman"/>
          <w:sz w:val="24"/>
          <w:szCs w:val="24"/>
        </w:rPr>
        <w:t xml:space="preserve"> </w:t>
      </w:r>
      <w:r w:rsidRPr="00AB77FA">
        <w:rPr>
          <w:rFonts w:ascii="Times New Roman" w:hAnsi="Times New Roman"/>
          <w:sz w:val="24"/>
          <w:szCs w:val="24"/>
        </w:rPr>
        <w:t xml:space="preserve">обращения в </w:t>
      </w:r>
      <w:r w:rsidR="003E4F75" w:rsidRPr="00AB77FA">
        <w:rPr>
          <w:rFonts w:ascii="Times New Roman" w:hAnsi="Times New Roman"/>
          <w:sz w:val="24"/>
          <w:szCs w:val="24"/>
        </w:rPr>
        <w:t xml:space="preserve">Администрацию </w:t>
      </w:r>
      <w:r w:rsidR="00036205" w:rsidRPr="00AB77FA">
        <w:rPr>
          <w:rFonts w:ascii="Times New Roman" w:hAnsi="Times New Roman"/>
          <w:sz w:val="24"/>
          <w:szCs w:val="24"/>
        </w:rPr>
        <w:t>МО Важинское городское поселение»</w:t>
      </w:r>
      <w:r w:rsidRPr="00AB77FA">
        <w:rPr>
          <w:rFonts w:ascii="Times New Roman" w:hAnsi="Times New Roman"/>
          <w:sz w:val="24"/>
          <w:szCs w:val="24"/>
        </w:rPr>
        <w:t xml:space="preserve">, в </w:t>
      </w:r>
      <w:r w:rsidR="003E4F75" w:rsidRPr="00AB77FA">
        <w:rPr>
          <w:rFonts w:ascii="Times New Roman" w:hAnsi="Times New Roman"/>
          <w:sz w:val="24"/>
          <w:szCs w:val="24"/>
        </w:rPr>
        <w:t>МФЦ</w:t>
      </w:r>
      <w:r w:rsidRPr="00AB77FA">
        <w:rPr>
          <w:rFonts w:ascii="Times New Roman" w:hAnsi="Times New Roman"/>
          <w:sz w:val="24"/>
          <w:szCs w:val="24"/>
        </w:rPr>
        <w:t>. В</w:t>
      </w:r>
      <w:r w:rsidR="003E4F75" w:rsidRPr="00AB77FA">
        <w:rPr>
          <w:rFonts w:ascii="Times New Roman" w:hAnsi="Times New Roman"/>
          <w:sz w:val="24"/>
          <w:szCs w:val="24"/>
        </w:rPr>
        <w:t xml:space="preserve"> </w:t>
      </w:r>
      <w:r w:rsidRPr="00AB77FA">
        <w:rPr>
          <w:rFonts w:ascii="Times New Roman" w:hAnsi="Times New Roman"/>
          <w:sz w:val="24"/>
          <w:szCs w:val="24"/>
        </w:rPr>
        <w:t xml:space="preserve">случае направления заявления посредством </w:t>
      </w:r>
      <w:r w:rsidR="000F3631" w:rsidRPr="00AB77FA">
        <w:rPr>
          <w:rFonts w:ascii="Times New Roman" w:hAnsi="Times New Roman"/>
          <w:sz w:val="24"/>
          <w:szCs w:val="24"/>
        </w:rPr>
        <w:t>ПГУ/ЕПГУ</w:t>
      </w:r>
      <w:r w:rsidRPr="00AB77FA">
        <w:rPr>
          <w:rFonts w:ascii="Times New Roman" w:hAnsi="Times New Roman"/>
          <w:sz w:val="24"/>
          <w:szCs w:val="24"/>
        </w:rPr>
        <w:t xml:space="preserve"> сведения из</w:t>
      </w:r>
      <w:r w:rsidR="000F3631" w:rsidRPr="00AB77FA">
        <w:rPr>
          <w:rFonts w:ascii="Times New Roman" w:hAnsi="Times New Roman"/>
          <w:sz w:val="24"/>
          <w:szCs w:val="24"/>
        </w:rPr>
        <w:t xml:space="preserve"> </w:t>
      </w:r>
      <w:r w:rsidRPr="00AB77FA">
        <w:rPr>
          <w:rFonts w:ascii="Times New Roman" w:hAnsi="Times New Roman"/>
          <w:sz w:val="24"/>
          <w:szCs w:val="24"/>
        </w:rPr>
        <w:t>документа, удостоверяющего личность заявителя, представителя формируются</w:t>
      </w:r>
      <w:r w:rsidR="000F3631" w:rsidRPr="00AB77FA">
        <w:rPr>
          <w:rFonts w:ascii="Times New Roman" w:hAnsi="Times New Roman"/>
          <w:sz w:val="24"/>
          <w:szCs w:val="24"/>
        </w:rPr>
        <w:t xml:space="preserve"> </w:t>
      </w:r>
      <w:r w:rsidRPr="00AB77FA">
        <w:rPr>
          <w:rFonts w:ascii="Times New Roman" w:hAnsi="Times New Roman"/>
          <w:sz w:val="24"/>
          <w:szCs w:val="24"/>
        </w:rPr>
        <w:t xml:space="preserve">при подтверждении учетной записи в ЕСИА из </w:t>
      </w:r>
      <w:r w:rsidRPr="00AB77FA">
        <w:rPr>
          <w:rFonts w:ascii="Times New Roman" w:hAnsi="Times New Roman"/>
          <w:sz w:val="24"/>
          <w:szCs w:val="24"/>
        </w:rPr>
        <w:lastRenderedPageBreak/>
        <w:t>состава соответствующих данных</w:t>
      </w:r>
      <w:r w:rsidR="000F3631" w:rsidRPr="00AB77FA">
        <w:rPr>
          <w:rFonts w:ascii="Times New Roman" w:hAnsi="Times New Roman"/>
          <w:sz w:val="24"/>
          <w:szCs w:val="24"/>
        </w:rPr>
        <w:t xml:space="preserve"> </w:t>
      </w:r>
      <w:r w:rsidRPr="00AB77FA">
        <w:rPr>
          <w:rFonts w:ascii="Times New Roman" w:hAnsi="Times New Roman"/>
          <w:sz w:val="24"/>
          <w:szCs w:val="24"/>
        </w:rPr>
        <w:t>указанной учетной записи и могут быть проверены путем направления запроса с</w:t>
      </w:r>
      <w:r w:rsidR="000F3631" w:rsidRPr="00AB77FA">
        <w:rPr>
          <w:rFonts w:ascii="Times New Roman" w:hAnsi="Times New Roman"/>
          <w:sz w:val="24"/>
          <w:szCs w:val="24"/>
        </w:rPr>
        <w:t xml:space="preserve"> </w:t>
      </w:r>
      <w:r w:rsidRPr="00AB77FA">
        <w:rPr>
          <w:rFonts w:ascii="Times New Roman" w:hAnsi="Times New Roman"/>
          <w:sz w:val="24"/>
          <w:szCs w:val="24"/>
        </w:rPr>
        <w:t>использованием системы межведомственного электронного взаимодействия;</w:t>
      </w:r>
    </w:p>
    <w:p w:rsidR="008F447E" w:rsidRPr="00AB77FA" w:rsidRDefault="008F447E" w:rsidP="008F447E">
      <w:pPr>
        <w:spacing w:after="0" w:line="240" w:lineRule="auto"/>
        <w:ind w:firstLine="709"/>
        <w:contextualSpacing/>
        <w:jc w:val="both"/>
        <w:rPr>
          <w:rFonts w:ascii="Times New Roman" w:hAnsi="Times New Roman"/>
          <w:sz w:val="24"/>
          <w:szCs w:val="24"/>
        </w:rPr>
      </w:pPr>
      <w:r w:rsidRPr="00AB77FA">
        <w:rPr>
          <w:rFonts w:ascii="Times New Roman" w:hAnsi="Times New Roman"/>
          <w:sz w:val="24"/>
          <w:szCs w:val="24"/>
        </w:rPr>
        <w:t>в) документ, подтверждающий полномочия представителя заявителя</w:t>
      </w:r>
      <w:r w:rsidR="000F3631" w:rsidRPr="00AB77FA">
        <w:rPr>
          <w:rFonts w:ascii="Times New Roman" w:hAnsi="Times New Roman"/>
          <w:sz w:val="24"/>
          <w:szCs w:val="24"/>
        </w:rPr>
        <w:t xml:space="preserve"> </w:t>
      </w:r>
      <w:r w:rsidRPr="00AB77FA">
        <w:rPr>
          <w:rFonts w:ascii="Times New Roman" w:hAnsi="Times New Roman"/>
          <w:sz w:val="24"/>
          <w:szCs w:val="24"/>
        </w:rPr>
        <w:t>действовать от имени заявителя (в случае обращения за получением услуги</w:t>
      </w:r>
      <w:r w:rsidR="000F3631" w:rsidRPr="00AB77FA">
        <w:rPr>
          <w:rFonts w:ascii="Times New Roman" w:hAnsi="Times New Roman"/>
          <w:sz w:val="24"/>
          <w:szCs w:val="24"/>
        </w:rPr>
        <w:t xml:space="preserve"> </w:t>
      </w:r>
      <w:r w:rsidRPr="00AB77FA">
        <w:rPr>
          <w:rFonts w:ascii="Times New Roman" w:hAnsi="Times New Roman"/>
          <w:sz w:val="24"/>
          <w:szCs w:val="24"/>
        </w:rPr>
        <w:t>представителя заявителя). В случае представления документов в электронной</w:t>
      </w:r>
      <w:r w:rsidR="000F3631" w:rsidRPr="00AB77FA">
        <w:rPr>
          <w:rFonts w:ascii="Times New Roman" w:hAnsi="Times New Roman"/>
          <w:sz w:val="24"/>
          <w:szCs w:val="24"/>
        </w:rPr>
        <w:t xml:space="preserve"> </w:t>
      </w:r>
      <w:r w:rsidRPr="00AB77FA">
        <w:rPr>
          <w:rFonts w:ascii="Times New Roman" w:hAnsi="Times New Roman"/>
          <w:sz w:val="24"/>
          <w:szCs w:val="24"/>
        </w:rPr>
        <w:t xml:space="preserve">форме посредством </w:t>
      </w:r>
      <w:r w:rsidR="000F3631" w:rsidRPr="00AB77FA">
        <w:rPr>
          <w:rFonts w:ascii="Times New Roman" w:hAnsi="Times New Roman"/>
          <w:sz w:val="24"/>
          <w:szCs w:val="24"/>
        </w:rPr>
        <w:t>ПГУ/ЕПГУ</w:t>
      </w:r>
      <w:r w:rsidRPr="00AB77FA">
        <w:rPr>
          <w:rFonts w:ascii="Times New Roman" w:hAnsi="Times New Roman"/>
          <w:sz w:val="24"/>
          <w:szCs w:val="24"/>
        </w:rPr>
        <w:t xml:space="preserve"> указанный</w:t>
      </w:r>
      <w:r w:rsidR="000F3631" w:rsidRPr="00AB77FA">
        <w:rPr>
          <w:rFonts w:ascii="Times New Roman" w:hAnsi="Times New Roman"/>
          <w:sz w:val="24"/>
          <w:szCs w:val="24"/>
        </w:rPr>
        <w:t xml:space="preserve"> </w:t>
      </w:r>
      <w:r w:rsidRPr="00AB77FA">
        <w:rPr>
          <w:rFonts w:ascii="Times New Roman" w:hAnsi="Times New Roman"/>
          <w:sz w:val="24"/>
          <w:szCs w:val="24"/>
        </w:rPr>
        <w:t>документ, выданный заявителем, являющимся юридическим лицом,</w:t>
      </w:r>
      <w:r w:rsidR="000F3631" w:rsidRPr="00AB77FA">
        <w:rPr>
          <w:rFonts w:ascii="Times New Roman" w:hAnsi="Times New Roman"/>
          <w:sz w:val="24"/>
          <w:szCs w:val="24"/>
        </w:rPr>
        <w:t xml:space="preserve"> </w:t>
      </w:r>
      <w:r w:rsidRPr="00AB77FA">
        <w:rPr>
          <w:rFonts w:ascii="Times New Roman" w:hAnsi="Times New Roman"/>
          <w:sz w:val="24"/>
          <w:szCs w:val="24"/>
        </w:rPr>
        <w:t>удостоверяется усиленной квалифицированной электронной подписью или</w:t>
      </w:r>
      <w:r w:rsidR="000F3631" w:rsidRPr="00AB77FA">
        <w:rPr>
          <w:rFonts w:ascii="Times New Roman" w:hAnsi="Times New Roman"/>
          <w:sz w:val="24"/>
          <w:szCs w:val="24"/>
        </w:rPr>
        <w:t xml:space="preserve"> </w:t>
      </w:r>
      <w:r w:rsidRPr="00AB77FA">
        <w:rPr>
          <w:rFonts w:ascii="Times New Roman" w:hAnsi="Times New Roman"/>
          <w:sz w:val="24"/>
          <w:szCs w:val="24"/>
        </w:rPr>
        <w:t>усиленной неквалифицированной электронной подписью правомочного</w:t>
      </w:r>
      <w:r w:rsidR="000F3631" w:rsidRPr="00AB77FA">
        <w:rPr>
          <w:rFonts w:ascii="Times New Roman" w:hAnsi="Times New Roman"/>
          <w:sz w:val="24"/>
          <w:szCs w:val="24"/>
        </w:rPr>
        <w:t xml:space="preserve"> </w:t>
      </w:r>
      <w:r w:rsidRPr="00AB77FA">
        <w:rPr>
          <w:rFonts w:ascii="Times New Roman" w:hAnsi="Times New Roman"/>
          <w:sz w:val="24"/>
          <w:szCs w:val="24"/>
        </w:rPr>
        <w:t>должностного лица такого юридического лица, а документ, выданный заявителем,</w:t>
      </w:r>
      <w:r w:rsidR="000F3631" w:rsidRPr="00AB77FA">
        <w:rPr>
          <w:rFonts w:ascii="Times New Roman" w:hAnsi="Times New Roman"/>
          <w:sz w:val="24"/>
          <w:szCs w:val="24"/>
        </w:rPr>
        <w:t xml:space="preserve"> </w:t>
      </w:r>
      <w:r w:rsidRPr="00AB77FA">
        <w:rPr>
          <w:rFonts w:ascii="Times New Roman" w:hAnsi="Times New Roman"/>
          <w:sz w:val="24"/>
          <w:szCs w:val="24"/>
        </w:rPr>
        <w:t>являющимся физическим лицом, - усиленной квалифицированной электронной</w:t>
      </w:r>
      <w:r w:rsidR="000F3631" w:rsidRPr="00AB77FA">
        <w:rPr>
          <w:rFonts w:ascii="Times New Roman" w:hAnsi="Times New Roman"/>
          <w:sz w:val="24"/>
          <w:szCs w:val="24"/>
        </w:rPr>
        <w:t xml:space="preserve"> </w:t>
      </w:r>
      <w:r w:rsidRPr="00AB77FA">
        <w:rPr>
          <w:rFonts w:ascii="Times New Roman" w:hAnsi="Times New Roman"/>
          <w:sz w:val="24"/>
          <w:szCs w:val="24"/>
        </w:rPr>
        <w:t>подписью нотариуса;</w:t>
      </w:r>
    </w:p>
    <w:p w:rsidR="008B3823" w:rsidRPr="00AB77FA" w:rsidRDefault="008B3823" w:rsidP="008B3823">
      <w:pPr>
        <w:spacing w:after="0" w:line="240" w:lineRule="auto"/>
        <w:ind w:firstLine="709"/>
        <w:contextualSpacing/>
        <w:jc w:val="both"/>
        <w:rPr>
          <w:rFonts w:ascii="Times New Roman" w:hAnsi="Times New Roman"/>
          <w:sz w:val="24"/>
          <w:szCs w:val="24"/>
        </w:rPr>
      </w:pPr>
      <w:r w:rsidRPr="00AB77FA">
        <w:rPr>
          <w:rFonts w:ascii="Times New Roman" w:hAnsi="Times New Roman"/>
          <w:sz w:val="24"/>
          <w:szCs w:val="24"/>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00835DC7" w:rsidRPr="00AB77FA">
        <w:rPr>
          <w:rFonts w:ascii="Times New Roman" w:hAnsi="Times New Roman"/>
          <w:sz w:val="24"/>
          <w:szCs w:val="24"/>
        </w:rPr>
        <w:t>.</w:t>
      </w:r>
      <w:r w:rsidRPr="00AB77FA">
        <w:rPr>
          <w:rFonts w:ascii="Times New Roman" w:hAnsi="Times New Roman"/>
          <w:sz w:val="24"/>
          <w:szCs w:val="24"/>
        </w:rPr>
        <w:t>2 части 7 статьи 51 Градостроительного кодекса Российской Федерации случаев реконструкции многоквартирного дома</w:t>
      </w:r>
      <w:r w:rsidR="00835DC7" w:rsidRPr="00AB77FA">
        <w:rPr>
          <w:rFonts w:ascii="Times New Roman" w:hAnsi="Times New Roman"/>
          <w:sz w:val="24"/>
          <w:szCs w:val="24"/>
        </w:rPr>
        <w:t>, согласие правообладателей всех домов блокированной застройки в одном ряду в случае реконструкции одного из домов блокированной застройки</w:t>
      </w:r>
      <w:r w:rsidRPr="00AB77FA">
        <w:rPr>
          <w:rFonts w:ascii="Times New Roman" w:hAnsi="Times New Roman"/>
          <w:sz w:val="24"/>
          <w:szCs w:val="24"/>
        </w:rPr>
        <w:t xml:space="preserve">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8F447E" w:rsidRPr="00AB77FA" w:rsidRDefault="008B3823" w:rsidP="008B3823">
      <w:pPr>
        <w:spacing w:after="0" w:line="240" w:lineRule="auto"/>
        <w:ind w:firstLine="709"/>
        <w:contextualSpacing/>
        <w:jc w:val="both"/>
        <w:rPr>
          <w:rFonts w:ascii="Times New Roman" w:hAnsi="Times New Roman"/>
          <w:sz w:val="24"/>
          <w:szCs w:val="24"/>
        </w:rPr>
      </w:pPr>
      <w:r w:rsidRPr="00AB77FA">
        <w:rPr>
          <w:rFonts w:ascii="Times New Roman" w:hAnsi="Times New Roman"/>
          <w:sz w:val="24"/>
          <w:szCs w:val="24"/>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w:t>
      </w:r>
      <w:r w:rsidR="00F9264B" w:rsidRPr="00AB77FA">
        <w:rPr>
          <w:rFonts w:ascii="Times New Roman" w:hAnsi="Times New Roman"/>
          <w:sz w:val="24"/>
          <w:szCs w:val="24"/>
        </w:rPr>
        <w:t>ия разрешения на строительство);</w:t>
      </w:r>
    </w:p>
    <w:p w:rsidR="00F33596" w:rsidRPr="00AB77FA" w:rsidRDefault="00F9264B" w:rsidP="00F33596">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AB77FA">
        <w:rPr>
          <w:rFonts w:ascii="Times New Roman" w:hAnsi="Times New Roman"/>
          <w:sz w:val="24"/>
          <w:szCs w:val="24"/>
        </w:rPr>
        <w:t>е) правоустанавливающие документы на земельный участок</w:t>
      </w:r>
      <w:r w:rsidR="00F33596" w:rsidRPr="00AB77FA">
        <w:rPr>
          <w:rFonts w:ascii="Times New Roman" w:hAnsi="Times New Roman"/>
          <w:sz w:val="24"/>
          <w:szCs w:val="24"/>
        </w:rPr>
        <w:t xml:space="preserve">, в случае </w:t>
      </w:r>
      <w:r w:rsidR="00F33596" w:rsidRPr="00AB77FA">
        <w:rPr>
          <w:rFonts w:ascii="Times New Roman" w:hAnsi="Times New Roman"/>
          <w:sz w:val="24"/>
          <w:szCs w:val="24"/>
          <w:lang w:eastAsia="ru-RU"/>
        </w:rPr>
        <w:t>если указанные документы (их копии или сведения, содержащиеся в них) отсутствуют в Едином государственном реестре недвижимости;</w:t>
      </w:r>
    </w:p>
    <w:p w:rsidR="00F33596" w:rsidRPr="00AB77FA" w:rsidRDefault="00F33596" w:rsidP="00F33596">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AB77FA">
        <w:rPr>
          <w:rFonts w:ascii="Times New Roman" w:hAnsi="Times New Roman"/>
          <w:sz w:val="24"/>
          <w:szCs w:val="24"/>
          <w:lang w:eastAsia="ru-RU"/>
        </w:rPr>
        <w:t xml:space="preserve">ж) результаты инженерных изысканий и материалы, содержащиеся в утвержденной в соответствии с </w:t>
      </w:r>
      <w:hyperlink r:id="rId10" w:history="1">
        <w:r w:rsidRPr="00AB77FA">
          <w:rPr>
            <w:rFonts w:ascii="Times New Roman" w:hAnsi="Times New Roman"/>
            <w:sz w:val="24"/>
            <w:szCs w:val="24"/>
            <w:lang w:eastAsia="ru-RU"/>
          </w:rPr>
          <w:t>частью 15 статьи 48</w:t>
        </w:r>
      </w:hyperlink>
      <w:r w:rsidRPr="00AB77FA">
        <w:rPr>
          <w:rFonts w:ascii="Times New Roman" w:hAnsi="Times New Roman"/>
          <w:sz w:val="24"/>
          <w:szCs w:val="24"/>
          <w:lang w:eastAsia="ru-RU"/>
        </w:rPr>
        <w:t xml:space="preserve"> ГрК РФ проектной документации </w:t>
      </w:r>
      <w:r w:rsidRPr="00AB77FA">
        <w:rPr>
          <w:rFonts w:ascii="Times New Roman" w:hAnsi="Times New Roman"/>
          <w:sz w:val="24"/>
          <w:szCs w:val="24"/>
        </w:rPr>
        <w:t xml:space="preserve">в случае </w:t>
      </w:r>
      <w:r w:rsidRPr="00AB77FA">
        <w:rPr>
          <w:rFonts w:ascii="Times New Roman" w:hAnsi="Times New Roman"/>
          <w:sz w:val="24"/>
          <w:szCs w:val="24"/>
          <w:lang w:eastAsia="ru-RU"/>
        </w:rPr>
        <w:t>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876A36" w:rsidRPr="00AB77FA" w:rsidRDefault="00876A36" w:rsidP="00086CB4">
      <w:pPr>
        <w:suppressAutoHyphens w:val="0"/>
        <w:autoSpaceDE w:val="0"/>
        <w:autoSpaceDN w:val="0"/>
        <w:adjustRightInd w:val="0"/>
        <w:spacing w:after="0" w:line="240" w:lineRule="auto"/>
        <w:ind w:firstLine="708"/>
        <w:jc w:val="both"/>
        <w:rPr>
          <w:rFonts w:ascii="Times New Roman" w:hAnsi="Times New Roman"/>
          <w:sz w:val="24"/>
          <w:szCs w:val="24"/>
        </w:rPr>
      </w:pPr>
    </w:p>
    <w:p w:rsidR="00086CB4" w:rsidRPr="00AB77FA" w:rsidRDefault="00086CB4" w:rsidP="00086CB4">
      <w:pPr>
        <w:suppressAutoHyphens w:val="0"/>
        <w:autoSpaceDE w:val="0"/>
        <w:autoSpaceDN w:val="0"/>
        <w:adjustRightInd w:val="0"/>
        <w:spacing w:after="0" w:line="240" w:lineRule="auto"/>
        <w:ind w:firstLine="708"/>
        <w:jc w:val="both"/>
        <w:rPr>
          <w:rFonts w:ascii="Times New Roman" w:hAnsi="Times New Roman"/>
          <w:sz w:val="24"/>
          <w:szCs w:val="24"/>
        </w:rPr>
      </w:pPr>
      <w:r w:rsidRPr="00AB77FA">
        <w:rPr>
          <w:rFonts w:ascii="Times New Roman" w:hAnsi="Times New Roman"/>
          <w:sz w:val="24"/>
          <w:szCs w:val="24"/>
        </w:rPr>
        <w:t xml:space="preserve">2.6.1.1. для получения разрешения на строительство </w:t>
      </w:r>
      <w:r w:rsidRPr="00AB77FA">
        <w:rPr>
          <w:rFonts w:ascii="Times New Roman" w:hAnsi="Times New Roman"/>
          <w:spacing w:val="20"/>
          <w:sz w:val="24"/>
          <w:szCs w:val="24"/>
          <w:lang w:eastAsia="ru-RU"/>
        </w:rPr>
        <w:t>объектов капитального строительства, не являющихся линейными объектами, на двух и более земельных участках</w:t>
      </w:r>
      <w:r w:rsidR="00356A40" w:rsidRPr="00AB77FA">
        <w:rPr>
          <w:rFonts w:ascii="Times New Roman" w:hAnsi="Times New Roman"/>
          <w:sz w:val="24"/>
          <w:szCs w:val="24"/>
          <w:lang w:eastAsia="ru-RU"/>
        </w:rPr>
        <w:t xml:space="preserve"> (далее –</w:t>
      </w:r>
      <w:r w:rsidRPr="00AB77FA">
        <w:rPr>
          <w:rFonts w:ascii="Times New Roman" w:hAnsi="Times New Roman"/>
          <w:sz w:val="24"/>
          <w:szCs w:val="24"/>
          <w:lang w:eastAsia="ru-RU"/>
        </w:rPr>
        <w:t xml:space="preserve"> смежные земельные участки)</w:t>
      </w:r>
      <w:r w:rsidRPr="00AB77FA">
        <w:rPr>
          <w:rFonts w:ascii="Times New Roman" w:hAnsi="Times New Roman"/>
          <w:sz w:val="24"/>
          <w:szCs w:val="24"/>
        </w:rPr>
        <w:t>, подлежащих представлению заявителем:</w:t>
      </w:r>
    </w:p>
    <w:p w:rsidR="00086CB4" w:rsidRPr="00AB77FA" w:rsidRDefault="00086CB4" w:rsidP="00086CB4">
      <w:pPr>
        <w:spacing w:after="0" w:line="240" w:lineRule="auto"/>
        <w:ind w:firstLine="709"/>
        <w:contextualSpacing/>
        <w:jc w:val="both"/>
        <w:rPr>
          <w:rFonts w:ascii="Times New Roman" w:hAnsi="Times New Roman"/>
          <w:color w:val="000000"/>
          <w:sz w:val="24"/>
          <w:szCs w:val="24"/>
        </w:rPr>
      </w:pPr>
      <w:r w:rsidRPr="00AB77FA">
        <w:rPr>
          <w:rFonts w:ascii="Times New Roman" w:hAnsi="Times New Roman"/>
          <w:sz w:val="24"/>
          <w:szCs w:val="24"/>
        </w:rPr>
        <w:t xml:space="preserve">а) заявление о выдаче разрешения </w:t>
      </w:r>
      <w:r w:rsidRPr="00AB77FA">
        <w:rPr>
          <w:rFonts w:ascii="Times New Roman" w:hAnsi="Times New Roman"/>
          <w:color w:val="000000"/>
          <w:sz w:val="24"/>
          <w:szCs w:val="24"/>
        </w:rPr>
        <w:t>на строительство по форме согласно Приложению 1  к настоящему Административному регламенту;</w:t>
      </w:r>
    </w:p>
    <w:p w:rsidR="00086CB4" w:rsidRPr="00AB77FA" w:rsidRDefault="00086CB4" w:rsidP="00086CB4">
      <w:pPr>
        <w:spacing w:after="0" w:line="240" w:lineRule="auto"/>
        <w:ind w:firstLine="709"/>
        <w:contextualSpacing/>
        <w:jc w:val="both"/>
        <w:rPr>
          <w:rFonts w:ascii="Times New Roman" w:hAnsi="Times New Roman"/>
          <w:sz w:val="24"/>
          <w:szCs w:val="24"/>
        </w:rPr>
      </w:pPr>
      <w:r w:rsidRPr="00AB77FA">
        <w:rPr>
          <w:rFonts w:ascii="Times New Roman" w:hAnsi="Times New Roman"/>
          <w:sz w:val="24"/>
          <w:szCs w:val="24"/>
        </w:rP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и прилагаемых к нему документов посредством личного обращения в Администрацию </w:t>
      </w:r>
      <w:r w:rsidR="00036205" w:rsidRPr="00AB77FA">
        <w:rPr>
          <w:rFonts w:ascii="Times New Roman" w:hAnsi="Times New Roman"/>
          <w:sz w:val="24"/>
          <w:szCs w:val="24"/>
        </w:rPr>
        <w:t>МО Важинское городское поселение»</w:t>
      </w:r>
      <w:r w:rsidRPr="00AB77FA">
        <w:rPr>
          <w:rFonts w:ascii="Times New Roman" w:hAnsi="Times New Roman"/>
          <w:sz w:val="24"/>
          <w:szCs w:val="24"/>
        </w:rPr>
        <w:t>, в МФЦ. 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86CB4" w:rsidRPr="00AB77FA" w:rsidRDefault="00086CB4" w:rsidP="00086CB4">
      <w:pPr>
        <w:suppressAutoHyphens w:val="0"/>
        <w:autoSpaceDE w:val="0"/>
        <w:autoSpaceDN w:val="0"/>
        <w:adjustRightInd w:val="0"/>
        <w:spacing w:after="0" w:line="240" w:lineRule="auto"/>
        <w:ind w:firstLine="708"/>
        <w:jc w:val="both"/>
        <w:rPr>
          <w:rFonts w:ascii="Times New Roman" w:hAnsi="Times New Roman"/>
          <w:sz w:val="24"/>
          <w:szCs w:val="24"/>
        </w:rPr>
      </w:pPr>
      <w:r w:rsidRPr="00AB77FA">
        <w:rPr>
          <w:rFonts w:ascii="Times New Roman" w:hAnsi="Times New Roman"/>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w:t>
      </w:r>
      <w:r w:rsidRPr="00AB77FA">
        <w:rPr>
          <w:rFonts w:ascii="Times New Roman" w:hAnsi="Times New Roman"/>
          <w:sz w:val="24"/>
          <w:szCs w:val="24"/>
        </w:rPr>
        <w:lastRenderedPageBreak/>
        <w:t xml:space="preserve">заявителем, являющимся физическим лицом, - усиленной квалифицированной электронной подписью нотариуса; </w:t>
      </w:r>
    </w:p>
    <w:p w:rsidR="00F9264B" w:rsidRPr="00AB77FA" w:rsidRDefault="00876A36" w:rsidP="00086CB4">
      <w:pPr>
        <w:suppressAutoHyphens w:val="0"/>
        <w:autoSpaceDE w:val="0"/>
        <w:autoSpaceDN w:val="0"/>
        <w:adjustRightInd w:val="0"/>
        <w:spacing w:after="0" w:line="240" w:lineRule="auto"/>
        <w:ind w:firstLine="708"/>
        <w:jc w:val="both"/>
        <w:rPr>
          <w:rFonts w:ascii="Times New Roman" w:hAnsi="Times New Roman"/>
          <w:sz w:val="24"/>
          <w:szCs w:val="24"/>
        </w:rPr>
      </w:pPr>
      <w:r w:rsidRPr="00AB77FA">
        <w:rPr>
          <w:rFonts w:ascii="Times New Roman" w:hAnsi="Times New Roman"/>
          <w:sz w:val="24"/>
          <w:szCs w:val="24"/>
        </w:rPr>
        <w:t xml:space="preserve">г) </w:t>
      </w:r>
      <w:r w:rsidRPr="00AB77FA">
        <w:rPr>
          <w:rFonts w:ascii="Times New Roman" w:hAnsi="Times New Roman"/>
          <w:sz w:val="24"/>
          <w:szCs w:val="24"/>
          <w:lang w:eastAsia="ru-RU"/>
        </w:rPr>
        <w:t>правоустанавливающие документы на смежные земельные участки,</w:t>
      </w:r>
      <w:r w:rsidRPr="00AB77FA">
        <w:rPr>
          <w:rFonts w:ascii="Times New Roman" w:hAnsi="Times New Roman"/>
          <w:sz w:val="24"/>
          <w:szCs w:val="24"/>
        </w:rPr>
        <w:t xml:space="preserve"> в случае </w:t>
      </w:r>
      <w:r w:rsidRPr="00AB77FA">
        <w:rPr>
          <w:rFonts w:ascii="Times New Roman" w:hAnsi="Times New Roman"/>
          <w:sz w:val="24"/>
          <w:szCs w:val="24"/>
          <w:lang w:eastAsia="ru-RU"/>
        </w:rPr>
        <w:t xml:space="preserve">если указанные документы (их копии или сведения, содержащиеся в них) отсутствуют в Едином государственном реестре недвижимости </w:t>
      </w:r>
    </w:p>
    <w:p w:rsidR="00876A36" w:rsidRPr="00AB77FA" w:rsidRDefault="00876A36" w:rsidP="00876A36">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AB77FA">
        <w:rPr>
          <w:rFonts w:ascii="Times New Roman" w:hAnsi="Times New Roman"/>
          <w:sz w:val="24"/>
          <w:szCs w:val="24"/>
          <w:lang w:eastAsia="ru-RU"/>
        </w:rPr>
        <w:t xml:space="preserve">ж) результаты инженерных изысканий и материалы, содержащиеся в утвержденной в соответствии с </w:t>
      </w:r>
      <w:hyperlink r:id="rId11" w:history="1">
        <w:r w:rsidRPr="00AB77FA">
          <w:rPr>
            <w:rFonts w:ascii="Times New Roman" w:hAnsi="Times New Roman"/>
            <w:sz w:val="24"/>
            <w:szCs w:val="24"/>
            <w:lang w:eastAsia="ru-RU"/>
          </w:rPr>
          <w:t>частью 15 статьи 48</w:t>
        </w:r>
      </w:hyperlink>
      <w:r w:rsidRPr="00AB77FA">
        <w:rPr>
          <w:rFonts w:ascii="Times New Roman" w:hAnsi="Times New Roman"/>
          <w:sz w:val="24"/>
          <w:szCs w:val="24"/>
          <w:lang w:eastAsia="ru-RU"/>
        </w:rPr>
        <w:t xml:space="preserve"> ГрК РФ проектной документации </w:t>
      </w:r>
      <w:r w:rsidRPr="00AB77FA">
        <w:rPr>
          <w:rFonts w:ascii="Times New Roman" w:hAnsi="Times New Roman"/>
          <w:sz w:val="24"/>
          <w:szCs w:val="24"/>
        </w:rPr>
        <w:t xml:space="preserve">в случае </w:t>
      </w:r>
      <w:r w:rsidRPr="00AB77FA">
        <w:rPr>
          <w:rFonts w:ascii="Times New Roman" w:hAnsi="Times New Roman"/>
          <w:sz w:val="24"/>
          <w:szCs w:val="24"/>
          <w:lang w:eastAsia="ru-RU"/>
        </w:rPr>
        <w:t>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876A36" w:rsidRPr="00AB77FA" w:rsidRDefault="00876A36" w:rsidP="00240E8E">
      <w:pPr>
        <w:spacing w:after="0" w:line="240" w:lineRule="auto"/>
        <w:ind w:firstLine="709"/>
        <w:contextualSpacing/>
        <w:jc w:val="both"/>
        <w:rPr>
          <w:rFonts w:ascii="Times New Roman" w:hAnsi="Times New Roman"/>
          <w:sz w:val="24"/>
          <w:szCs w:val="24"/>
        </w:rPr>
      </w:pPr>
    </w:p>
    <w:p w:rsidR="00CB133C" w:rsidRPr="00AB77FA" w:rsidRDefault="00240E8E" w:rsidP="00240E8E">
      <w:pPr>
        <w:spacing w:after="0" w:line="240" w:lineRule="auto"/>
        <w:ind w:firstLine="709"/>
        <w:contextualSpacing/>
        <w:jc w:val="both"/>
        <w:rPr>
          <w:rFonts w:ascii="Times New Roman" w:hAnsi="Times New Roman"/>
          <w:sz w:val="24"/>
          <w:szCs w:val="24"/>
        </w:rPr>
      </w:pPr>
      <w:r w:rsidRPr="00AB77FA">
        <w:rPr>
          <w:rFonts w:ascii="Times New Roman" w:hAnsi="Times New Roman"/>
          <w:sz w:val="24"/>
          <w:szCs w:val="24"/>
        </w:rPr>
        <w:t xml:space="preserve">2.6.2. Заявление </w:t>
      </w:r>
      <w:r w:rsidR="008B3823" w:rsidRPr="00AB77FA">
        <w:rPr>
          <w:rFonts w:ascii="Times New Roman" w:hAnsi="Times New Roman"/>
          <w:color w:val="000000"/>
          <w:sz w:val="24"/>
          <w:szCs w:val="24"/>
        </w:rPr>
        <w:t xml:space="preserve">о выдаче разрешения на строительство, заявление о внесении изменений, уведомление </w:t>
      </w:r>
      <w:r w:rsidRPr="00AB77FA">
        <w:rPr>
          <w:rFonts w:ascii="Times New Roman" w:hAnsi="Times New Roman"/>
          <w:sz w:val="24"/>
          <w:szCs w:val="24"/>
        </w:rPr>
        <w:t xml:space="preserve">направляется заявителем или его представителем вместе с </w:t>
      </w:r>
      <w:r w:rsidR="00CB133C" w:rsidRPr="00AB77FA">
        <w:rPr>
          <w:rFonts w:ascii="Times New Roman" w:hAnsi="Times New Roman"/>
          <w:sz w:val="24"/>
          <w:szCs w:val="24"/>
        </w:rPr>
        <w:t>прилагаемыми</w:t>
      </w:r>
      <w:r w:rsidR="000B092D" w:rsidRPr="00AB77FA">
        <w:rPr>
          <w:rFonts w:ascii="Times New Roman" w:hAnsi="Times New Roman"/>
          <w:sz w:val="24"/>
          <w:szCs w:val="24"/>
        </w:rPr>
        <w:t xml:space="preserve"> </w:t>
      </w:r>
      <w:r w:rsidRPr="00AB77FA">
        <w:rPr>
          <w:rFonts w:ascii="Times New Roman" w:hAnsi="Times New Roman"/>
          <w:sz w:val="24"/>
          <w:szCs w:val="24"/>
        </w:rPr>
        <w:t>документами, указанными в подпунктах "б" - "д" пункта 2.6.1</w:t>
      </w:r>
      <w:r w:rsidR="006E7ABB" w:rsidRPr="00AB77FA">
        <w:rPr>
          <w:rFonts w:ascii="Times New Roman" w:hAnsi="Times New Roman"/>
          <w:sz w:val="24"/>
          <w:szCs w:val="24"/>
        </w:rPr>
        <w:t xml:space="preserve">, пункте 2.6.1.1 </w:t>
      </w:r>
      <w:r w:rsidRPr="00AB77FA">
        <w:rPr>
          <w:rFonts w:ascii="Times New Roman" w:hAnsi="Times New Roman"/>
          <w:sz w:val="24"/>
          <w:szCs w:val="24"/>
        </w:rPr>
        <w:t xml:space="preserve">настоящего Административного регламента. </w:t>
      </w:r>
    </w:p>
    <w:p w:rsidR="00240E8E" w:rsidRPr="00AB77FA" w:rsidRDefault="00CB133C" w:rsidP="00240E8E">
      <w:pPr>
        <w:spacing w:after="0" w:line="240" w:lineRule="auto"/>
        <w:ind w:firstLine="709"/>
        <w:contextualSpacing/>
        <w:jc w:val="both"/>
        <w:rPr>
          <w:rFonts w:ascii="Times New Roman" w:hAnsi="Times New Roman"/>
          <w:sz w:val="24"/>
          <w:szCs w:val="24"/>
        </w:rPr>
      </w:pPr>
      <w:r w:rsidRPr="00AB77FA">
        <w:rPr>
          <w:rFonts w:ascii="Times New Roman" w:hAnsi="Times New Roman"/>
          <w:sz w:val="24"/>
          <w:szCs w:val="24"/>
        </w:rPr>
        <w:t>В случае подачи з</w:t>
      </w:r>
      <w:r w:rsidR="000B092D" w:rsidRPr="00AB77FA">
        <w:rPr>
          <w:rFonts w:ascii="Times New Roman" w:hAnsi="Times New Roman"/>
          <w:sz w:val="24"/>
          <w:szCs w:val="24"/>
        </w:rPr>
        <w:t>аявлени</w:t>
      </w:r>
      <w:r w:rsidRPr="00AB77FA">
        <w:rPr>
          <w:rFonts w:ascii="Times New Roman" w:hAnsi="Times New Roman"/>
          <w:sz w:val="24"/>
          <w:szCs w:val="24"/>
        </w:rPr>
        <w:t>я</w:t>
      </w:r>
      <w:r w:rsidR="000B092D" w:rsidRPr="00AB77FA">
        <w:rPr>
          <w:rFonts w:ascii="Times New Roman" w:hAnsi="Times New Roman"/>
          <w:sz w:val="24"/>
          <w:szCs w:val="24"/>
        </w:rPr>
        <w:t xml:space="preserve"> </w:t>
      </w:r>
      <w:r w:rsidR="000B092D" w:rsidRPr="00AB77FA">
        <w:rPr>
          <w:rFonts w:ascii="Times New Roman" w:hAnsi="Times New Roman"/>
          <w:color w:val="000000"/>
          <w:sz w:val="24"/>
          <w:szCs w:val="24"/>
        </w:rPr>
        <w:t>о выдаче разрешения на строительство, заявлени</w:t>
      </w:r>
      <w:r w:rsidRPr="00AB77FA">
        <w:rPr>
          <w:rFonts w:ascii="Times New Roman" w:hAnsi="Times New Roman"/>
          <w:color w:val="000000"/>
          <w:sz w:val="24"/>
          <w:szCs w:val="24"/>
        </w:rPr>
        <w:t>я</w:t>
      </w:r>
      <w:r w:rsidR="000B092D" w:rsidRPr="00AB77FA">
        <w:rPr>
          <w:rFonts w:ascii="Times New Roman" w:hAnsi="Times New Roman"/>
          <w:color w:val="000000"/>
          <w:sz w:val="24"/>
          <w:szCs w:val="24"/>
        </w:rPr>
        <w:t xml:space="preserve"> о внесении изменений, уведомлени</w:t>
      </w:r>
      <w:r w:rsidRPr="00AB77FA">
        <w:rPr>
          <w:rFonts w:ascii="Times New Roman" w:hAnsi="Times New Roman"/>
          <w:color w:val="000000"/>
          <w:sz w:val="24"/>
          <w:szCs w:val="24"/>
        </w:rPr>
        <w:t>я и прилагаемых к ним документов в электронной форме, они</w:t>
      </w:r>
      <w:r w:rsidR="00240E8E" w:rsidRPr="00AB77FA">
        <w:rPr>
          <w:rFonts w:ascii="Times New Roman" w:hAnsi="Times New Roman"/>
          <w:sz w:val="24"/>
          <w:szCs w:val="24"/>
        </w:rPr>
        <w:t xml:space="preserve"> подписыва</w:t>
      </w:r>
      <w:r w:rsidR="000B092D" w:rsidRPr="00AB77FA">
        <w:rPr>
          <w:rFonts w:ascii="Times New Roman" w:hAnsi="Times New Roman"/>
          <w:sz w:val="24"/>
          <w:szCs w:val="24"/>
        </w:rPr>
        <w:t>ю</w:t>
      </w:r>
      <w:r w:rsidR="00240E8E" w:rsidRPr="00AB77FA">
        <w:rPr>
          <w:rFonts w:ascii="Times New Roman" w:hAnsi="Times New Roman"/>
          <w:sz w:val="24"/>
          <w:szCs w:val="24"/>
        </w:rPr>
        <w:t>тся заявителем или его представителем, уполномоченным на подписание такого заявления</w:t>
      </w:r>
      <w:r w:rsidRPr="00AB77FA">
        <w:rPr>
          <w:rFonts w:ascii="Times New Roman" w:hAnsi="Times New Roman"/>
          <w:sz w:val="24"/>
          <w:szCs w:val="24"/>
        </w:rPr>
        <w:t xml:space="preserve"> (уведомления)</w:t>
      </w:r>
      <w:r w:rsidR="00240E8E" w:rsidRPr="00AB77FA">
        <w:rPr>
          <w:rFonts w:ascii="Times New Roman" w:hAnsi="Times New Roman"/>
          <w:sz w:val="24"/>
          <w:szCs w:val="24"/>
        </w:rPr>
        <w:t>,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w:t>
      </w:r>
      <w:r w:rsidR="00F37B59" w:rsidRPr="00AB77FA">
        <w:rPr>
          <w:rFonts w:ascii="Times New Roman" w:hAnsi="Times New Roman"/>
          <w:sz w:val="24"/>
          <w:szCs w:val="24"/>
        </w:rPr>
        <w:t xml:space="preserve"> </w:t>
      </w:r>
      <w:r w:rsidR="00240E8E" w:rsidRPr="00AB77FA">
        <w:rPr>
          <w:rFonts w:ascii="Times New Roman" w:hAnsi="Times New Roman"/>
          <w:sz w:val="24"/>
          <w:szCs w:val="24"/>
        </w:rPr>
        <w:t>электронной форме, которая создается и проверяется с использованием средств</w:t>
      </w:r>
      <w:r w:rsidR="00F37B59" w:rsidRPr="00AB77FA">
        <w:rPr>
          <w:rFonts w:ascii="Times New Roman" w:hAnsi="Times New Roman"/>
          <w:sz w:val="24"/>
          <w:szCs w:val="24"/>
        </w:rPr>
        <w:t xml:space="preserve"> </w:t>
      </w:r>
      <w:r w:rsidR="00240E8E" w:rsidRPr="00AB77FA">
        <w:rPr>
          <w:rFonts w:ascii="Times New Roman" w:hAnsi="Times New Roman"/>
          <w:sz w:val="24"/>
          <w:szCs w:val="24"/>
        </w:rPr>
        <w:t>электронной подписи и средств удостоверяющего центра, имеющих</w:t>
      </w:r>
      <w:r w:rsidR="00F37B59" w:rsidRPr="00AB77FA">
        <w:rPr>
          <w:rFonts w:ascii="Times New Roman" w:hAnsi="Times New Roman"/>
          <w:sz w:val="24"/>
          <w:szCs w:val="24"/>
        </w:rPr>
        <w:t xml:space="preserve"> </w:t>
      </w:r>
      <w:r w:rsidR="00240E8E" w:rsidRPr="00AB77FA">
        <w:rPr>
          <w:rFonts w:ascii="Times New Roman" w:hAnsi="Times New Roman"/>
          <w:sz w:val="24"/>
          <w:szCs w:val="24"/>
        </w:rPr>
        <w:t>подтверждение соответствия требованиям, установленным федеральным органом</w:t>
      </w:r>
      <w:r w:rsidR="00F37B59" w:rsidRPr="00AB77FA">
        <w:rPr>
          <w:rFonts w:ascii="Times New Roman" w:hAnsi="Times New Roman"/>
          <w:sz w:val="24"/>
          <w:szCs w:val="24"/>
        </w:rPr>
        <w:t xml:space="preserve"> </w:t>
      </w:r>
      <w:r w:rsidR="00240E8E" w:rsidRPr="00AB77FA">
        <w:rPr>
          <w:rFonts w:ascii="Times New Roman" w:hAnsi="Times New Roman"/>
          <w:sz w:val="24"/>
          <w:szCs w:val="24"/>
        </w:rPr>
        <w:t>исполнительной власти в области обеспечения безопасности в соответствии с</w:t>
      </w:r>
      <w:r w:rsidR="00F37B59" w:rsidRPr="00AB77FA">
        <w:rPr>
          <w:rFonts w:ascii="Times New Roman" w:hAnsi="Times New Roman"/>
          <w:sz w:val="24"/>
          <w:szCs w:val="24"/>
        </w:rPr>
        <w:t xml:space="preserve"> </w:t>
      </w:r>
      <w:r w:rsidR="00240E8E" w:rsidRPr="00AB77FA">
        <w:rPr>
          <w:rFonts w:ascii="Times New Roman" w:hAnsi="Times New Roman"/>
          <w:sz w:val="24"/>
          <w:szCs w:val="24"/>
        </w:rPr>
        <w:t>частью 5 статьи 8 Федерального закона</w:t>
      </w:r>
      <w:r w:rsidR="00F37B59" w:rsidRPr="00AB77FA">
        <w:rPr>
          <w:rFonts w:ascii="Times New Roman" w:hAnsi="Times New Roman"/>
          <w:sz w:val="24"/>
          <w:szCs w:val="24"/>
        </w:rPr>
        <w:t xml:space="preserve"> от 6 апреля 2011 года № 63-ФЗ</w:t>
      </w:r>
      <w:r w:rsidR="00240E8E" w:rsidRPr="00AB77FA">
        <w:rPr>
          <w:rFonts w:ascii="Times New Roman" w:hAnsi="Times New Roman"/>
          <w:sz w:val="24"/>
          <w:szCs w:val="24"/>
        </w:rPr>
        <w:t xml:space="preserve"> "Об электронной подписи", а также при</w:t>
      </w:r>
      <w:r w:rsidR="00F37B59" w:rsidRPr="00AB77FA">
        <w:rPr>
          <w:rFonts w:ascii="Times New Roman" w:hAnsi="Times New Roman"/>
          <w:sz w:val="24"/>
          <w:szCs w:val="24"/>
        </w:rPr>
        <w:t xml:space="preserve"> </w:t>
      </w:r>
      <w:r w:rsidR="00240E8E" w:rsidRPr="00AB77FA">
        <w:rPr>
          <w:rFonts w:ascii="Times New Roman" w:hAnsi="Times New Roman"/>
          <w:sz w:val="24"/>
          <w:szCs w:val="24"/>
        </w:rPr>
        <w:t>наличии у владельца сертификата ключа проверки ключа простой электронной</w:t>
      </w:r>
      <w:r w:rsidR="00F37B59" w:rsidRPr="00AB77FA">
        <w:rPr>
          <w:rFonts w:ascii="Times New Roman" w:hAnsi="Times New Roman"/>
          <w:sz w:val="24"/>
          <w:szCs w:val="24"/>
        </w:rPr>
        <w:t xml:space="preserve"> </w:t>
      </w:r>
      <w:r w:rsidR="00240E8E" w:rsidRPr="00AB77FA">
        <w:rPr>
          <w:rFonts w:ascii="Times New Roman" w:hAnsi="Times New Roman"/>
          <w:sz w:val="24"/>
          <w:szCs w:val="24"/>
        </w:rPr>
        <w:t>подписи, выданного ему при личном приеме в соответствии с Правилами</w:t>
      </w:r>
      <w:r w:rsidR="00F37B59" w:rsidRPr="00AB77FA">
        <w:rPr>
          <w:rFonts w:ascii="Times New Roman" w:hAnsi="Times New Roman"/>
          <w:sz w:val="24"/>
          <w:szCs w:val="24"/>
        </w:rPr>
        <w:t xml:space="preserve"> </w:t>
      </w:r>
      <w:r w:rsidR="00240E8E" w:rsidRPr="00AB77FA">
        <w:rPr>
          <w:rFonts w:ascii="Times New Roman" w:hAnsi="Times New Roman"/>
          <w:sz w:val="24"/>
          <w:szCs w:val="24"/>
        </w:rPr>
        <w:t>использования простой электронной подписи при обращении за получением</w:t>
      </w:r>
      <w:r w:rsidR="00F37B59" w:rsidRPr="00AB77FA">
        <w:rPr>
          <w:rFonts w:ascii="Times New Roman" w:hAnsi="Times New Roman"/>
          <w:sz w:val="24"/>
          <w:szCs w:val="24"/>
        </w:rPr>
        <w:t xml:space="preserve"> </w:t>
      </w:r>
      <w:r w:rsidR="00240E8E" w:rsidRPr="00AB77FA">
        <w:rPr>
          <w:rFonts w:ascii="Times New Roman" w:hAnsi="Times New Roman"/>
          <w:sz w:val="24"/>
          <w:szCs w:val="24"/>
        </w:rPr>
        <w:t>государственных и муниципальных услуг, утвержденными постановлением</w:t>
      </w:r>
      <w:r w:rsidR="00F37B59" w:rsidRPr="00AB77FA">
        <w:rPr>
          <w:rFonts w:ascii="Times New Roman" w:hAnsi="Times New Roman"/>
          <w:sz w:val="24"/>
          <w:szCs w:val="24"/>
        </w:rPr>
        <w:t xml:space="preserve"> </w:t>
      </w:r>
      <w:r w:rsidR="00240E8E" w:rsidRPr="00AB77FA">
        <w:rPr>
          <w:rFonts w:ascii="Times New Roman" w:hAnsi="Times New Roman"/>
          <w:sz w:val="24"/>
          <w:szCs w:val="24"/>
        </w:rPr>
        <w:t>Правительства Российской Федерации от 25 января 2013 г. № 33 "Об</w:t>
      </w:r>
      <w:r w:rsidR="00F37B59" w:rsidRPr="00AB77FA">
        <w:rPr>
          <w:rFonts w:ascii="Times New Roman" w:hAnsi="Times New Roman"/>
          <w:sz w:val="24"/>
          <w:szCs w:val="24"/>
        </w:rPr>
        <w:t xml:space="preserve"> </w:t>
      </w:r>
      <w:r w:rsidR="00240E8E" w:rsidRPr="00AB77FA">
        <w:rPr>
          <w:rFonts w:ascii="Times New Roman" w:hAnsi="Times New Roman"/>
          <w:sz w:val="24"/>
          <w:szCs w:val="24"/>
        </w:rPr>
        <w:t>использовании простой электронной подписи при оказании государственных и</w:t>
      </w:r>
      <w:r w:rsidR="00F37B59" w:rsidRPr="00AB77FA">
        <w:rPr>
          <w:rFonts w:ascii="Times New Roman" w:hAnsi="Times New Roman"/>
          <w:sz w:val="24"/>
          <w:szCs w:val="24"/>
        </w:rPr>
        <w:t xml:space="preserve"> </w:t>
      </w:r>
      <w:r w:rsidR="00240E8E" w:rsidRPr="00AB77FA">
        <w:rPr>
          <w:rFonts w:ascii="Times New Roman" w:hAnsi="Times New Roman"/>
          <w:sz w:val="24"/>
          <w:szCs w:val="24"/>
        </w:rPr>
        <w:t>муниципальных услуг", в соответствии с Правилами определения видов</w:t>
      </w:r>
      <w:r w:rsidR="00F37B59" w:rsidRPr="00AB77FA">
        <w:rPr>
          <w:rFonts w:ascii="Times New Roman" w:hAnsi="Times New Roman"/>
          <w:sz w:val="24"/>
          <w:szCs w:val="24"/>
        </w:rPr>
        <w:t xml:space="preserve"> </w:t>
      </w:r>
      <w:r w:rsidR="00240E8E" w:rsidRPr="00AB77FA">
        <w:rPr>
          <w:rFonts w:ascii="Times New Roman" w:hAnsi="Times New Roman"/>
          <w:sz w:val="24"/>
          <w:szCs w:val="24"/>
        </w:rPr>
        <w:t>электронной подписи, использование которых допускается при обращении за</w:t>
      </w:r>
      <w:r w:rsidR="00F37B59" w:rsidRPr="00AB77FA">
        <w:rPr>
          <w:rFonts w:ascii="Times New Roman" w:hAnsi="Times New Roman"/>
          <w:sz w:val="24"/>
          <w:szCs w:val="24"/>
        </w:rPr>
        <w:t xml:space="preserve"> </w:t>
      </w:r>
      <w:r w:rsidR="00240E8E" w:rsidRPr="00AB77FA">
        <w:rPr>
          <w:rFonts w:ascii="Times New Roman" w:hAnsi="Times New Roman"/>
          <w:sz w:val="24"/>
          <w:szCs w:val="24"/>
        </w:rPr>
        <w:t>получением государственных и муниципальных услуг, утвержденными</w:t>
      </w:r>
      <w:r w:rsidR="00F37B59" w:rsidRPr="00AB77FA">
        <w:rPr>
          <w:rFonts w:ascii="Times New Roman" w:hAnsi="Times New Roman"/>
          <w:sz w:val="24"/>
          <w:szCs w:val="24"/>
        </w:rPr>
        <w:t xml:space="preserve"> </w:t>
      </w:r>
      <w:r w:rsidR="00240E8E" w:rsidRPr="00AB77FA">
        <w:rPr>
          <w:rFonts w:ascii="Times New Roman" w:hAnsi="Times New Roman"/>
          <w:sz w:val="24"/>
          <w:szCs w:val="24"/>
        </w:rPr>
        <w:t>постановлением Правительства Российской Федерации от 25 июня 2012 г. № 634</w:t>
      </w:r>
      <w:r w:rsidR="00F37B59" w:rsidRPr="00AB77FA">
        <w:rPr>
          <w:rFonts w:ascii="Times New Roman" w:hAnsi="Times New Roman"/>
          <w:sz w:val="24"/>
          <w:szCs w:val="24"/>
        </w:rPr>
        <w:t xml:space="preserve"> </w:t>
      </w:r>
      <w:r w:rsidR="00240E8E" w:rsidRPr="00AB77FA">
        <w:rPr>
          <w:rFonts w:ascii="Times New Roman" w:hAnsi="Times New Roman"/>
          <w:sz w:val="24"/>
          <w:szCs w:val="24"/>
        </w:rPr>
        <w:t>"О видах электронной подписи, использование которых допускается при</w:t>
      </w:r>
      <w:r w:rsidR="00F37B59" w:rsidRPr="00AB77FA">
        <w:rPr>
          <w:rFonts w:ascii="Times New Roman" w:hAnsi="Times New Roman"/>
          <w:sz w:val="24"/>
          <w:szCs w:val="24"/>
        </w:rPr>
        <w:t xml:space="preserve"> </w:t>
      </w:r>
      <w:r w:rsidR="00240E8E" w:rsidRPr="00AB77FA">
        <w:rPr>
          <w:rFonts w:ascii="Times New Roman" w:hAnsi="Times New Roman"/>
          <w:sz w:val="24"/>
          <w:szCs w:val="24"/>
        </w:rPr>
        <w:t>обращении за получением государственных и муниципальных услуг" (далее –</w:t>
      </w:r>
      <w:r w:rsidR="00F37B59" w:rsidRPr="00AB77FA">
        <w:rPr>
          <w:rFonts w:ascii="Times New Roman" w:hAnsi="Times New Roman"/>
          <w:sz w:val="24"/>
          <w:szCs w:val="24"/>
        </w:rPr>
        <w:t xml:space="preserve"> </w:t>
      </w:r>
      <w:r w:rsidR="00240E8E" w:rsidRPr="00AB77FA">
        <w:rPr>
          <w:rFonts w:ascii="Times New Roman" w:hAnsi="Times New Roman"/>
          <w:sz w:val="24"/>
          <w:szCs w:val="24"/>
        </w:rPr>
        <w:t>усиленная неквалифицированная электронная подпись).</w:t>
      </w:r>
    </w:p>
    <w:p w:rsidR="00F37B59" w:rsidRPr="00AB77FA" w:rsidRDefault="00F37B59" w:rsidP="00F37B59">
      <w:pPr>
        <w:spacing w:after="0" w:line="240" w:lineRule="auto"/>
        <w:ind w:firstLine="709"/>
        <w:contextualSpacing/>
        <w:jc w:val="both"/>
        <w:rPr>
          <w:rFonts w:ascii="Times New Roman" w:hAnsi="Times New Roman"/>
          <w:sz w:val="24"/>
          <w:szCs w:val="24"/>
        </w:rPr>
      </w:pPr>
      <w:r w:rsidRPr="00AB77FA">
        <w:rPr>
          <w:rFonts w:ascii="Times New Roman" w:hAnsi="Times New Roman"/>
          <w:sz w:val="24"/>
          <w:szCs w:val="24"/>
        </w:rPr>
        <w:t xml:space="preserve">Документы, прилагаемые заявителем к </w:t>
      </w:r>
      <w:r w:rsidR="000B092D" w:rsidRPr="00AB77FA">
        <w:rPr>
          <w:rFonts w:ascii="Times New Roman" w:hAnsi="Times New Roman"/>
          <w:sz w:val="24"/>
          <w:szCs w:val="24"/>
        </w:rPr>
        <w:t xml:space="preserve">заявлению </w:t>
      </w:r>
      <w:r w:rsidR="000B092D" w:rsidRPr="00AB77FA">
        <w:rPr>
          <w:rFonts w:ascii="Times New Roman" w:hAnsi="Times New Roman"/>
          <w:color w:val="000000"/>
          <w:sz w:val="24"/>
          <w:szCs w:val="24"/>
        </w:rPr>
        <w:t>о выдаче разрешения на строительство, заявлению о внесении изменений, уведомлению</w:t>
      </w:r>
      <w:r w:rsidRPr="00AB77FA">
        <w:rPr>
          <w:rFonts w:ascii="Times New Roman" w:hAnsi="Times New Roman"/>
          <w:sz w:val="24"/>
          <w:szCs w:val="24"/>
        </w:rPr>
        <w:t>, представляемые в электронной форме, направляются в следующих форматах:</w:t>
      </w:r>
    </w:p>
    <w:p w:rsidR="00F37B59" w:rsidRPr="00AB77FA" w:rsidRDefault="00F37B59" w:rsidP="00F37B59">
      <w:pPr>
        <w:spacing w:after="0" w:line="240" w:lineRule="auto"/>
        <w:ind w:firstLine="709"/>
        <w:contextualSpacing/>
        <w:jc w:val="both"/>
        <w:rPr>
          <w:rFonts w:ascii="Times New Roman" w:hAnsi="Times New Roman"/>
          <w:sz w:val="24"/>
          <w:szCs w:val="24"/>
        </w:rPr>
      </w:pPr>
      <w:r w:rsidRPr="00AB77FA">
        <w:rPr>
          <w:rFonts w:ascii="Times New Roman" w:hAnsi="Times New Roman"/>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F37B59" w:rsidRPr="00AB77FA" w:rsidRDefault="00F37B59" w:rsidP="00F37B59">
      <w:pPr>
        <w:spacing w:after="0" w:line="240" w:lineRule="auto"/>
        <w:ind w:firstLine="709"/>
        <w:contextualSpacing/>
        <w:jc w:val="both"/>
        <w:rPr>
          <w:rFonts w:ascii="Times New Roman" w:hAnsi="Times New Roman"/>
          <w:sz w:val="24"/>
          <w:szCs w:val="24"/>
        </w:rPr>
      </w:pPr>
      <w:r w:rsidRPr="00AB77FA">
        <w:rPr>
          <w:rFonts w:ascii="Times New Roman" w:hAnsi="Times New Roman"/>
          <w:sz w:val="24"/>
          <w:szCs w:val="24"/>
        </w:rPr>
        <w:t>б) doc, docx, odt - для документов с текстовым содержанием, не включающим</w:t>
      </w:r>
      <w:r w:rsidR="00570070" w:rsidRPr="00AB77FA">
        <w:rPr>
          <w:rFonts w:ascii="Times New Roman" w:hAnsi="Times New Roman"/>
          <w:sz w:val="24"/>
          <w:szCs w:val="24"/>
        </w:rPr>
        <w:t xml:space="preserve"> </w:t>
      </w:r>
      <w:r w:rsidRPr="00AB77FA">
        <w:rPr>
          <w:rFonts w:ascii="Times New Roman" w:hAnsi="Times New Roman"/>
          <w:sz w:val="24"/>
          <w:szCs w:val="24"/>
        </w:rPr>
        <w:t>формулы (за исключением документов, указанных в подпункте "в" настоящего</w:t>
      </w:r>
      <w:r w:rsidR="00570070" w:rsidRPr="00AB77FA">
        <w:rPr>
          <w:rFonts w:ascii="Times New Roman" w:hAnsi="Times New Roman"/>
          <w:sz w:val="24"/>
          <w:szCs w:val="24"/>
        </w:rPr>
        <w:t xml:space="preserve"> </w:t>
      </w:r>
      <w:r w:rsidRPr="00AB77FA">
        <w:rPr>
          <w:rFonts w:ascii="Times New Roman" w:hAnsi="Times New Roman"/>
          <w:sz w:val="24"/>
          <w:szCs w:val="24"/>
        </w:rPr>
        <w:t>пункта);</w:t>
      </w:r>
    </w:p>
    <w:p w:rsidR="00F37B59" w:rsidRPr="00AB77FA" w:rsidRDefault="00F37B59" w:rsidP="00F37B59">
      <w:pPr>
        <w:spacing w:after="0" w:line="240" w:lineRule="auto"/>
        <w:ind w:firstLine="709"/>
        <w:contextualSpacing/>
        <w:jc w:val="both"/>
        <w:rPr>
          <w:rFonts w:ascii="Times New Roman" w:hAnsi="Times New Roman"/>
          <w:sz w:val="24"/>
          <w:szCs w:val="24"/>
        </w:rPr>
      </w:pPr>
      <w:r w:rsidRPr="00AB77FA">
        <w:rPr>
          <w:rFonts w:ascii="Times New Roman" w:hAnsi="Times New Roman"/>
          <w:sz w:val="24"/>
          <w:szCs w:val="24"/>
        </w:rPr>
        <w:t>в) xls, xlsx, ods - для документов, содержащих расчеты;</w:t>
      </w:r>
    </w:p>
    <w:p w:rsidR="00F37B59" w:rsidRPr="00AB77FA" w:rsidRDefault="00F37B59" w:rsidP="00F37B59">
      <w:pPr>
        <w:spacing w:after="0" w:line="240" w:lineRule="auto"/>
        <w:ind w:firstLine="709"/>
        <w:contextualSpacing/>
        <w:jc w:val="both"/>
        <w:rPr>
          <w:rFonts w:ascii="Times New Roman" w:hAnsi="Times New Roman"/>
          <w:sz w:val="24"/>
          <w:szCs w:val="24"/>
        </w:rPr>
      </w:pPr>
      <w:r w:rsidRPr="00AB77FA">
        <w:rPr>
          <w:rFonts w:ascii="Times New Roman" w:hAnsi="Times New Roman"/>
          <w:sz w:val="24"/>
          <w:szCs w:val="24"/>
        </w:rPr>
        <w:t>г) pdf, jpg, jpeg, png, bmp, tiff - для документов с текстовым содержанием, в</w:t>
      </w:r>
      <w:r w:rsidR="00570070" w:rsidRPr="00AB77FA">
        <w:rPr>
          <w:rFonts w:ascii="Times New Roman" w:hAnsi="Times New Roman"/>
          <w:sz w:val="24"/>
          <w:szCs w:val="24"/>
        </w:rPr>
        <w:t xml:space="preserve"> </w:t>
      </w:r>
      <w:r w:rsidRPr="00AB77FA">
        <w:rPr>
          <w:rFonts w:ascii="Times New Roman" w:hAnsi="Times New Roman"/>
          <w:sz w:val="24"/>
          <w:szCs w:val="24"/>
        </w:rPr>
        <w:t>том числе включающих формулы и (или) графические изображения (за</w:t>
      </w:r>
      <w:r w:rsidR="00570070" w:rsidRPr="00AB77FA">
        <w:rPr>
          <w:rFonts w:ascii="Times New Roman" w:hAnsi="Times New Roman"/>
          <w:sz w:val="24"/>
          <w:szCs w:val="24"/>
        </w:rPr>
        <w:t xml:space="preserve"> </w:t>
      </w:r>
      <w:r w:rsidRPr="00AB77FA">
        <w:rPr>
          <w:rFonts w:ascii="Times New Roman" w:hAnsi="Times New Roman"/>
          <w:sz w:val="24"/>
          <w:szCs w:val="24"/>
        </w:rPr>
        <w:t>исключением документов, указанных в подпункте "в" настоящего пункта), а также</w:t>
      </w:r>
      <w:r w:rsidR="00570070" w:rsidRPr="00AB77FA">
        <w:rPr>
          <w:rFonts w:ascii="Times New Roman" w:hAnsi="Times New Roman"/>
          <w:sz w:val="24"/>
          <w:szCs w:val="24"/>
        </w:rPr>
        <w:t xml:space="preserve"> </w:t>
      </w:r>
      <w:r w:rsidRPr="00AB77FA">
        <w:rPr>
          <w:rFonts w:ascii="Times New Roman" w:hAnsi="Times New Roman"/>
          <w:sz w:val="24"/>
          <w:szCs w:val="24"/>
        </w:rPr>
        <w:t>документов с графическим содержанием;</w:t>
      </w:r>
    </w:p>
    <w:p w:rsidR="00F37B59" w:rsidRPr="00AB77FA" w:rsidRDefault="00F37B59" w:rsidP="00F37B59">
      <w:pPr>
        <w:spacing w:after="0" w:line="240" w:lineRule="auto"/>
        <w:ind w:firstLine="709"/>
        <w:contextualSpacing/>
        <w:jc w:val="both"/>
        <w:rPr>
          <w:rFonts w:ascii="Times New Roman" w:hAnsi="Times New Roman"/>
          <w:sz w:val="24"/>
          <w:szCs w:val="24"/>
        </w:rPr>
      </w:pPr>
      <w:r w:rsidRPr="00AB77FA">
        <w:rPr>
          <w:rFonts w:ascii="Times New Roman" w:hAnsi="Times New Roman"/>
          <w:sz w:val="24"/>
          <w:szCs w:val="24"/>
        </w:rPr>
        <w:t>д) zip, rar – для сжатых документов в один файл;</w:t>
      </w:r>
    </w:p>
    <w:p w:rsidR="00F37B59" w:rsidRPr="00AB77FA" w:rsidRDefault="00F37B59" w:rsidP="00F37B59">
      <w:pPr>
        <w:spacing w:after="0" w:line="240" w:lineRule="auto"/>
        <w:ind w:firstLine="709"/>
        <w:contextualSpacing/>
        <w:jc w:val="both"/>
        <w:rPr>
          <w:rFonts w:ascii="Times New Roman" w:hAnsi="Times New Roman"/>
          <w:sz w:val="24"/>
          <w:szCs w:val="24"/>
        </w:rPr>
      </w:pPr>
      <w:r w:rsidRPr="00AB77FA">
        <w:rPr>
          <w:rFonts w:ascii="Times New Roman" w:hAnsi="Times New Roman"/>
          <w:sz w:val="24"/>
          <w:szCs w:val="24"/>
        </w:rPr>
        <w:t>е) sig – для открепленной усиленной квалифицированной электронной</w:t>
      </w:r>
      <w:r w:rsidR="00570070" w:rsidRPr="00AB77FA">
        <w:rPr>
          <w:rFonts w:ascii="Times New Roman" w:hAnsi="Times New Roman"/>
          <w:sz w:val="24"/>
          <w:szCs w:val="24"/>
        </w:rPr>
        <w:t xml:space="preserve"> </w:t>
      </w:r>
      <w:r w:rsidRPr="00AB77FA">
        <w:rPr>
          <w:rFonts w:ascii="Times New Roman" w:hAnsi="Times New Roman"/>
          <w:sz w:val="24"/>
          <w:szCs w:val="24"/>
        </w:rPr>
        <w:t>подписи.</w:t>
      </w:r>
    </w:p>
    <w:p w:rsidR="00F37B59" w:rsidRPr="00AB77FA" w:rsidRDefault="00F37B59" w:rsidP="00F37B59">
      <w:pPr>
        <w:spacing w:after="0" w:line="240" w:lineRule="auto"/>
        <w:ind w:firstLine="709"/>
        <w:contextualSpacing/>
        <w:jc w:val="both"/>
        <w:rPr>
          <w:rFonts w:ascii="Times New Roman" w:hAnsi="Times New Roman"/>
          <w:sz w:val="24"/>
          <w:szCs w:val="24"/>
        </w:rPr>
      </w:pPr>
      <w:r w:rsidRPr="00AB77FA">
        <w:rPr>
          <w:rFonts w:ascii="Times New Roman" w:hAnsi="Times New Roman"/>
          <w:sz w:val="24"/>
          <w:szCs w:val="24"/>
        </w:rPr>
        <w:t xml:space="preserve">В случае, если оригиналы документов, прилагаемых к </w:t>
      </w:r>
      <w:r w:rsidR="000B092D" w:rsidRPr="00AB77FA">
        <w:rPr>
          <w:rFonts w:ascii="Times New Roman" w:hAnsi="Times New Roman"/>
          <w:sz w:val="24"/>
          <w:szCs w:val="24"/>
        </w:rPr>
        <w:t xml:space="preserve">заявлению </w:t>
      </w:r>
      <w:r w:rsidR="000B092D" w:rsidRPr="00AB77FA">
        <w:rPr>
          <w:rFonts w:ascii="Times New Roman" w:hAnsi="Times New Roman"/>
          <w:color w:val="000000"/>
          <w:sz w:val="24"/>
          <w:szCs w:val="24"/>
        </w:rPr>
        <w:t>о выдаче разрешения на строительство, заявлению о внесении изменений, уведомлению</w:t>
      </w:r>
      <w:r w:rsidRPr="00AB77FA">
        <w:rPr>
          <w:rFonts w:ascii="Times New Roman" w:hAnsi="Times New Roman"/>
          <w:sz w:val="24"/>
          <w:szCs w:val="24"/>
        </w:rPr>
        <w:t>, выданы и подписаны</w:t>
      </w:r>
      <w:r w:rsidR="00570070" w:rsidRPr="00AB77FA">
        <w:rPr>
          <w:rFonts w:ascii="Times New Roman" w:hAnsi="Times New Roman"/>
          <w:sz w:val="24"/>
          <w:szCs w:val="24"/>
        </w:rPr>
        <w:t xml:space="preserve"> </w:t>
      </w:r>
      <w:r w:rsidRPr="00AB77FA">
        <w:rPr>
          <w:rFonts w:ascii="Times New Roman" w:hAnsi="Times New Roman"/>
          <w:sz w:val="24"/>
          <w:szCs w:val="24"/>
        </w:rPr>
        <w:lastRenderedPageBreak/>
        <w:t>уполномоченным органом на бумажном носителе, допускается формирование</w:t>
      </w:r>
      <w:r w:rsidR="00570070" w:rsidRPr="00AB77FA">
        <w:rPr>
          <w:rFonts w:ascii="Times New Roman" w:hAnsi="Times New Roman"/>
          <w:sz w:val="24"/>
          <w:szCs w:val="24"/>
        </w:rPr>
        <w:t xml:space="preserve"> </w:t>
      </w:r>
      <w:r w:rsidRPr="00AB77FA">
        <w:rPr>
          <w:rFonts w:ascii="Times New Roman" w:hAnsi="Times New Roman"/>
          <w:sz w:val="24"/>
          <w:szCs w:val="24"/>
        </w:rPr>
        <w:t>таких документов, представляемых в электронной форме, путем сканирования</w:t>
      </w:r>
      <w:r w:rsidR="00570070" w:rsidRPr="00AB77FA">
        <w:rPr>
          <w:rFonts w:ascii="Times New Roman" w:hAnsi="Times New Roman"/>
          <w:sz w:val="24"/>
          <w:szCs w:val="24"/>
        </w:rPr>
        <w:t xml:space="preserve"> </w:t>
      </w:r>
      <w:r w:rsidRPr="00AB77FA">
        <w:rPr>
          <w:rFonts w:ascii="Times New Roman" w:hAnsi="Times New Roman"/>
          <w:sz w:val="24"/>
          <w:szCs w:val="24"/>
        </w:rPr>
        <w:t>непосредственно с оригинала документа (использование копий не допускается),</w:t>
      </w:r>
      <w:r w:rsidR="00570070" w:rsidRPr="00AB77FA">
        <w:rPr>
          <w:rFonts w:ascii="Times New Roman" w:hAnsi="Times New Roman"/>
          <w:sz w:val="24"/>
          <w:szCs w:val="24"/>
        </w:rPr>
        <w:t xml:space="preserve"> </w:t>
      </w:r>
      <w:r w:rsidRPr="00AB77FA">
        <w:rPr>
          <w:rFonts w:ascii="Times New Roman" w:hAnsi="Times New Roman"/>
          <w:sz w:val="24"/>
          <w:szCs w:val="24"/>
        </w:rPr>
        <w:t>которое осуществляется с сохранением ориентации оригинала документа в</w:t>
      </w:r>
      <w:r w:rsidR="00570070" w:rsidRPr="00AB77FA">
        <w:rPr>
          <w:rFonts w:ascii="Times New Roman" w:hAnsi="Times New Roman"/>
          <w:sz w:val="24"/>
          <w:szCs w:val="24"/>
        </w:rPr>
        <w:t xml:space="preserve"> </w:t>
      </w:r>
      <w:r w:rsidRPr="00AB77FA">
        <w:rPr>
          <w:rFonts w:ascii="Times New Roman" w:hAnsi="Times New Roman"/>
          <w:sz w:val="24"/>
          <w:szCs w:val="24"/>
        </w:rPr>
        <w:t>разрешении 300-500 dpi (масштаб 1:1) и всех аутентичных признаков подлинности</w:t>
      </w:r>
      <w:r w:rsidR="00570070" w:rsidRPr="00AB77FA">
        <w:rPr>
          <w:rFonts w:ascii="Times New Roman" w:hAnsi="Times New Roman"/>
          <w:sz w:val="24"/>
          <w:szCs w:val="24"/>
        </w:rPr>
        <w:t xml:space="preserve"> </w:t>
      </w:r>
      <w:r w:rsidRPr="00AB77FA">
        <w:rPr>
          <w:rFonts w:ascii="Times New Roman" w:hAnsi="Times New Roman"/>
          <w:sz w:val="24"/>
          <w:szCs w:val="24"/>
        </w:rPr>
        <w:t>(графической подписи лица, печати, углового штампа бланка), с использованием</w:t>
      </w:r>
      <w:r w:rsidR="00570070" w:rsidRPr="00AB77FA">
        <w:rPr>
          <w:rFonts w:ascii="Times New Roman" w:hAnsi="Times New Roman"/>
          <w:sz w:val="24"/>
          <w:szCs w:val="24"/>
        </w:rPr>
        <w:t xml:space="preserve"> </w:t>
      </w:r>
      <w:r w:rsidRPr="00AB77FA">
        <w:rPr>
          <w:rFonts w:ascii="Times New Roman" w:hAnsi="Times New Roman"/>
          <w:sz w:val="24"/>
          <w:szCs w:val="24"/>
        </w:rPr>
        <w:t>следующих режимов:</w:t>
      </w:r>
    </w:p>
    <w:p w:rsidR="00F37B59" w:rsidRPr="00AB77FA" w:rsidRDefault="00F37B59" w:rsidP="00F37B59">
      <w:pPr>
        <w:spacing w:after="0" w:line="240" w:lineRule="auto"/>
        <w:ind w:firstLine="709"/>
        <w:contextualSpacing/>
        <w:jc w:val="both"/>
        <w:rPr>
          <w:rFonts w:ascii="Times New Roman" w:hAnsi="Times New Roman"/>
          <w:sz w:val="24"/>
          <w:szCs w:val="24"/>
        </w:rPr>
      </w:pPr>
      <w:r w:rsidRPr="00AB77FA">
        <w:rPr>
          <w:rFonts w:ascii="Times New Roman" w:hAnsi="Times New Roman"/>
          <w:sz w:val="24"/>
          <w:szCs w:val="24"/>
        </w:rPr>
        <w:t>"черно-белый" (при отсутствии в документе графических изображений и</w:t>
      </w:r>
      <w:r w:rsidR="00570070" w:rsidRPr="00AB77FA">
        <w:rPr>
          <w:rFonts w:ascii="Times New Roman" w:hAnsi="Times New Roman"/>
          <w:sz w:val="24"/>
          <w:szCs w:val="24"/>
        </w:rPr>
        <w:t xml:space="preserve"> </w:t>
      </w:r>
      <w:r w:rsidRPr="00AB77FA">
        <w:rPr>
          <w:rFonts w:ascii="Times New Roman" w:hAnsi="Times New Roman"/>
          <w:sz w:val="24"/>
          <w:szCs w:val="24"/>
        </w:rPr>
        <w:t>(или) цветного текста);</w:t>
      </w:r>
    </w:p>
    <w:p w:rsidR="00F37B59" w:rsidRPr="00AB77FA" w:rsidRDefault="00F37B59" w:rsidP="00F37B59">
      <w:pPr>
        <w:spacing w:after="0" w:line="240" w:lineRule="auto"/>
        <w:ind w:firstLine="709"/>
        <w:contextualSpacing/>
        <w:jc w:val="both"/>
        <w:rPr>
          <w:rFonts w:ascii="Times New Roman" w:hAnsi="Times New Roman"/>
          <w:sz w:val="24"/>
          <w:szCs w:val="24"/>
        </w:rPr>
      </w:pPr>
      <w:r w:rsidRPr="00AB77FA">
        <w:rPr>
          <w:rFonts w:ascii="Times New Roman" w:hAnsi="Times New Roman"/>
          <w:sz w:val="24"/>
          <w:szCs w:val="24"/>
        </w:rPr>
        <w:t>"оттенки серого" (при наличии в документе графических изображений,</w:t>
      </w:r>
      <w:r w:rsidR="00570070" w:rsidRPr="00AB77FA">
        <w:rPr>
          <w:rFonts w:ascii="Times New Roman" w:hAnsi="Times New Roman"/>
          <w:sz w:val="24"/>
          <w:szCs w:val="24"/>
        </w:rPr>
        <w:t xml:space="preserve"> </w:t>
      </w:r>
      <w:r w:rsidRPr="00AB77FA">
        <w:rPr>
          <w:rFonts w:ascii="Times New Roman" w:hAnsi="Times New Roman"/>
          <w:sz w:val="24"/>
          <w:szCs w:val="24"/>
        </w:rPr>
        <w:t>отличных от цветного графического изображения);</w:t>
      </w:r>
    </w:p>
    <w:p w:rsidR="00F37B59" w:rsidRPr="00AB77FA" w:rsidRDefault="00F37B59" w:rsidP="00F37B59">
      <w:pPr>
        <w:spacing w:after="0" w:line="240" w:lineRule="auto"/>
        <w:ind w:firstLine="709"/>
        <w:contextualSpacing/>
        <w:jc w:val="both"/>
        <w:rPr>
          <w:rFonts w:ascii="Times New Roman" w:hAnsi="Times New Roman"/>
          <w:sz w:val="24"/>
          <w:szCs w:val="24"/>
        </w:rPr>
      </w:pPr>
      <w:r w:rsidRPr="00AB77FA">
        <w:rPr>
          <w:rFonts w:ascii="Times New Roman" w:hAnsi="Times New Roman"/>
          <w:sz w:val="24"/>
          <w:szCs w:val="24"/>
        </w:rPr>
        <w:t>"цветной" или "режим полной цветопередачи" (при наличии в документе</w:t>
      </w:r>
      <w:r w:rsidR="00570070" w:rsidRPr="00AB77FA">
        <w:rPr>
          <w:rFonts w:ascii="Times New Roman" w:hAnsi="Times New Roman"/>
          <w:sz w:val="24"/>
          <w:szCs w:val="24"/>
        </w:rPr>
        <w:t xml:space="preserve"> </w:t>
      </w:r>
      <w:r w:rsidRPr="00AB77FA">
        <w:rPr>
          <w:rFonts w:ascii="Times New Roman" w:hAnsi="Times New Roman"/>
          <w:sz w:val="24"/>
          <w:szCs w:val="24"/>
        </w:rPr>
        <w:t>цветных графических изображений либо цветного текста).</w:t>
      </w:r>
    </w:p>
    <w:p w:rsidR="00F37B59" w:rsidRPr="00AB77FA" w:rsidRDefault="00F37B59" w:rsidP="00F37B59">
      <w:pPr>
        <w:spacing w:after="0" w:line="240" w:lineRule="auto"/>
        <w:ind w:firstLine="709"/>
        <w:contextualSpacing/>
        <w:jc w:val="both"/>
        <w:rPr>
          <w:rFonts w:ascii="Times New Roman" w:hAnsi="Times New Roman"/>
          <w:sz w:val="24"/>
          <w:szCs w:val="24"/>
        </w:rPr>
      </w:pPr>
      <w:r w:rsidRPr="00AB77FA">
        <w:rPr>
          <w:rFonts w:ascii="Times New Roman" w:hAnsi="Times New Roman"/>
          <w:sz w:val="24"/>
          <w:szCs w:val="24"/>
        </w:rPr>
        <w:t>Количество файлов должно соответствовать количеству документов, каждый</w:t>
      </w:r>
      <w:r w:rsidR="00570070" w:rsidRPr="00AB77FA">
        <w:rPr>
          <w:rFonts w:ascii="Times New Roman" w:hAnsi="Times New Roman"/>
          <w:sz w:val="24"/>
          <w:szCs w:val="24"/>
        </w:rPr>
        <w:t xml:space="preserve"> </w:t>
      </w:r>
      <w:r w:rsidRPr="00AB77FA">
        <w:rPr>
          <w:rFonts w:ascii="Times New Roman" w:hAnsi="Times New Roman"/>
          <w:sz w:val="24"/>
          <w:szCs w:val="24"/>
        </w:rPr>
        <w:t>из которых содержит текстовую и (или) графическую информацию.</w:t>
      </w:r>
    </w:p>
    <w:p w:rsidR="00F37B59" w:rsidRPr="00AB77FA" w:rsidRDefault="00F37B59" w:rsidP="00F37B59">
      <w:pPr>
        <w:spacing w:after="0" w:line="240" w:lineRule="auto"/>
        <w:ind w:firstLine="709"/>
        <w:contextualSpacing/>
        <w:jc w:val="both"/>
        <w:rPr>
          <w:rFonts w:ascii="Times New Roman" w:hAnsi="Times New Roman"/>
          <w:sz w:val="24"/>
          <w:szCs w:val="24"/>
        </w:rPr>
      </w:pPr>
      <w:r w:rsidRPr="00AB77FA">
        <w:rPr>
          <w:rFonts w:ascii="Times New Roman" w:hAnsi="Times New Roman"/>
          <w:sz w:val="24"/>
          <w:szCs w:val="24"/>
        </w:rPr>
        <w:t xml:space="preserve">Документы, прилагаемые заявителем к </w:t>
      </w:r>
      <w:r w:rsidR="000B092D" w:rsidRPr="00AB77FA">
        <w:rPr>
          <w:rFonts w:ascii="Times New Roman" w:hAnsi="Times New Roman"/>
          <w:sz w:val="24"/>
          <w:szCs w:val="24"/>
        </w:rPr>
        <w:t xml:space="preserve">заявлению </w:t>
      </w:r>
      <w:r w:rsidR="000B092D" w:rsidRPr="00AB77FA">
        <w:rPr>
          <w:rFonts w:ascii="Times New Roman" w:hAnsi="Times New Roman"/>
          <w:color w:val="000000"/>
          <w:sz w:val="24"/>
          <w:szCs w:val="24"/>
        </w:rPr>
        <w:t>о выдаче разрешения на строительство, заявлению о внесении изменений, уведомлению</w:t>
      </w:r>
      <w:r w:rsidRPr="00AB77FA">
        <w:rPr>
          <w:rFonts w:ascii="Times New Roman" w:hAnsi="Times New Roman"/>
          <w:sz w:val="24"/>
          <w:szCs w:val="24"/>
        </w:rPr>
        <w:t>, представляемые в электронной форме, должны</w:t>
      </w:r>
      <w:r w:rsidR="00570070" w:rsidRPr="00AB77FA">
        <w:rPr>
          <w:rFonts w:ascii="Times New Roman" w:hAnsi="Times New Roman"/>
          <w:sz w:val="24"/>
          <w:szCs w:val="24"/>
        </w:rPr>
        <w:t xml:space="preserve"> </w:t>
      </w:r>
      <w:r w:rsidRPr="00AB77FA">
        <w:rPr>
          <w:rFonts w:ascii="Times New Roman" w:hAnsi="Times New Roman"/>
          <w:sz w:val="24"/>
          <w:szCs w:val="24"/>
        </w:rPr>
        <w:t>обеспечивать:</w:t>
      </w:r>
    </w:p>
    <w:p w:rsidR="00F37B59" w:rsidRPr="00AB77FA" w:rsidRDefault="00F37B59" w:rsidP="00F37B59">
      <w:pPr>
        <w:spacing w:after="0" w:line="240" w:lineRule="auto"/>
        <w:ind w:firstLine="709"/>
        <w:contextualSpacing/>
        <w:jc w:val="both"/>
        <w:rPr>
          <w:rFonts w:ascii="Times New Roman" w:hAnsi="Times New Roman"/>
          <w:sz w:val="24"/>
          <w:szCs w:val="24"/>
        </w:rPr>
      </w:pPr>
      <w:r w:rsidRPr="00AB77FA">
        <w:rPr>
          <w:rFonts w:ascii="Times New Roman" w:hAnsi="Times New Roman"/>
          <w:sz w:val="24"/>
          <w:szCs w:val="24"/>
        </w:rPr>
        <w:t>возможность идентифицировать документ и количество листов в документе;</w:t>
      </w:r>
    </w:p>
    <w:p w:rsidR="00F37B59" w:rsidRPr="00AB77FA" w:rsidRDefault="00F37B59" w:rsidP="00F37B59">
      <w:pPr>
        <w:spacing w:after="0" w:line="240" w:lineRule="auto"/>
        <w:ind w:firstLine="709"/>
        <w:contextualSpacing/>
        <w:jc w:val="both"/>
        <w:rPr>
          <w:rFonts w:ascii="Times New Roman" w:hAnsi="Times New Roman"/>
          <w:sz w:val="24"/>
          <w:szCs w:val="24"/>
        </w:rPr>
      </w:pPr>
      <w:r w:rsidRPr="00AB77FA">
        <w:rPr>
          <w:rFonts w:ascii="Times New Roman" w:hAnsi="Times New Roman"/>
          <w:sz w:val="24"/>
          <w:szCs w:val="24"/>
        </w:rPr>
        <w:t>возможность поиска по текстовому содержанию документа и возможность</w:t>
      </w:r>
      <w:r w:rsidR="00570070" w:rsidRPr="00AB77FA">
        <w:rPr>
          <w:rFonts w:ascii="Times New Roman" w:hAnsi="Times New Roman"/>
          <w:sz w:val="24"/>
          <w:szCs w:val="24"/>
        </w:rPr>
        <w:t xml:space="preserve"> </w:t>
      </w:r>
      <w:r w:rsidRPr="00AB77FA">
        <w:rPr>
          <w:rFonts w:ascii="Times New Roman" w:hAnsi="Times New Roman"/>
          <w:sz w:val="24"/>
          <w:szCs w:val="24"/>
        </w:rPr>
        <w:t>копирования текста (за исключением случаев, когда текст является частью</w:t>
      </w:r>
      <w:r w:rsidR="00570070" w:rsidRPr="00AB77FA">
        <w:rPr>
          <w:rFonts w:ascii="Times New Roman" w:hAnsi="Times New Roman"/>
          <w:sz w:val="24"/>
          <w:szCs w:val="24"/>
        </w:rPr>
        <w:t xml:space="preserve"> </w:t>
      </w:r>
      <w:r w:rsidRPr="00AB77FA">
        <w:rPr>
          <w:rFonts w:ascii="Times New Roman" w:hAnsi="Times New Roman"/>
          <w:sz w:val="24"/>
          <w:szCs w:val="24"/>
        </w:rPr>
        <w:t>графического изображения);</w:t>
      </w:r>
    </w:p>
    <w:p w:rsidR="00F37B59" w:rsidRPr="00AB77FA" w:rsidRDefault="00F37B59" w:rsidP="00F37B59">
      <w:pPr>
        <w:spacing w:after="0" w:line="240" w:lineRule="auto"/>
        <w:ind w:firstLine="709"/>
        <w:contextualSpacing/>
        <w:jc w:val="both"/>
        <w:rPr>
          <w:rFonts w:ascii="Times New Roman" w:hAnsi="Times New Roman"/>
          <w:sz w:val="24"/>
          <w:szCs w:val="24"/>
        </w:rPr>
      </w:pPr>
      <w:r w:rsidRPr="00AB77FA">
        <w:rPr>
          <w:rFonts w:ascii="Times New Roman" w:hAnsi="Times New Roman"/>
          <w:sz w:val="24"/>
          <w:szCs w:val="24"/>
        </w:rPr>
        <w:t>содержать оглавление, соответствующее их смыслу и содержанию (для</w:t>
      </w:r>
      <w:r w:rsidR="00570070" w:rsidRPr="00AB77FA">
        <w:rPr>
          <w:rFonts w:ascii="Times New Roman" w:hAnsi="Times New Roman"/>
          <w:sz w:val="24"/>
          <w:szCs w:val="24"/>
        </w:rPr>
        <w:t xml:space="preserve"> </w:t>
      </w:r>
      <w:r w:rsidRPr="00AB77FA">
        <w:rPr>
          <w:rFonts w:ascii="Times New Roman" w:hAnsi="Times New Roman"/>
          <w:sz w:val="24"/>
          <w:szCs w:val="24"/>
        </w:rPr>
        <w:t>документов, содержащих структурированные по частям, главам, разделам</w:t>
      </w:r>
      <w:r w:rsidR="00570070" w:rsidRPr="00AB77FA">
        <w:rPr>
          <w:rFonts w:ascii="Times New Roman" w:hAnsi="Times New Roman"/>
          <w:sz w:val="24"/>
          <w:szCs w:val="24"/>
        </w:rPr>
        <w:t xml:space="preserve"> </w:t>
      </w:r>
      <w:r w:rsidRPr="00AB77FA">
        <w:rPr>
          <w:rFonts w:ascii="Times New Roman" w:hAnsi="Times New Roman"/>
          <w:sz w:val="24"/>
          <w:szCs w:val="24"/>
        </w:rPr>
        <w:t>(подразделам) данные) и закладки, обеспечивающие переходы по оглавлению и</w:t>
      </w:r>
      <w:r w:rsidR="00570070" w:rsidRPr="00AB77FA">
        <w:rPr>
          <w:rFonts w:ascii="Times New Roman" w:hAnsi="Times New Roman"/>
          <w:sz w:val="24"/>
          <w:szCs w:val="24"/>
        </w:rPr>
        <w:t xml:space="preserve"> </w:t>
      </w:r>
      <w:r w:rsidRPr="00AB77FA">
        <w:rPr>
          <w:rFonts w:ascii="Times New Roman" w:hAnsi="Times New Roman"/>
          <w:sz w:val="24"/>
          <w:szCs w:val="24"/>
        </w:rPr>
        <w:t>(или) к содержащимся в тексте рисункам и таблицам.</w:t>
      </w:r>
    </w:p>
    <w:p w:rsidR="00F37B59" w:rsidRPr="00AB77FA" w:rsidRDefault="00F37B59" w:rsidP="00F37B59">
      <w:pPr>
        <w:spacing w:after="0" w:line="240" w:lineRule="auto"/>
        <w:ind w:firstLine="709"/>
        <w:contextualSpacing/>
        <w:jc w:val="both"/>
        <w:rPr>
          <w:rFonts w:ascii="Times New Roman" w:hAnsi="Times New Roman"/>
          <w:sz w:val="24"/>
          <w:szCs w:val="24"/>
        </w:rPr>
      </w:pPr>
      <w:r w:rsidRPr="00AB77FA">
        <w:rPr>
          <w:rFonts w:ascii="Times New Roman" w:hAnsi="Times New Roman"/>
          <w:sz w:val="24"/>
          <w:szCs w:val="24"/>
        </w:rPr>
        <w:t>Документы, подлежащие представлению в форматах xls, xlsx или ods,</w:t>
      </w:r>
      <w:r w:rsidR="00570070" w:rsidRPr="00AB77FA">
        <w:rPr>
          <w:rFonts w:ascii="Times New Roman" w:hAnsi="Times New Roman"/>
          <w:sz w:val="24"/>
          <w:szCs w:val="24"/>
        </w:rPr>
        <w:t xml:space="preserve"> </w:t>
      </w:r>
      <w:r w:rsidRPr="00AB77FA">
        <w:rPr>
          <w:rFonts w:ascii="Times New Roman" w:hAnsi="Times New Roman"/>
          <w:sz w:val="24"/>
          <w:szCs w:val="24"/>
        </w:rPr>
        <w:t>формируются в виде отдельного документа, представляемого в электронной</w:t>
      </w:r>
      <w:r w:rsidR="00570070" w:rsidRPr="00AB77FA">
        <w:rPr>
          <w:rFonts w:ascii="Times New Roman" w:hAnsi="Times New Roman"/>
          <w:sz w:val="24"/>
          <w:szCs w:val="24"/>
        </w:rPr>
        <w:t xml:space="preserve"> </w:t>
      </w:r>
      <w:r w:rsidRPr="00AB77FA">
        <w:rPr>
          <w:rFonts w:ascii="Times New Roman" w:hAnsi="Times New Roman"/>
          <w:sz w:val="24"/>
          <w:szCs w:val="24"/>
        </w:rPr>
        <w:t>форме.</w:t>
      </w:r>
    </w:p>
    <w:p w:rsidR="006D2893" w:rsidRPr="00AB77FA" w:rsidRDefault="006D2893" w:rsidP="008F447E">
      <w:pPr>
        <w:spacing w:after="0" w:line="240" w:lineRule="auto"/>
        <w:ind w:firstLine="709"/>
        <w:contextualSpacing/>
        <w:jc w:val="both"/>
        <w:rPr>
          <w:rFonts w:ascii="Times New Roman" w:hAnsi="Times New Roman"/>
          <w:sz w:val="24"/>
          <w:szCs w:val="24"/>
        </w:rPr>
      </w:pPr>
    </w:p>
    <w:p w:rsidR="00876A36" w:rsidRPr="00AB77FA" w:rsidRDefault="00876A36" w:rsidP="00876A36">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AB77FA">
        <w:rPr>
          <w:rFonts w:ascii="Times New Roman" w:hAnsi="Times New Roman"/>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B55D56" w:rsidRPr="00AB77FA" w:rsidRDefault="00876A36" w:rsidP="00876A36">
      <w:pPr>
        <w:spacing w:after="0" w:line="240" w:lineRule="auto"/>
        <w:ind w:firstLine="709"/>
        <w:contextualSpacing/>
        <w:jc w:val="both"/>
        <w:rPr>
          <w:rFonts w:ascii="Times New Roman" w:hAnsi="Times New Roman"/>
          <w:sz w:val="24"/>
          <w:szCs w:val="24"/>
        </w:rPr>
      </w:pPr>
      <w:r w:rsidRPr="00AB77FA">
        <w:rPr>
          <w:rFonts w:ascii="Times New Roman" w:hAnsi="Times New Roman"/>
          <w:sz w:val="24"/>
          <w:szCs w:val="24"/>
        </w:rPr>
        <w:t xml:space="preserve"> 2.7</w:t>
      </w:r>
      <w:r w:rsidR="00B55D56" w:rsidRPr="00AB77FA">
        <w:rPr>
          <w:rFonts w:ascii="Times New Roman" w:hAnsi="Times New Roman"/>
          <w:sz w:val="24"/>
          <w:szCs w:val="24"/>
        </w:rPr>
        <w:t xml:space="preserve">.1. </w:t>
      </w:r>
      <w:r w:rsidR="007E4640" w:rsidRPr="00AB77FA">
        <w:rPr>
          <w:rFonts w:ascii="Times New Roman" w:hAnsi="Times New Roman"/>
          <w:sz w:val="24"/>
          <w:szCs w:val="24"/>
        </w:rPr>
        <w:t>в</w:t>
      </w:r>
      <w:r w:rsidR="00B55D56" w:rsidRPr="00AB77FA">
        <w:rPr>
          <w:rFonts w:ascii="Times New Roman" w:hAnsi="Times New Roman"/>
          <w:sz w:val="24"/>
          <w:szCs w:val="24"/>
        </w:rPr>
        <w:t xml:space="preserve"> случае представления заявления о выдаче разрешения на строительство</w:t>
      </w:r>
      <w:r w:rsidRPr="00AB77FA">
        <w:rPr>
          <w:rFonts w:ascii="Times New Roman" w:hAnsi="Times New Roman"/>
          <w:sz w:val="24"/>
          <w:szCs w:val="24"/>
        </w:rPr>
        <w:t xml:space="preserve"> (</w:t>
      </w:r>
      <w:r w:rsidRPr="00AB77FA">
        <w:rPr>
          <w:rFonts w:ascii="Times New Roman" w:hAnsi="Times New Roman"/>
          <w:spacing w:val="20"/>
          <w:sz w:val="24"/>
          <w:szCs w:val="24"/>
        </w:rPr>
        <w:t xml:space="preserve">за исключением </w:t>
      </w:r>
      <w:r w:rsidRPr="00AB77FA">
        <w:rPr>
          <w:rFonts w:ascii="Times New Roman" w:hAnsi="Times New Roman"/>
          <w:sz w:val="24"/>
          <w:szCs w:val="24"/>
        </w:rPr>
        <w:t>выдачи разрешения на строительство</w:t>
      </w:r>
      <w:r w:rsidRPr="00AB77FA">
        <w:rPr>
          <w:rFonts w:ascii="Times New Roman" w:hAnsi="Times New Roman"/>
          <w:spacing w:val="20"/>
          <w:sz w:val="24"/>
          <w:szCs w:val="24"/>
        </w:rPr>
        <w:t xml:space="preserve"> </w:t>
      </w:r>
      <w:r w:rsidRPr="00AB77FA">
        <w:rPr>
          <w:rFonts w:ascii="Times New Roman" w:hAnsi="Times New Roman"/>
          <w:spacing w:val="20"/>
          <w:sz w:val="24"/>
          <w:szCs w:val="24"/>
          <w:lang w:eastAsia="ru-RU"/>
        </w:rPr>
        <w:t xml:space="preserve">объекта </w:t>
      </w:r>
      <w:r w:rsidRPr="00AB77FA">
        <w:rPr>
          <w:rFonts w:ascii="Times New Roman" w:hAnsi="Times New Roman"/>
          <w:sz w:val="24"/>
          <w:szCs w:val="24"/>
          <w:lang w:eastAsia="ru-RU"/>
        </w:rPr>
        <w:t>капитального строительства</w:t>
      </w:r>
      <w:r w:rsidRPr="00AB77FA">
        <w:rPr>
          <w:rFonts w:ascii="Times New Roman" w:hAnsi="Times New Roman"/>
          <w:spacing w:val="20"/>
          <w:sz w:val="24"/>
          <w:szCs w:val="24"/>
          <w:lang w:eastAsia="ru-RU"/>
        </w:rPr>
        <w:t>, не являющегося линейным объектом, на смежных земельных участках</w:t>
      </w:r>
      <w:r w:rsidRPr="00AB77FA">
        <w:rPr>
          <w:rFonts w:ascii="Times New Roman" w:hAnsi="Times New Roman"/>
          <w:sz w:val="24"/>
          <w:szCs w:val="24"/>
          <w:lang w:eastAsia="ru-RU"/>
        </w:rPr>
        <w:t>)</w:t>
      </w:r>
      <w:r w:rsidR="00B55D56" w:rsidRPr="00AB77FA">
        <w:rPr>
          <w:rFonts w:ascii="Times New Roman" w:hAnsi="Times New Roman"/>
          <w:sz w:val="24"/>
          <w:szCs w:val="24"/>
        </w:rPr>
        <w:t xml:space="preserve">, заявления о внесении изменений </w:t>
      </w:r>
      <w:r w:rsidR="00044B68" w:rsidRPr="00AB77FA">
        <w:rPr>
          <w:rFonts w:ascii="Times New Roman" w:hAnsi="Times New Roman"/>
          <w:sz w:val="24"/>
          <w:szCs w:val="24"/>
        </w:rPr>
        <w:t>(</w:t>
      </w:r>
      <w:r w:rsidR="00B55D56" w:rsidRPr="00AB77FA">
        <w:rPr>
          <w:rFonts w:ascii="Times New Roman" w:hAnsi="Times New Roman"/>
          <w:sz w:val="24"/>
          <w:szCs w:val="24"/>
        </w:rPr>
        <w:t xml:space="preserve">в связи с </w:t>
      </w:r>
      <w:r w:rsidR="00044B68" w:rsidRPr="00AB77FA">
        <w:rPr>
          <w:rFonts w:ascii="Times New Roman" w:hAnsi="Times New Roman"/>
          <w:sz w:val="24"/>
          <w:szCs w:val="24"/>
        </w:rPr>
        <w:t>внесением изменений в проектную документацию</w:t>
      </w:r>
      <w:r w:rsidR="00B55D56" w:rsidRPr="00AB77FA">
        <w:rPr>
          <w:rFonts w:ascii="Times New Roman" w:hAnsi="Times New Roman"/>
          <w:sz w:val="24"/>
          <w:szCs w:val="24"/>
        </w:rPr>
        <w:t>):</w:t>
      </w:r>
    </w:p>
    <w:p w:rsidR="00B55D56" w:rsidRPr="00AB77FA" w:rsidRDefault="00B55D56" w:rsidP="00B55D56">
      <w:pPr>
        <w:spacing w:after="0" w:line="240" w:lineRule="auto"/>
        <w:ind w:firstLine="709"/>
        <w:contextualSpacing/>
        <w:jc w:val="both"/>
        <w:rPr>
          <w:rFonts w:ascii="Times New Roman" w:hAnsi="Times New Roman"/>
          <w:sz w:val="24"/>
          <w:szCs w:val="24"/>
        </w:rPr>
      </w:pPr>
      <w:r w:rsidRPr="00AB77FA">
        <w:rPr>
          <w:rFonts w:ascii="Times New Roman" w:hAnsi="Times New Roman"/>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sidRPr="00AB77FA">
        <w:rPr>
          <w:rFonts w:ascii="Times New Roman" w:hAnsi="Times New Roman"/>
          <w:sz w:val="24"/>
          <w:szCs w:val="24"/>
          <w:vertAlign w:val="superscript"/>
        </w:rPr>
        <w:t>3</w:t>
      </w:r>
      <w:r w:rsidRPr="00AB77FA">
        <w:rPr>
          <w:rFonts w:ascii="Times New Roman" w:hAnsi="Times New Roman"/>
          <w:sz w:val="24"/>
          <w:szCs w:val="24"/>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AB77FA">
        <w:rPr>
          <w:rFonts w:ascii="Times New Roman" w:hAnsi="Times New Roman"/>
          <w:sz w:val="24"/>
          <w:szCs w:val="24"/>
          <w:vertAlign w:val="superscript"/>
        </w:rPr>
        <w:t>3</w:t>
      </w:r>
      <w:r w:rsidRPr="00AB77FA">
        <w:rPr>
          <w:rFonts w:ascii="Times New Roman" w:hAnsi="Times New Roman"/>
          <w:sz w:val="24"/>
          <w:szCs w:val="24"/>
        </w:rPr>
        <w:t xml:space="preserve"> статьи 51 Градостроительного кодекса Российской Федерации;</w:t>
      </w:r>
    </w:p>
    <w:p w:rsidR="00B55D56" w:rsidRPr="00AB77FA" w:rsidRDefault="00B55D56" w:rsidP="00B55D56">
      <w:pPr>
        <w:spacing w:after="0" w:line="240" w:lineRule="auto"/>
        <w:ind w:firstLine="709"/>
        <w:contextualSpacing/>
        <w:jc w:val="both"/>
        <w:rPr>
          <w:rFonts w:ascii="Times New Roman" w:hAnsi="Times New Roman"/>
          <w:sz w:val="24"/>
          <w:szCs w:val="24"/>
        </w:rPr>
      </w:pPr>
      <w:r w:rsidRPr="00AB77FA">
        <w:rPr>
          <w:rFonts w:ascii="Times New Roman" w:hAnsi="Times New Roman"/>
          <w:sz w:val="24"/>
          <w:szCs w:val="24"/>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55D56" w:rsidRPr="00AB77FA" w:rsidRDefault="00B55D56" w:rsidP="00B55D56">
      <w:pPr>
        <w:spacing w:after="0" w:line="240" w:lineRule="auto"/>
        <w:ind w:firstLine="709"/>
        <w:contextualSpacing/>
        <w:jc w:val="both"/>
        <w:rPr>
          <w:rFonts w:ascii="Times New Roman" w:hAnsi="Times New Roman"/>
          <w:sz w:val="24"/>
          <w:szCs w:val="24"/>
        </w:rPr>
      </w:pPr>
      <w:r w:rsidRPr="00AB77FA">
        <w:rPr>
          <w:rFonts w:ascii="Times New Roman" w:hAnsi="Times New Roman"/>
          <w:sz w:val="24"/>
          <w:szCs w:val="24"/>
        </w:rPr>
        <w:lastRenderedPageBreak/>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55D56" w:rsidRPr="00AB77FA" w:rsidRDefault="00B55D56" w:rsidP="00B55D56">
      <w:pPr>
        <w:spacing w:after="0" w:line="240" w:lineRule="auto"/>
        <w:ind w:firstLine="709"/>
        <w:contextualSpacing/>
        <w:jc w:val="both"/>
        <w:rPr>
          <w:rFonts w:ascii="Times New Roman" w:hAnsi="Times New Roman"/>
          <w:sz w:val="24"/>
          <w:szCs w:val="24"/>
        </w:rPr>
      </w:pPr>
      <w:r w:rsidRPr="00AB77FA">
        <w:rPr>
          <w:rFonts w:ascii="Times New Roman" w:hAnsi="Times New Roman"/>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B55D56" w:rsidRPr="00AB77FA" w:rsidRDefault="00B55D56" w:rsidP="00B55D56">
      <w:pPr>
        <w:spacing w:after="0" w:line="240" w:lineRule="auto"/>
        <w:ind w:firstLine="709"/>
        <w:contextualSpacing/>
        <w:jc w:val="both"/>
        <w:rPr>
          <w:rFonts w:ascii="Times New Roman" w:hAnsi="Times New Roman"/>
          <w:sz w:val="24"/>
          <w:szCs w:val="24"/>
        </w:rPr>
      </w:pPr>
      <w:r w:rsidRPr="00AB77FA">
        <w:rPr>
          <w:rFonts w:ascii="Times New Roman" w:hAnsi="Times New Roman"/>
          <w:sz w:val="24"/>
          <w:szCs w:val="24"/>
        </w:rPr>
        <w:t>пояснительная записка;</w:t>
      </w:r>
    </w:p>
    <w:p w:rsidR="00B55D56" w:rsidRPr="00AB77FA" w:rsidRDefault="00B55D56" w:rsidP="00B55D56">
      <w:pPr>
        <w:spacing w:after="0" w:line="240" w:lineRule="auto"/>
        <w:ind w:firstLine="709"/>
        <w:contextualSpacing/>
        <w:jc w:val="both"/>
        <w:rPr>
          <w:rFonts w:ascii="Times New Roman" w:hAnsi="Times New Roman"/>
          <w:sz w:val="24"/>
          <w:szCs w:val="24"/>
        </w:rPr>
      </w:pPr>
      <w:r w:rsidRPr="00AB77FA">
        <w:rPr>
          <w:rFonts w:ascii="Times New Roman" w:hAnsi="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55D56" w:rsidRPr="00AB77FA" w:rsidRDefault="00B55D56" w:rsidP="00B55D56">
      <w:pPr>
        <w:spacing w:after="0" w:line="240" w:lineRule="auto"/>
        <w:ind w:firstLine="709"/>
        <w:contextualSpacing/>
        <w:jc w:val="both"/>
        <w:rPr>
          <w:rFonts w:ascii="Times New Roman" w:hAnsi="Times New Roman"/>
          <w:sz w:val="24"/>
          <w:szCs w:val="24"/>
        </w:rPr>
      </w:pPr>
      <w:r w:rsidRPr="00AB77FA">
        <w:rPr>
          <w:rFonts w:ascii="Times New Roman" w:hAnsi="Times New Roman"/>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55D56" w:rsidRPr="00AB77FA" w:rsidRDefault="00B55D56" w:rsidP="00B55D56">
      <w:pPr>
        <w:spacing w:after="0" w:line="240" w:lineRule="auto"/>
        <w:ind w:firstLine="709"/>
        <w:contextualSpacing/>
        <w:jc w:val="both"/>
        <w:rPr>
          <w:rFonts w:ascii="Times New Roman" w:hAnsi="Times New Roman"/>
          <w:sz w:val="24"/>
          <w:szCs w:val="24"/>
        </w:rPr>
      </w:pPr>
      <w:r w:rsidRPr="00AB77FA">
        <w:rPr>
          <w:rFonts w:ascii="Times New Roman" w:hAnsi="Times New Roman"/>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55D56" w:rsidRPr="00AB77FA" w:rsidRDefault="0023548A" w:rsidP="00B55D56">
      <w:pPr>
        <w:spacing w:after="0" w:line="240" w:lineRule="auto"/>
        <w:ind w:firstLine="709"/>
        <w:contextualSpacing/>
        <w:jc w:val="both"/>
        <w:rPr>
          <w:rFonts w:ascii="Times New Roman" w:hAnsi="Times New Roman"/>
          <w:sz w:val="24"/>
          <w:szCs w:val="24"/>
        </w:rPr>
      </w:pPr>
      <w:r w:rsidRPr="00AB77FA">
        <w:rPr>
          <w:rFonts w:ascii="Times New Roman" w:hAnsi="Times New Roman"/>
          <w:sz w:val="24"/>
          <w:szCs w:val="24"/>
        </w:rPr>
        <w:t>д</w:t>
      </w:r>
      <w:r w:rsidR="00B55D56" w:rsidRPr="00AB77FA">
        <w:rPr>
          <w:rFonts w:ascii="Times New Roman" w:hAnsi="Times New Roman"/>
          <w:sz w:val="24"/>
          <w:szCs w:val="24"/>
        </w:rPr>
        <w:t>)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B55D56" w:rsidRPr="00AB77FA" w:rsidRDefault="0023548A" w:rsidP="00B55D56">
      <w:pPr>
        <w:spacing w:after="0" w:line="240" w:lineRule="auto"/>
        <w:ind w:firstLine="709"/>
        <w:contextualSpacing/>
        <w:jc w:val="both"/>
        <w:rPr>
          <w:rFonts w:ascii="Times New Roman" w:hAnsi="Times New Roman"/>
          <w:sz w:val="24"/>
          <w:szCs w:val="24"/>
        </w:rPr>
      </w:pPr>
      <w:r w:rsidRPr="00AB77FA">
        <w:rPr>
          <w:rFonts w:ascii="Times New Roman" w:hAnsi="Times New Roman"/>
          <w:sz w:val="24"/>
          <w:szCs w:val="24"/>
        </w:rPr>
        <w:t>е</w:t>
      </w:r>
      <w:r w:rsidR="00B55D56" w:rsidRPr="00AB77FA">
        <w:rPr>
          <w:rFonts w:ascii="Times New Roman" w:hAnsi="Times New Roman"/>
          <w:sz w:val="24"/>
          <w:szCs w:val="24"/>
        </w:rPr>
        <w:t>)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55D56" w:rsidRPr="00AB77FA" w:rsidRDefault="00A817EB" w:rsidP="00B55D56">
      <w:pPr>
        <w:spacing w:after="0" w:line="240" w:lineRule="auto"/>
        <w:ind w:firstLine="709"/>
        <w:contextualSpacing/>
        <w:jc w:val="both"/>
        <w:rPr>
          <w:rFonts w:ascii="Times New Roman" w:hAnsi="Times New Roman"/>
          <w:sz w:val="24"/>
          <w:szCs w:val="24"/>
        </w:rPr>
      </w:pPr>
      <w:r w:rsidRPr="00AB77FA">
        <w:rPr>
          <w:rFonts w:ascii="Times New Roman" w:hAnsi="Times New Roman"/>
          <w:sz w:val="24"/>
          <w:szCs w:val="24"/>
        </w:rPr>
        <w:t>ж</w:t>
      </w:r>
      <w:r w:rsidR="00B55D56" w:rsidRPr="00AB77FA">
        <w:rPr>
          <w:rFonts w:ascii="Times New Roman" w:hAnsi="Times New Roman"/>
          <w:sz w:val="24"/>
          <w:szCs w:val="24"/>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55D56" w:rsidRPr="00AB77FA" w:rsidRDefault="00A817EB" w:rsidP="00B55D56">
      <w:pPr>
        <w:spacing w:after="0" w:line="240" w:lineRule="auto"/>
        <w:ind w:firstLine="709"/>
        <w:contextualSpacing/>
        <w:jc w:val="both"/>
        <w:rPr>
          <w:rFonts w:ascii="Times New Roman" w:hAnsi="Times New Roman"/>
          <w:sz w:val="24"/>
          <w:szCs w:val="24"/>
        </w:rPr>
      </w:pPr>
      <w:r w:rsidRPr="00AB77FA">
        <w:rPr>
          <w:rFonts w:ascii="Times New Roman" w:hAnsi="Times New Roman"/>
          <w:sz w:val="24"/>
          <w:szCs w:val="24"/>
        </w:rPr>
        <w:t>з</w:t>
      </w:r>
      <w:r w:rsidR="00B55D56" w:rsidRPr="00AB77FA">
        <w:rPr>
          <w:rFonts w:ascii="Times New Roman" w:hAnsi="Times New Roman"/>
          <w:sz w:val="24"/>
          <w:szCs w:val="24"/>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w:t>
      </w:r>
      <w:r w:rsidR="00B55D56" w:rsidRPr="00AB77FA">
        <w:rPr>
          <w:rFonts w:ascii="Times New Roman" w:hAnsi="Times New Roman"/>
          <w:sz w:val="24"/>
          <w:szCs w:val="24"/>
        </w:rPr>
        <w:lastRenderedPageBreak/>
        <w:t>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B55D56" w:rsidRPr="00AB77FA" w:rsidRDefault="00A817EB" w:rsidP="00B55D56">
      <w:pPr>
        <w:spacing w:after="0" w:line="240" w:lineRule="auto"/>
        <w:ind w:firstLine="709"/>
        <w:contextualSpacing/>
        <w:jc w:val="both"/>
        <w:rPr>
          <w:rFonts w:ascii="Times New Roman" w:hAnsi="Times New Roman"/>
          <w:sz w:val="24"/>
          <w:szCs w:val="24"/>
        </w:rPr>
      </w:pPr>
      <w:r w:rsidRPr="00AB77FA">
        <w:rPr>
          <w:rFonts w:ascii="Times New Roman" w:hAnsi="Times New Roman"/>
          <w:sz w:val="24"/>
          <w:szCs w:val="24"/>
        </w:rPr>
        <w:t>и</w:t>
      </w:r>
      <w:r w:rsidR="00B55D56" w:rsidRPr="00AB77FA">
        <w:rPr>
          <w:rFonts w:ascii="Times New Roman" w:hAnsi="Times New Roman"/>
          <w:sz w:val="24"/>
          <w:szCs w:val="24"/>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B55D56" w:rsidRPr="00AB77FA" w:rsidRDefault="00A817EB" w:rsidP="00B55D56">
      <w:pPr>
        <w:spacing w:after="0" w:line="240" w:lineRule="auto"/>
        <w:ind w:firstLine="709"/>
        <w:contextualSpacing/>
        <w:jc w:val="both"/>
        <w:rPr>
          <w:rFonts w:ascii="Times New Roman" w:hAnsi="Times New Roman"/>
          <w:sz w:val="24"/>
          <w:szCs w:val="24"/>
        </w:rPr>
      </w:pPr>
      <w:r w:rsidRPr="00AB77FA">
        <w:rPr>
          <w:rFonts w:ascii="Times New Roman" w:hAnsi="Times New Roman"/>
          <w:sz w:val="24"/>
          <w:szCs w:val="24"/>
        </w:rPr>
        <w:t>к</w:t>
      </w:r>
      <w:r w:rsidR="00B55D56" w:rsidRPr="00AB77FA">
        <w:rPr>
          <w:rFonts w:ascii="Times New Roman" w:hAnsi="Times New Roman"/>
          <w:sz w:val="24"/>
          <w:szCs w:val="24"/>
        </w:rPr>
        <w:t xml:space="preserve">) 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0096533B" w:rsidRPr="00AB77FA">
        <w:rPr>
          <w:rFonts w:ascii="Times New Roman" w:hAnsi="Times New Roman"/>
          <w:sz w:val="24"/>
          <w:szCs w:val="24"/>
        </w:rPr>
        <w:t xml:space="preserve">от 25.06.2002 № 73-ФЗ </w:t>
      </w:r>
      <w:r w:rsidR="00B55D56" w:rsidRPr="00AB77FA">
        <w:rPr>
          <w:rFonts w:ascii="Times New Roman" w:hAnsi="Times New Roman"/>
          <w:sz w:val="24"/>
          <w:szCs w:val="24"/>
        </w:rPr>
        <w:t>"Об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B55D56" w:rsidRPr="00AB77FA" w:rsidRDefault="00A32FFC" w:rsidP="00B55D56">
      <w:pPr>
        <w:spacing w:after="0" w:line="240" w:lineRule="auto"/>
        <w:ind w:firstLine="709"/>
        <w:contextualSpacing/>
        <w:jc w:val="both"/>
        <w:rPr>
          <w:rFonts w:ascii="Times New Roman" w:hAnsi="Times New Roman"/>
          <w:sz w:val="24"/>
          <w:szCs w:val="24"/>
        </w:rPr>
      </w:pPr>
      <w:r w:rsidRPr="00AB77FA">
        <w:rPr>
          <w:rFonts w:ascii="Times New Roman" w:hAnsi="Times New Roman"/>
          <w:sz w:val="24"/>
          <w:szCs w:val="24"/>
        </w:rPr>
        <w:t>л</w:t>
      </w:r>
      <w:r w:rsidR="00B55D56" w:rsidRPr="00AB77FA">
        <w:rPr>
          <w:rFonts w:ascii="Times New Roman" w:hAnsi="Times New Roman"/>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76A36" w:rsidRPr="00AB77FA" w:rsidRDefault="00876A36" w:rsidP="00B55D56">
      <w:pPr>
        <w:spacing w:after="0" w:line="240" w:lineRule="auto"/>
        <w:ind w:firstLine="709"/>
        <w:contextualSpacing/>
        <w:jc w:val="both"/>
        <w:rPr>
          <w:rFonts w:ascii="Times New Roman" w:hAnsi="Times New Roman"/>
          <w:sz w:val="24"/>
          <w:szCs w:val="24"/>
        </w:rPr>
      </w:pPr>
    </w:p>
    <w:p w:rsidR="00876A36" w:rsidRPr="00AB77FA" w:rsidRDefault="00876A36" w:rsidP="00B55D56">
      <w:pPr>
        <w:spacing w:after="0" w:line="240" w:lineRule="auto"/>
        <w:ind w:firstLine="709"/>
        <w:contextualSpacing/>
        <w:jc w:val="both"/>
        <w:rPr>
          <w:rFonts w:ascii="Times New Roman" w:hAnsi="Times New Roman"/>
          <w:sz w:val="24"/>
          <w:szCs w:val="24"/>
        </w:rPr>
      </w:pPr>
      <w:r w:rsidRPr="00AB77FA">
        <w:rPr>
          <w:rFonts w:ascii="Times New Roman" w:hAnsi="Times New Roman"/>
          <w:sz w:val="24"/>
          <w:szCs w:val="24"/>
        </w:rPr>
        <w:t xml:space="preserve">2.7.1.1. для получения разрешения на строительство </w:t>
      </w:r>
      <w:r w:rsidRPr="00AB77FA">
        <w:rPr>
          <w:rFonts w:ascii="Times New Roman" w:hAnsi="Times New Roman"/>
          <w:spacing w:val="20"/>
          <w:sz w:val="24"/>
          <w:szCs w:val="24"/>
          <w:lang w:eastAsia="ru-RU"/>
        </w:rPr>
        <w:t>объектов капитального строительства, не являющихся линейными объектами, на двух и более земельных участках:</w:t>
      </w:r>
    </w:p>
    <w:p w:rsidR="00417DA7" w:rsidRPr="00AB77FA" w:rsidRDefault="00417DA7" w:rsidP="00876A36">
      <w:pPr>
        <w:suppressAutoHyphens w:val="0"/>
        <w:autoSpaceDE w:val="0"/>
        <w:autoSpaceDN w:val="0"/>
        <w:adjustRightInd w:val="0"/>
        <w:spacing w:after="0" w:line="240" w:lineRule="auto"/>
        <w:ind w:firstLine="708"/>
        <w:jc w:val="both"/>
        <w:rPr>
          <w:rFonts w:ascii="Times New Roman" w:hAnsi="Times New Roman"/>
          <w:sz w:val="24"/>
          <w:szCs w:val="24"/>
          <w:lang w:eastAsia="ru-RU"/>
        </w:rPr>
      </w:pPr>
      <w:r w:rsidRPr="00AB77FA">
        <w:rPr>
          <w:rFonts w:ascii="Times New Roman" w:hAnsi="Times New Roman"/>
          <w:sz w:val="24"/>
          <w:szCs w:val="24"/>
        </w:rPr>
        <w:t>а</w:t>
      </w:r>
      <w:r w:rsidRPr="00AB77FA">
        <w:rPr>
          <w:rFonts w:ascii="Times New Roman" w:hAnsi="Times New Roman"/>
          <w:sz w:val="24"/>
          <w:szCs w:val="24"/>
          <w:lang w:eastAsia="ru-RU"/>
        </w:rPr>
        <w:t>) правоустанавливающие документы на смежные земельные участки;</w:t>
      </w:r>
    </w:p>
    <w:p w:rsidR="00876A36" w:rsidRPr="00AB77FA" w:rsidRDefault="00417DA7" w:rsidP="00876A36">
      <w:pPr>
        <w:suppressAutoHyphens w:val="0"/>
        <w:autoSpaceDE w:val="0"/>
        <w:autoSpaceDN w:val="0"/>
        <w:adjustRightInd w:val="0"/>
        <w:spacing w:after="0" w:line="240" w:lineRule="auto"/>
        <w:ind w:firstLine="708"/>
        <w:jc w:val="both"/>
        <w:rPr>
          <w:rFonts w:ascii="Times New Roman" w:hAnsi="Times New Roman"/>
          <w:sz w:val="24"/>
          <w:szCs w:val="24"/>
          <w:lang w:eastAsia="ru-RU"/>
        </w:rPr>
      </w:pPr>
      <w:r w:rsidRPr="00AB77FA">
        <w:rPr>
          <w:rFonts w:ascii="Times New Roman" w:hAnsi="Times New Roman"/>
          <w:sz w:val="24"/>
          <w:szCs w:val="24"/>
        </w:rPr>
        <w:t>б</w:t>
      </w:r>
      <w:r w:rsidR="00876A36" w:rsidRPr="00AB77FA">
        <w:rPr>
          <w:rFonts w:ascii="Times New Roman" w:hAnsi="Times New Roman"/>
          <w:sz w:val="24"/>
          <w:szCs w:val="24"/>
        </w:rPr>
        <w:t xml:space="preserve">) </w:t>
      </w:r>
      <w:r w:rsidR="00876A36" w:rsidRPr="00AB77FA">
        <w:rPr>
          <w:rFonts w:ascii="Times New Roman" w:hAnsi="Times New Roman"/>
          <w:sz w:val="24"/>
          <w:szCs w:val="24"/>
          <w:lang w:eastAsia="ru-RU"/>
        </w:rPr>
        <w:t xml:space="preserve">при наличии соглашения о передаче в случаях, установленных бюджетным </w:t>
      </w:r>
      <w:hyperlink r:id="rId12" w:history="1">
        <w:r w:rsidR="00876A36" w:rsidRPr="00AB77FA">
          <w:rPr>
            <w:rFonts w:ascii="Times New Roman" w:hAnsi="Times New Roman"/>
            <w:sz w:val="24"/>
            <w:szCs w:val="24"/>
            <w:lang w:eastAsia="ru-RU"/>
          </w:rPr>
          <w:t>законодательством</w:t>
        </w:r>
      </w:hyperlink>
      <w:r w:rsidR="00876A36" w:rsidRPr="00AB77FA">
        <w:rPr>
          <w:rFonts w:ascii="Times New Roman" w:hAnsi="Times New Roman"/>
          <w:sz w:val="24"/>
          <w:szCs w:val="24"/>
          <w:lang w:eastAsia="ru-RU"/>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76A36" w:rsidRPr="00AB77FA" w:rsidRDefault="00417DA7" w:rsidP="00876A36">
      <w:pPr>
        <w:suppressAutoHyphens w:val="0"/>
        <w:autoSpaceDE w:val="0"/>
        <w:autoSpaceDN w:val="0"/>
        <w:adjustRightInd w:val="0"/>
        <w:spacing w:after="0" w:line="240" w:lineRule="auto"/>
        <w:ind w:firstLine="708"/>
        <w:jc w:val="both"/>
        <w:rPr>
          <w:rFonts w:ascii="Times New Roman" w:hAnsi="Times New Roman"/>
          <w:sz w:val="24"/>
          <w:szCs w:val="24"/>
          <w:lang w:eastAsia="ru-RU"/>
        </w:rPr>
      </w:pPr>
      <w:r w:rsidRPr="00AB77FA">
        <w:rPr>
          <w:rFonts w:ascii="Times New Roman" w:hAnsi="Times New Roman"/>
          <w:sz w:val="24"/>
          <w:szCs w:val="24"/>
          <w:lang w:eastAsia="ru-RU"/>
        </w:rPr>
        <w:t>в</w:t>
      </w:r>
      <w:r w:rsidR="00876A36" w:rsidRPr="00AB77FA">
        <w:rPr>
          <w:rFonts w:ascii="Times New Roman" w:hAnsi="Times New Roman"/>
          <w:sz w:val="24"/>
          <w:szCs w:val="24"/>
          <w:lang w:eastAsia="ru-RU"/>
        </w:rPr>
        <w:t>) 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w:t>
      </w:r>
    </w:p>
    <w:p w:rsidR="00876A36" w:rsidRPr="00AB77FA" w:rsidRDefault="00417DA7" w:rsidP="00876A36">
      <w:pPr>
        <w:spacing w:after="0" w:line="240" w:lineRule="auto"/>
        <w:ind w:firstLine="709"/>
        <w:contextualSpacing/>
        <w:jc w:val="both"/>
        <w:rPr>
          <w:rFonts w:ascii="Times New Roman" w:hAnsi="Times New Roman"/>
          <w:sz w:val="24"/>
          <w:szCs w:val="24"/>
        </w:rPr>
      </w:pPr>
      <w:r w:rsidRPr="00AB77FA">
        <w:rPr>
          <w:rFonts w:ascii="Times New Roman" w:hAnsi="Times New Roman"/>
          <w:sz w:val="24"/>
          <w:szCs w:val="24"/>
          <w:lang w:eastAsia="ru-RU"/>
        </w:rPr>
        <w:t>г</w:t>
      </w:r>
      <w:r w:rsidR="00876A36" w:rsidRPr="00AB77FA">
        <w:rPr>
          <w:rFonts w:ascii="Times New Roman" w:hAnsi="Times New Roman"/>
          <w:sz w:val="24"/>
          <w:szCs w:val="24"/>
          <w:lang w:eastAsia="ru-RU"/>
        </w:rPr>
        <w:t xml:space="preserve">) </w:t>
      </w:r>
      <w:r w:rsidR="00876A36" w:rsidRPr="00AB77FA">
        <w:rPr>
          <w:rFonts w:ascii="Times New Roman" w:hAnsi="Times New Roman"/>
          <w:sz w:val="24"/>
          <w:szCs w:val="24"/>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876A36" w:rsidRPr="00AB77FA" w:rsidRDefault="00876A36" w:rsidP="00876A36">
      <w:pPr>
        <w:spacing w:after="0" w:line="240" w:lineRule="auto"/>
        <w:ind w:firstLine="709"/>
        <w:contextualSpacing/>
        <w:jc w:val="both"/>
        <w:rPr>
          <w:rFonts w:ascii="Times New Roman" w:hAnsi="Times New Roman"/>
          <w:sz w:val="24"/>
          <w:szCs w:val="24"/>
        </w:rPr>
      </w:pPr>
      <w:r w:rsidRPr="00AB77FA">
        <w:rPr>
          <w:rFonts w:ascii="Times New Roman" w:hAnsi="Times New Roman"/>
          <w:sz w:val="24"/>
          <w:szCs w:val="24"/>
        </w:rPr>
        <w:t>пояснительная записка;</w:t>
      </w:r>
    </w:p>
    <w:p w:rsidR="00876A36" w:rsidRPr="00AB77FA" w:rsidRDefault="00876A36" w:rsidP="00876A36">
      <w:pPr>
        <w:spacing w:after="0" w:line="240" w:lineRule="auto"/>
        <w:ind w:firstLine="709"/>
        <w:contextualSpacing/>
        <w:jc w:val="both"/>
        <w:rPr>
          <w:rFonts w:ascii="Times New Roman" w:hAnsi="Times New Roman"/>
          <w:sz w:val="24"/>
          <w:szCs w:val="24"/>
        </w:rPr>
      </w:pPr>
      <w:r w:rsidRPr="00AB77FA">
        <w:rPr>
          <w:rFonts w:ascii="Times New Roman" w:hAnsi="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76A36" w:rsidRPr="00AB77FA" w:rsidRDefault="00876A36" w:rsidP="00876A36">
      <w:pPr>
        <w:spacing w:after="0" w:line="240" w:lineRule="auto"/>
        <w:ind w:firstLine="709"/>
        <w:contextualSpacing/>
        <w:jc w:val="both"/>
        <w:rPr>
          <w:rFonts w:ascii="Times New Roman" w:hAnsi="Times New Roman"/>
          <w:sz w:val="24"/>
          <w:szCs w:val="24"/>
        </w:rPr>
      </w:pPr>
      <w:r w:rsidRPr="00AB77FA">
        <w:rPr>
          <w:rFonts w:ascii="Times New Roman" w:hAnsi="Times New Roman"/>
          <w:sz w:val="24"/>
          <w:szCs w:val="24"/>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w:t>
      </w:r>
      <w:r w:rsidRPr="00AB77FA">
        <w:rPr>
          <w:rFonts w:ascii="Times New Roman" w:hAnsi="Times New Roman"/>
          <w:sz w:val="24"/>
          <w:szCs w:val="24"/>
        </w:rPr>
        <w:lastRenderedPageBreak/>
        <w:t>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76A36" w:rsidRPr="00AB77FA" w:rsidRDefault="00876A36" w:rsidP="00876A36">
      <w:pPr>
        <w:spacing w:after="0" w:line="240" w:lineRule="auto"/>
        <w:ind w:firstLine="709"/>
        <w:contextualSpacing/>
        <w:jc w:val="both"/>
        <w:rPr>
          <w:rFonts w:ascii="Times New Roman" w:hAnsi="Times New Roman"/>
          <w:sz w:val="24"/>
          <w:szCs w:val="24"/>
        </w:rPr>
      </w:pPr>
      <w:r w:rsidRPr="00AB77FA">
        <w:rPr>
          <w:rFonts w:ascii="Times New Roman" w:hAnsi="Times New Roman"/>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76A36" w:rsidRPr="00AB77FA" w:rsidRDefault="00417DA7" w:rsidP="00876A36">
      <w:pPr>
        <w:suppressAutoHyphens w:val="0"/>
        <w:autoSpaceDE w:val="0"/>
        <w:autoSpaceDN w:val="0"/>
        <w:adjustRightInd w:val="0"/>
        <w:spacing w:after="0" w:line="240" w:lineRule="auto"/>
        <w:ind w:firstLine="708"/>
        <w:jc w:val="both"/>
        <w:rPr>
          <w:rFonts w:ascii="Times New Roman" w:hAnsi="Times New Roman"/>
          <w:sz w:val="24"/>
          <w:szCs w:val="24"/>
          <w:lang w:eastAsia="ru-RU"/>
        </w:rPr>
      </w:pPr>
      <w:r w:rsidRPr="00AB77FA">
        <w:rPr>
          <w:rFonts w:ascii="Times New Roman" w:hAnsi="Times New Roman"/>
          <w:sz w:val="24"/>
          <w:szCs w:val="24"/>
        </w:rPr>
        <w:t>д</w:t>
      </w:r>
      <w:r w:rsidR="00876A36" w:rsidRPr="00AB77FA">
        <w:rPr>
          <w:rFonts w:ascii="Times New Roman" w:hAnsi="Times New Roman"/>
          <w:sz w:val="24"/>
          <w:szCs w:val="24"/>
        </w:rPr>
        <w:t>)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876A36" w:rsidRPr="00AB77FA" w:rsidRDefault="00417DA7" w:rsidP="00876A36">
      <w:pPr>
        <w:spacing w:after="0" w:line="240" w:lineRule="auto"/>
        <w:ind w:firstLine="709"/>
        <w:contextualSpacing/>
        <w:jc w:val="both"/>
        <w:rPr>
          <w:rFonts w:ascii="Times New Roman" w:hAnsi="Times New Roman"/>
          <w:sz w:val="24"/>
          <w:szCs w:val="24"/>
        </w:rPr>
      </w:pPr>
      <w:r w:rsidRPr="00AB77FA">
        <w:rPr>
          <w:rFonts w:ascii="Times New Roman" w:hAnsi="Times New Roman"/>
          <w:sz w:val="24"/>
          <w:szCs w:val="24"/>
          <w:lang w:eastAsia="ru-RU"/>
        </w:rPr>
        <w:t>ж</w:t>
      </w:r>
      <w:r w:rsidR="00876A36" w:rsidRPr="00AB77FA">
        <w:rPr>
          <w:rFonts w:ascii="Times New Roman" w:hAnsi="Times New Roman"/>
          <w:sz w:val="24"/>
          <w:szCs w:val="24"/>
          <w:lang w:eastAsia="ru-RU"/>
        </w:rPr>
        <w:t xml:space="preserve">) </w:t>
      </w:r>
      <w:r w:rsidR="00876A36" w:rsidRPr="00AB77FA">
        <w:rPr>
          <w:rFonts w:ascii="Times New Roman" w:hAnsi="Times New Roman"/>
          <w:sz w:val="24"/>
          <w:szCs w:val="24"/>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76A36" w:rsidRPr="00AB77FA" w:rsidRDefault="00417DA7" w:rsidP="00876A36">
      <w:pPr>
        <w:suppressAutoHyphens w:val="0"/>
        <w:autoSpaceDE w:val="0"/>
        <w:autoSpaceDN w:val="0"/>
        <w:adjustRightInd w:val="0"/>
        <w:spacing w:after="0" w:line="240" w:lineRule="auto"/>
        <w:ind w:firstLine="708"/>
        <w:jc w:val="both"/>
        <w:rPr>
          <w:rFonts w:ascii="Times New Roman" w:hAnsi="Times New Roman"/>
          <w:sz w:val="24"/>
          <w:szCs w:val="24"/>
          <w:lang w:eastAsia="ru-RU"/>
        </w:rPr>
      </w:pPr>
      <w:r w:rsidRPr="00AB77FA">
        <w:rPr>
          <w:rFonts w:ascii="Times New Roman" w:hAnsi="Times New Roman"/>
          <w:sz w:val="24"/>
          <w:szCs w:val="24"/>
        </w:rPr>
        <w:t>з</w:t>
      </w:r>
      <w:r w:rsidR="00876A36" w:rsidRPr="00AB77FA">
        <w:rPr>
          <w:rFonts w:ascii="Times New Roman" w:hAnsi="Times New Roman"/>
          <w:sz w:val="24"/>
          <w:szCs w:val="24"/>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B55D56" w:rsidRPr="00AB77FA" w:rsidRDefault="00B55D56" w:rsidP="00A87C7E">
      <w:pPr>
        <w:spacing w:after="0" w:line="240" w:lineRule="auto"/>
        <w:ind w:firstLine="709"/>
        <w:contextualSpacing/>
        <w:jc w:val="both"/>
        <w:rPr>
          <w:rFonts w:ascii="Times New Roman" w:hAnsi="Times New Roman"/>
          <w:sz w:val="24"/>
          <w:szCs w:val="24"/>
        </w:rPr>
      </w:pPr>
    </w:p>
    <w:p w:rsidR="0096533B" w:rsidRPr="00AB77FA" w:rsidRDefault="00417DA7" w:rsidP="0096533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AB77FA">
        <w:rPr>
          <w:rFonts w:ascii="Times New Roman" w:eastAsia="Calibri" w:hAnsi="Times New Roman"/>
          <w:sz w:val="24"/>
          <w:szCs w:val="24"/>
          <w:lang w:eastAsia="en-US"/>
        </w:rPr>
        <w:t>2.7</w:t>
      </w:r>
      <w:r w:rsidR="0096533B" w:rsidRPr="00AB77FA">
        <w:rPr>
          <w:rFonts w:ascii="Times New Roman" w:eastAsia="Calibri" w:hAnsi="Times New Roman"/>
          <w:sz w:val="24"/>
          <w:szCs w:val="24"/>
          <w:lang w:eastAsia="en-US"/>
        </w:rPr>
        <w:t xml:space="preserve">.2. </w:t>
      </w:r>
      <w:r w:rsidR="007E4640" w:rsidRPr="00AB77FA">
        <w:rPr>
          <w:rFonts w:ascii="Times New Roman" w:hAnsi="Times New Roman"/>
          <w:sz w:val="24"/>
          <w:szCs w:val="24"/>
        </w:rPr>
        <w:t>в</w:t>
      </w:r>
      <w:r w:rsidR="0096533B" w:rsidRPr="00AB77FA">
        <w:rPr>
          <w:rFonts w:ascii="Times New Roman" w:eastAsia="Calibri" w:hAnsi="Times New Roman"/>
          <w:sz w:val="24"/>
          <w:szCs w:val="24"/>
          <w:lang w:eastAsia="en-US"/>
        </w:rPr>
        <w:t xml:space="preserve">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6533B" w:rsidRPr="00AB77FA" w:rsidRDefault="0096533B" w:rsidP="0096533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AB77FA">
        <w:rPr>
          <w:rFonts w:ascii="Times New Roman" w:eastAsia="Calibri" w:hAnsi="Times New Roman"/>
          <w:sz w:val="24"/>
          <w:szCs w:val="24"/>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6533B" w:rsidRPr="00AB77FA" w:rsidRDefault="0096533B" w:rsidP="0096533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AB77FA">
        <w:rPr>
          <w:rFonts w:ascii="Times New Roman" w:eastAsia="Calibri" w:hAnsi="Times New Roman"/>
          <w:sz w:val="24"/>
          <w:szCs w:val="24"/>
          <w:lang w:eastAsia="en-US"/>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96533B" w:rsidRPr="00AB77FA" w:rsidRDefault="0096533B" w:rsidP="0096533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AB77FA">
        <w:rPr>
          <w:rFonts w:ascii="Times New Roman" w:eastAsia="Calibri" w:hAnsi="Times New Roman"/>
          <w:sz w:val="24"/>
          <w:szCs w:val="24"/>
          <w:lang w:eastAsia="en-US"/>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87C7E" w:rsidRPr="00AB77FA" w:rsidRDefault="00A87C7E" w:rsidP="008922D7">
      <w:pPr>
        <w:spacing w:after="0" w:line="240" w:lineRule="auto"/>
        <w:ind w:firstLine="709"/>
        <w:contextualSpacing/>
        <w:jc w:val="both"/>
        <w:rPr>
          <w:rFonts w:cs="Times-Roman"/>
          <w:sz w:val="24"/>
          <w:szCs w:val="24"/>
          <w:lang w:eastAsia="ru-RU"/>
        </w:rPr>
      </w:pPr>
    </w:p>
    <w:p w:rsidR="0096533B" w:rsidRPr="00AB77FA" w:rsidRDefault="00417DA7" w:rsidP="0096533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AB77FA">
        <w:rPr>
          <w:rFonts w:ascii="Times New Roman" w:eastAsia="Calibri" w:hAnsi="Times New Roman"/>
          <w:sz w:val="24"/>
          <w:szCs w:val="24"/>
          <w:lang w:eastAsia="en-US"/>
        </w:rPr>
        <w:t>2.7</w:t>
      </w:r>
      <w:r w:rsidR="0096533B" w:rsidRPr="00AB77FA">
        <w:rPr>
          <w:rFonts w:ascii="Times New Roman" w:eastAsia="Calibri" w:hAnsi="Times New Roman"/>
          <w:sz w:val="24"/>
          <w:szCs w:val="24"/>
          <w:lang w:eastAsia="en-US"/>
        </w:rPr>
        <w:t xml:space="preserve">.3. </w:t>
      </w:r>
      <w:r w:rsidR="007E4640" w:rsidRPr="00AB77FA">
        <w:rPr>
          <w:rFonts w:ascii="Times New Roman" w:hAnsi="Times New Roman"/>
          <w:sz w:val="24"/>
          <w:szCs w:val="24"/>
        </w:rPr>
        <w:t>в</w:t>
      </w:r>
      <w:r w:rsidR="0096533B" w:rsidRPr="00AB77FA">
        <w:rPr>
          <w:rFonts w:ascii="Times New Roman" w:eastAsia="Calibri" w:hAnsi="Times New Roman"/>
          <w:sz w:val="24"/>
          <w:szCs w:val="24"/>
          <w:lang w:eastAsia="en-US"/>
        </w:rPr>
        <w:t xml:space="preserve">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6533B" w:rsidRPr="00AB77FA" w:rsidRDefault="0096533B" w:rsidP="0096533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AB77FA">
        <w:rPr>
          <w:rFonts w:ascii="Times New Roman" w:eastAsia="Calibri" w:hAnsi="Times New Roman"/>
          <w:sz w:val="24"/>
          <w:szCs w:val="24"/>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6533B" w:rsidRPr="00AB77FA" w:rsidRDefault="0096533B" w:rsidP="0096533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AB77FA">
        <w:rPr>
          <w:rFonts w:ascii="Times New Roman" w:eastAsia="Calibri" w:hAnsi="Times New Roman"/>
          <w:sz w:val="24"/>
          <w:szCs w:val="24"/>
          <w:lang w:eastAsia="en-US"/>
        </w:rPr>
        <w:t xml:space="preserve">б) сведения из Единого государственного реестра недвижимости о земельном участке, </w:t>
      </w:r>
      <w:r w:rsidRPr="00AB77FA">
        <w:rPr>
          <w:rFonts w:ascii="Times New Roman" w:eastAsia="Calibri" w:hAnsi="Times New Roman"/>
          <w:sz w:val="24"/>
          <w:szCs w:val="24"/>
          <w:lang w:eastAsia="en-US"/>
        </w:rPr>
        <w:lastRenderedPageBreak/>
        <w:t>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96533B" w:rsidRPr="00AB77FA" w:rsidRDefault="0096533B" w:rsidP="0096533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AB77FA">
        <w:rPr>
          <w:rFonts w:ascii="Times New Roman" w:eastAsia="Calibri" w:hAnsi="Times New Roman"/>
          <w:sz w:val="24"/>
          <w:szCs w:val="24"/>
          <w:lang w:eastAsia="en-US"/>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6533B" w:rsidRPr="00AB77FA" w:rsidRDefault="0096533B" w:rsidP="0096533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AB77FA">
        <w:rPr>
          <w:rFonts w:ascii="Times New Roman" w:eastAsia="Calibri" w:hAnsi="Times New Roman"/>
          <w:sz w:val="24"/>
          <w:szCs w:val="24"/>
          <w:lang w:eastAsia="en-US"/>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96533B" w:rsidRPr="00AB77FA" w:rsidRDefault="0096533B" w:rsidP="0096533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p>
    <w:p w:rsidR="0096533B" w:rsidRPr="00AB77FA" w:rsidRDefault="0096533B" w:rsidP="0096533B">
      <w:pPr>
        <w:pStyle w:val="ConsPlusNormal"/>
        <w:ind w:firstLine="709"/>
        <w:jc w:val="both"/>
        <w:rPr>
          <w:rFonts w:ascii="Times New Roman" w:eastAsia="Calibri" w:hAnsi="Times New Roman"/>
          <w:sz w:val="24"/>
          <w:szCs w:val="24"/>
          <w:lang w:eastAsia="en-US"/>
        </w:rPr>
      </w:pPr>
      <w:r w:rsidRPr="00AB77FA">
        <w:rPr>
          <w:rFonts w:ascii="Times New Roman" w:eastAsia="Calibri" w:hAnsi="Times New Roman"/>
          <w:sz w:val="24"/>
          <w:szCs w:val="24"/>
          <w:lang w:eastAsia="en-US"/>
        </w:rPr>
        <w:t>2.</w:t>
      </w:r>
      <w:r w:rsidR="00417DA7" w:rsidRPr="00AB77FA">
        <w:rPr>
          <w:rFonts w:ascii="Times New Roman" w:eastAsia="Calibri" w:hAnsi="Times New Roman"/>
          <w:sz w:val="24"/>
          <w:szCs w:val="24"/>
          <w:lang w:eastAsia="en-US"/>
        </w:rPr>
        <w:t>7.</w:t>
      </w:r>
      <w:r w:rsidRPr="00AB77FA">
        <w:rPr>
          <w:rFonts w:ascii="Times New Roman" w:eastAsia="Calibri" w:hAnsi="Times New Roman"/>
          <w:sz w:val="24"/>
          <w:szCs w:val="24"/>
          <w:lang w:eastAsia="en-US"/>
        </w:rPr>
        <w:t xml:space="preserve">4. </w:t>
      </w:r>
      <w:r w:rsidR="007E4640" w:rsidRPr="00AB77FA">
        <w:rPr>
          <w:rFonts w:ascii="Times New Roman" w:hAnsi="Times New Roman"/>
          <w:sz w:val="24"/>
          <w:szCs w:val="24"/>
        </w:rPr>
        <w:t>в</w:t>
      </w:r>
      <w:r w:rsidRPr="00AB77FA">
        <w:rPr>
          <w:rFonts w:ascii="Times New Roman" w:eastAsia="Calibri" w:hAnsi="Times New Roman"/>
          <w:sz w:val="24"/>
          <w:szCs w:val="24"/>
          <w:lang w:eastAsia="en-US"/>
        </w:rPr>
        <w:t xml:space="preserve"> случае представления уведомления о переходе права пользования недрами:</w:t>
      </w:r>
    </w:p>
    <w:p w:rsidR="0096533B" w:rsidRPr="00AB77FA" w:rsidRDefault="0096533B" w:rsidP="0096533B">
      <w:pPr>
        <w:pStyle w:val="ConsPlusNormal"/>
        <w:ind w:firstLine="709"/>
        <w:jc w:val="both"/>
        <w:rPr>
          <w:rFonts w:ascii="Times New Roman" w:eastAsia="Calibri" w:hAnsi="Times New Roman"/>
          <w:sz w:val="24"/>
          <w:szCs w:val="24"/>
          <w:lang w:eastAsia="en-US"/>
        </w:rPr>
      </w:pPr>
      <w:r w:rsidRPr="00AB77FA">
        <w:rPr>
          <w:rFonts w:ascii="Times New Roman" w:eastAsia="Calibri" w:hAnsi="Times New Roman"/>
          <w:sz w:val="24"/>
          <w:szCs w:val="24"/>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6533B" w:rsidRPr="00AB77FA" w:rsidRDefault="0096533B" w:rsidP="0096533B">
      <w:pPr>
        <w:pStyle w:val="ConsPlusNormal"/>
        <w:ind w:firstLine="709"/>
        <w:jc w:val="both"/>
        <w:rPr>
          <w:rFonts w:ascii="Times New Roman" w:eastAsia="Calibri" w:hAnsi="Times New Roman"/>
          <w:sz w:val="24"/>
          <w:szCs w:val="24"/>
          <w:lang w:eastAsia="en-US"/>
        </w:rPr>
      </w:pPr>
      <w:r w:rsidRPr="00AB77FA">
        <w:rPr>
          <w:rFonts w:ascii="Times New Roman" w:eastAsia="Calibri" w:hAnsi="Times New Roman"/>
          <w:sz w:val="24"/>
          <w:szCs w:val="24"/>
          <w:lang w:eastAsia="en-US"/>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96533B" w:rsidRPr="00AB77FA" w:rsidRDefault="0096533B" w:rsidP="0096533B">
      <w:pPr>
        <w:pStyle w:val="ConsPlusNormal"/>
        <w:ind w:firstLine="709"/>
        <w:jc w:val="both"/>
        <w:rPr>
          <w:rFonts w:ascii="Times New Roman" w:eastAsia="Calibri" w:hAnsi="Times New Roman"/>
          <w:sz w:val="24"/>
          <w:szCs w:val="24"/>
          <w:lang w:eastAsia="en-US"/>
        </w:rPr>
      </w:pPr>
      <w:r w:rsidRPr="00AB77FA">
        <w:rPr>
          <w:rFonts w:ascii="Times New Roman" w:eastAsia="Calibri" w:hAnsi="Times New Roman"/>
          <w:sz w:val="24"/>
          <w:szCs w:val="24"/>
          <w:lang w:eastAsia="en-US"/>
        </w:rPr>
        <w:t>в) решение о предоставлении права пользования недрами и решение о переоформлении лицензии на право пользования недрами.</w:t>
      </w:r>
    </w:p>
    <w:p w:rsidR="0096533B" w:rsidRPr="00AB77FA" w:rsidRDefault="0096533B" w:rsidP="0096533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p>
    <w:p w:rsidR="0096533B" w:rsidRPr="00AB77FA" w:rsidRDefault="00417DA7" w:rsidP="0096533B">
      <w:pPr>
        <w:pStyle w:val="ConsPlusNormal"/>
        <w:ind w:firstLine="709"/>
        <w:jc w:val="both"/>
        <w:rPr>
          <w:rFonts w:ascii="Times New Roman" w:eastAsia="Calibri" w:hAnsi="Times New Roman"/>
          <w:sz w:val="24"/>
          <w:szCs w:val="24"/>
          <w:lang w:eastAsia="en-US"/>
        </w:rPr>
      </w:pPr>
      <w:r w:rsidRPr="00AB77FA">
        <w:rPr>
          <w:rFonts w:ascii="Times New Roman" w:eastAsia="Calibri" w:hAnsi="Times New Roman"/>
          <w:sz w:val="24"/>
          <w:szCs w:val="24"/>
          <w:lang w:eastAsia="en-US"/>
        </w:rPr>
        <w:t>2.7</w:t>
      </w:r>
      <w:r w:rsidR="0096533B" w:rsidRPr="00AB77FA">
        <w:rPr>
          <w:rFonts w:ascii="Times New Roman" w:eastAsia="Calibri" w:hAnsi="Times New Roman"/>
          <w:sz w:val="24"/>
          <w:szCs w:val="24"/>
          <w:lang w:eastAsia="en-US"/>
        </w:rPr>
        <w:t xml:space="preserve">.5. </w:t>
      </w:r>
      <w:r w:rsidR="007E4640" w:rsidRPr="00AB77FA">
        <w:rPr>
          <w:rFonts w:ascii="Times New Roman" w:hAnsi="Times New Roman"/>
          <w:sz w:val="24"/>
          <w:szCs w:val="24"/>
        </w:rPr>
        <w:t>в</w:t>
      </w:r>
      <w:r w:rsidR="0096533B" w:rsidRPr="00AB77FA">
        <w:rPr>
          <w:rFonts w:ascii="Times New Roman" w:eastAsia="Calibri" w:hAnsi="Times New Roman"/>
          <w:sz w:val="24"/>
          <w:szCs w:val="24"/>
          <w:lang w:eastAsia="en-US"/>
        </w:rPr>
        <w:t xml:space="preserve"> случае представления уведомления о переходе прав на земельный участок:</w:t>
      </w:r>
    </w:p>
    <w:p w:rsidR="0096533B" w:rsidRPr="00AB77FA" w:rsidRDefault="0096533B" w:rsidP="0096533B">
      <w:pPr>
        <w:pStyle w:val="ConsPlusNormal"/>
        <w:ind w:firstLine="709"/>
        <w:jc w:val="both"/>
        <w:rPr>
          <w:rFonts w:ascii="Times New Roman" w:eastAsia="Calibri" w:hAnsi="Times New Roman"/>
          <w:sz w:val="24"/>
          <w:szCs w:val="24"/>
          <w:lang w:eastAsia="en-US"/>
        </w:rPr>
      </w:pPr>
      <w:r w:rsidRPr="00AB77FA">
        <w:rPr>
          <w:rFonts w:ascii="Times New Roman" w:eastAsia="Calibri" w:hAnsi="Times New Roman"/>
          <w:sz w:val="24"/>
          <w:szCs w:val="24"/>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6533B" w:rsidRPr="00AB77FA" w:rsidRDefault="0096533B" w:rsidP="0096533B">
      <w:pPr>
        <w:pStyle w:val="ConsPlusNormal"/>
        <w:ind w:firstLine="709"/>
        <w:jc w:val="both"/>
        <w:rPr>
          <w:rFonts w:ascii="Times New Roman" w:eastAsia="Calibri" w:hAnsi="Times New Roman"/>
          <w:sz w:val="24"/>
          <w:szCs w:val="24"/>
          <w:lang w:eastAsia="en-US"/>
        </w:rPr>
      </w:pPr>
      <w:r w:rsidRPr="00AB77FA">
        <w:rPr>
          <w:rFonts w:ascii="Times New Roman" w:eastAsia="Calibri" w:hAnsi="Times New Roman"/>
          <w:sz w:val="24"/>
          <w:szCs w:val="24"/>
          <w:lang w:eastAsia="en-US"/>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7E4640" w:rsidRPr="00AB77FA" w:rsidRDefault="007E4640" w:rsidP="0096533B">
      <w:pPr>
        <w:pStyle w:val="ConsPlusNormal"/>
        <w:ind w:firstLine="709"/>
        <w:jc w:val="both"/>
        <w:rPr>
          <w:rFonts w:ascii="Times New Roman" w:eastAsia="Calibri" w:hAnsi="Times New Roman"/>
          <w:sz w:val="24"/>
          <w:szCs w:val="24"/>
          <w:lang w:eastAsia="en-US"/>
        </w:rPr>
      </w:pPr>
    </w:p>
    <w:p w:rsidR="0096533B" w:rsidRPr="00AB77FA" w:rsidRDefault="00417DA7" w:rsidP="0096533B">
      <w:pPr>
        <w:pStyle w:val="ConsPlusNormal"/>
        <w:ind w:firstLine="709"/>
        <w:jc w:val="both"/>
        <w:rPr>
          <w:rFonts w:ascii="Times New Roman" w:eastAsia="Calibri" w:hAnsi="Times New Roman"/>
          <w:sz w:val="24"/>
          <w:szCs w:val="24"/>
          <w:lang w:eastAsia="en-US"/>
        </w:rPr>
      </w:pPr>
      <w:r w:rsidRPr="00AB77FA">
        <w:rPr>
          <w:rFonts w:ascii="Times New Roman" w:eastAsia="Calibri" w:hAnsi="Times New Roman"/>
          <w:sz w:val="24"/>
          <w:szCs w:val="24"/>
          <w:lang w:eastAsia="en-US"/>
        </w:rPr>
        <w:t>2.7</w:t>
      </w:r>
      <w:r w:rsidR="0096533B" w:rsidRPr="00AB77FA">
        <w:rPr>
          <w:rFonts w:ascii="Times New Roman" w:eastAsia="Calibri" w:hAnsi="Times New Roman"/>
          <w:sz w:val="24"/>
          <w:szCs w:val="24"/>
          <w:lang w:eastAsia="en-US"/>
        </w:rPr>
        <w:t xml:space="preserve">.6. </w:t>
      </w:r>
      <w:r w:rsidR="007E4640" w:rsidRPr="00AB77FA">
        <w:rPr>
          <w:rFonts w:ascii="Times New Roman" w:hAnsi="Times New Roman"/>
          <w:sz w:val="24"/>
          <w:szCs w:val="24"/>
        </w:rPr>
        <w:t>в</w:t>
      </w:r>
      <w:r w:rsidR="0096533B" w:rsidRPr="00AB77FA">
        <w:rPr>
          <w:rFonts w:ascii="Times New Roman" w:eastAsia="Calibri" w:hAnsi="Times New Roman"/>
          <w:sz w:val="24"/>
          <w:szCs w:val="24"/>
          <w:lang w:eastAsia="en-US"/>
        </w:rPr>
        <w:t xml:space="preserve"> случае представления заявления о внесении изменений в связи с необходимостью продления срока действия разрешения на строительство:</w:t>
      </w:r>
    </w:p>
    <w:p w:rsidR="0096533B" w:rsidRPr="00AB77FA" w:rsidRDefault="0096533B" w:rsidP="0096533B">
      <w:pPr>
        <w:pStyle w:val="ConsPlusNormal"/>
        <w:ind w:firstLine="709"/>
        <w:jc w:val="both"/>
        <w:rPr>
          <w:rFonts w:ascii="Times New Roman" w:eastAsia="Calibri" w:hAnsi="Times New Roman"/>
          <w:sz w:val="24"/>
          <w:szCs w:val="24"/>
          <w:lang w:eastAsia="en-US"/>
        </w:rPr>
      </w:pPr>
      <w:r w:rsidRPr="00AB77FA">
        <w:rPr>
          <w:rFonts w:ascii="Times New Roman" w:eastAsia="Calibri" w:hAnsi="Times New Roman"/>
          <w:sz w:val="24"/>
          <w:szCs w:val="24"/>
          <w:lang w:eastAsia="en-US"/>
        </w:rPr>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w:t>
      </w:r>
      <w:r w:rsidR="00425D84" w:rsidRPr="00AB77FA">
        <w:rPr>
          <w:rFonts w:ascii="Times New Roman" w:eastAsia="Calibri" w:hAnsi="Times New Roman"/>
          <w:sz w:val="24"/>
          <w:szCs w:val="24"/>
          <w:lang w:eastAsia="en-US"/>
        </w:rPr>
        <w:t>рока действия такого разрешения;</w:t>
      </w:r>
    </w:p>
    <w:p w:rsidR="00425D84" w:rsidRPr="00AB77FA" w:rsidRDefault="00425D84" w:rsidP="00425D84">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AB77FA">
        <w:rPr>
          <w:rFonts w:ascii="Times New Roman" w:hAnsi="Times New Roman"/>
          <w:sz w:val="24"/>
          <w:szCs w:val="24"/>
          <w:lang w:eastAsia="ru-RU"/>
        </w:rPr>
        <w:t xml:space="preserve">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13" w:history="1">
        <w:r w:rsidRPr="00AB77FA">
          <w:rPr>
            <w:rFonts w:ascii="Times New Roman" w:hAnsi="Times New Roman"/>
            <w:sz w:val="24"/>
            <w:szCs w:val="24"/>
            <w:lang w:eastAsia="ru-RU"/>
          </w:rPr>
          <w:t>части 5 статьи 52</w:t>
        </w:r>
      </w:hyperlink>
      <w:r w:rsidRPr="00AB77FA">
        <w:rPr>
          <w:rFonts w:ascii="Times New Roman" w:hAnsi="Times New Roman"/>
          <w:sz w:val="24"/>
          <w:szCs w:val="24"/>
          <w:lang w:eastAsia="ru-RU"/>
        </w:rPr>
        <w:t xml:space="preserve"> ГрК РФ. </w:t>
      </w:r>
    </w:p>
    <w:p w:rsidR="00425D84" w:rsidRPr="00AB77FA" w:rsidRDefault="00425D84" w:rsidP="0096533B">
      <w:pPr>
        <w:pStyle w:val="ConsPlusNormal"/>
        <w:ind w:firstLine="709"/>
        <w:jc w:val="both"/>
        <w:rPr>
          <w:rFonts w:ascii="Times New Roman" w:eastAsia="Calibri" w:hAnsi="Times New Roman"/>
          <w:sz w:val="24"/>
          <w:szCs w:val="24"/>
          <w:lang w:eastAsia="en-US"/>
        </w:rPr>
      </w:pPr>
    </w:p>
    <w:p w:rsidR="002117DA" w:rsidRPr="00AB77FA" w:rsidRDefault="002117DA" w:rsidP="002117DA">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AB77FA">
        <w:rPr>
          <w:rFonts w:ascii="Times New Roman" w:eastAsia="Calibri" w:hAnsi="Times New Roman"/>
          <w:sz w:val="24"/>
          <w:szCs w:val="24"/>
          <w:lang w:eastAsia="en-US"/>
        </w:rPr>
        <w:t xml:space="preserve">Заявитель вправе представить документы (сведения), указанные в </w:t>
      </w:r>
      <w:r w:rsidR="00417DA7" w:rsidRPr="00AB77FA">
        <w:rPr>
          <w:rFonts w:ascii="Times New Roman" w:eastAsia="Calibri" w:hAnsi="Times New Roman"/>
          <w:sz w:val="24"/>
          <w:szCs w:val="24"/>
          <w:lang w:eastAsia="en-US"/>
        </w:rPr>
        <w:t>пунктах 2.7.1, 2.7.1.1, 2.7.2 – 2.7.6</w:t>
      </w:r>
      <w:r w:rsidRPr="00AB77FA">
        <w:rPr>
          <w:rFonts w:ascii="Times New Roman" w:eastAsia="Calibri" w:hAnsi="Times New Roman"/>
          <w:sz w:val="24"/>
          <w:szCs w:val="24"/>
          <w:lang w:eastAsia="en-US"/>
        </w:rPr>
        <w:t xml:space="preserve"> настоящего Административного регламента,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FE20DD" w:rsidRPr="00AB77FA" w:rsidRDefault="00FE20DD" w:rsidP="00417DA7">
      <w:pPr>
        <w:spacing w:after="0" w:line="240" w:lineRule="auto"/>
        <w:ind w:firstLine="851"/>
        <w:contextualSpacing/>
        <w:jc w:val="both"/>
        <w:rPr>
          <w:rFonts w:ascii="Times New Roman" w:hAnsi="Times New Roman"/>
          <w:sz w:val="24"/>
          <w:szCs w:val="24"/>
        </w:rPr>
      </w:pPr>
      <w:r w:rsidRPr="00AB77FA">
        <w:rPr>
          <w:rFonts w:ascii="Times New Roman" w:hAnsi="Times New Roman"/>
          <w:sz w:val="24"/>
          <w:szCs w:val="24"/>
        </w:rPr>
        <w:t>При предоставлении муниципальной услуги запрещается требовать от Заявителя:</w:t>
      </w:r>
    </w:p>
    <w:p w:rsidR="00417DA7" w:rsidRPr="00AB77FA" w:rsidRDefault="00417DA7" w:rsidP="00417DA7">
      <w:pPr>
        <w:suppressAutoHyphens w:val="0"/>
        <w:autoSpaceDE w:val="0"/>
        <w:autoSpaceDN w:val="0"/>
        <w:adjustRightInd w:val="0"/>
        <w:spacing w:after="0" w:line="240" w:lineRule="auto"/>
        <w:ind w:firstLine="851"/>
        <w:jc w:val="both"/>
        <w:rPr>
          <w:rFonts w:ascii="Times New Roman" w:hAnsi="Times New Roman"/>
          <w:sz w:val="24"/>
          <w:szCs w:val="24"/>
          <w:lang w:eastAsia="ru-RU"/>
        </w:rPr>
      </w:pPr>
      <w:r w:rsidRPr="00AB77FA">
        <w:rPr>
          <w:rFonts w:ascii="Times New Roman" w:hAnsi="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17DA7" w:rsidRPr="00AB77FA" w:rsidRDefault="00417DA7" w:rsidP="00417DA7">
      <w:pPr>
        <w:suppressAutoHyphens w:val="0"/>
        <w:autoSpaceDE w:val="0"/>
        <w:autoSpaceDN w:val="0"/>
        <w:adjustRightInd w:val="0"/>
        <w:spacing w:after="0" w:line="240" w:lineRule="auto"/>
        <w:ind w:firstLine="851"/>
        <w:jc w:val="both"/>
        <w:rPr>
          <w:rFonts w:ascii="Times New Roman" w:hAnsi="Times New Roman"/>
          <w:sz w:val="24"/>
          <w:szCs w:val="24"/>
          <w:lang w:eastAsia="ru-RU"/>
        </w:rPr>
      </w:pPr>
      <w:r w:rsidRPr="00AB77FA">
        <w:rPr>
          <w:rFonts w:ascii="Times New Roman" w:hAnsi="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w:t>
      </w:r>
      <w:r w:rsidRPr="00AB77FA">
        <w:rPr>
          <w:rFonts w:ascii="Times New Roman" w:hAnsi="Times New Roman"/>
          <w:sz w:val="24"/>
          <w:szCs w:val="24"/>
          <w:lang w:eastAsia="ru-RU"/>
        </w:rPr>
        <w:lastRenderedPageBreak/>
        <w:t xml:space="preserve">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AB77FA">
          <w:rPr>
            <w:rFonts w:ascii="Times New Roman" w:hAnsi="Times New Roman"/>
            <w:sz w:val="24"/>
            <w:szCs w:val="24"/>
            <w:lang w:eastAsia="ru-RU"/>
          </w:rPr>
          <w:t>части 6 статьи 7</w:t>
        </w:r>
      </w:hyperlink>
      <w:r w:rsidRPr="00AB77FA">
        <w:rPr>
          <w:rFonts w:ascii="Times New Roman" w:hAnsi="Times New Roman"/>
          <w:sz w:val="24"/>
          <w:szCs w:val="24"/>
          <w:lang w:eastAsia="ru-RU"/>
        </w:rPr>
        <w:t xml:space="preserve"> Федерального закона № 210-ФЗ;</w:t>
      </w:r>
    </w:p>
    <w:p w:rsidR="00417DA7" w:rsidRPr="00AB77FA" w:rsidRDefault="00417DA7" w:rsidP="00417DA7">
      <w:pPr>
        <w:suppressAutoHyphens w:val="0"/>
        <w:autoSpaceDE w:val="0"/>
        <w:autoSpaceDN w:val="0"/>
        <w:adjustRightInd w:val="0"/>
        <w:spacing w:after="0" w:line="240" w:lineRule="auto"/>
        <w:ind w:firstLine="851"/>
        <w:jc w:val="both"/>
        <w:rPr>
          <w:rFonts w:ascii="Times New Roman" w:hAnsi="Times New Roman"/>
          <w:sz w:val="24"/>
          <w:szCs w:val="24"/>
          <w:lang w:eastAsia="ru-RU"/>
        </w:rPr>
      </w:pPr>
      <w:r w:rsidRPr="00AB77FA">
        <w:rPr>
          <w:rFonts w:ascii="Times New Roman" w:hAnsi="Times New Roman"/>
          <w:sz w:val="24"/>
          <w:szCs w:val="24"/>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AB77FA">
          <w:rPr>
            <w:rFonts w:ascii="Times New Roman" w:hAnsi="Times New Roman"/>
            <w:sz w:val="24"/>
            <w:szCs w:val="24"/>
            <w:lang w:eastAsia="ru-RU"/>
          </w:rPr>
          <w:t>части 1 статьи 9</w:t>
        </w:r>
      </w:hyperlink>
      <w:r w:rsidRPr="00AB77FA">
        <w:rPr>
          <w:rFonts w:ascii="Times New Roman" w:hAnsi="Times New Roman"/>
          <w:sz w:val="24"/>
          <w:szCs w:val="24"/>
          <w:lang w:eastAsia="ru-RU"/>
        </w:rPr>
        <w:t xml:space="preserve"> Федерального закона № 210-ФЗ;</w:t>
      </w:r>
    </w:p>
    <w:p w:rsidR="00417DA7" w:rsidRPr="00AB77FA" w:rsidRDefault="00417DA7" w:rsidP="00417DA7">
      <w:pPr>
        <w:suppressAutoHyphens w:val="0"/>
        <w:autoSpaceDE w:val="0"/>
        <w:autoSpaceDN w:val="0"/>
        <w:adjustRightInd w:val="0"/>
        <w:spacing w:after="0" w:line="240" w:lineRule="auto"/>
        <w:ind w:firstLine="851"/>
        <w:jc w:val="both"/>
        <w:rPr>
          <w:rFonts w:ascii="Times New Roman" w:hAnsi="Times New Roman"/>
          <w:sz w:val="24"/>
          <w:szCs w:val="24"/>
          <w:lang w:eastAsia="ru-RU"/>
        </w:rPr>
      </w:pPr>
      <w:r w:rsidRPr="00AB77FA">
        <w:rPr>
          <w:rFonts w:ascii="Times New Roman" w:hAnsi="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 w:history="1">
        <w:r w:rsidRPr="00AB77FA">
          <w:rPr>
            <w:rFonts w:ascii="Times New Roman" w:hAnsi="Times New Roman"/>
            <w:sz w:val="24"/>
            <w:szCs w:val="24"/>
            <w:lang w:eastAsia="ru-RU"/>
          </w:rPr>
          <w:t>пунктом 4 части 1 статьи 7</w:t>
        </w:r>
      </w:hyperlink>
      <w:r w:rsidRPr="00AB77FA">
        <w:rPr>
          <w:rFonts w:ascii="Times New Roman" w:hAnsi="Times New Roman"/>
          <w:sz w:val="24"/>
          <w:szCs w:val="24"/>
          <w:lang w:eastAsia="ru-RU"/>
        </w:rPr>
        <w:t xml:space="preserve"> Федерального закона № 210-ФЗ;</w:t>
      </w:r>
    </w:p>
    <w:p w:rsidR="00417DA7" w:rsidRPr="00AB77FA" w:rsidRDefault="00417DA7" w:rsidP="00417DA7">
      <w:pPr>
        <w:suppressAutoHyphens w:val="0"/>
        <w:autoSpaceDE w:val="0"/>
        <w:autoSpaceDN w:val="0"/>
        <w:adjustRightInd w:val="0"/>
        <w:spacing w:after="0" w:line="240" w:lineRule="auto"/>
        <w:ind w:firstLine="851"/>
        <w:jc w:val="both"/>
        <w:rPr>
          <w:rFonts w:ascii="Times New Roman" w:hAnsi="Times New Roman"/>
          <w:sz w:val="24"/>
          <w:szCs w:val="24"/>
          <w:lang w:eastAsia="ru-RU"/>
        </w:rPr>
      </w:pPr>
      <w:r w:rsidRPr="00AB77FA">
        <w:rPr>
          <w:rFonts w:ascii="Times New Roman" w:hAnsi="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AB77FA">
          <w:rPr>
            <w:rFonts w:ascii="Times New Roman" w:hAnsi="Times New Roman"/>
            <w:sz w:val="24"/>
            <w:szCs w:val="24"/>
            <w:lang w:eastAsia="ru-RU"/>
          </w:rPr>
          <w:t>пунктом 7.2 части 1 статьи 16</w:t>
        </w:r>
      </w:hyperlink>
      <w:r w:rsidRPr="00AB77FA">
        <w:rPr>
          <w:rFonts w:ascii="Times New Roman" w:hAnsi="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17DA7" w:rsidRPr="00AB77FA" w:rsidRDefault="00417DA7" w:rsidP="00417DA7">
      <w:pPr>
        <w:suppressAutoHyphens w:val="0"/>
        <w:autoSpaceDE w:val="0"/>
        <w:autoSpaceDN w:val="0"/>
        <w:adjustRightInd w:val="0"/>
        <w:spacing w:after="0" w:line="240" w:lineRule="auto"/>
        <w:ind w:firstLine="851"/>
        <w:jc w:val="both"/>
        <w:rPr>
          <w:rFonts w:ascii="Times New Roman" w:hAnsi="Times New Roman"/>
          <w:sz w:val="24"/>
          <w:szCs w:val="24"/>
          <w:lang w:eastAsia="ru-RU"/>
        </w:rPr>
      </w:pPr>
      <w:r w:rsidRPr="00AB77FA">
        <w:rPr>
          <w:rFonts w:ascii="Times New Roman" w:hAnsi="Times New Roman"/>
          <w:sz w:val="24"/>
          <w:szCs w:val="24"/>
          <w:lang w:eastAsia="ru-RU"/>
        </w:rPr>
        <w:t>Предоставление муниципальной услуги в упреждающем (проактивном) режиме не предусмотрено.</w:t>
      </w:r>
    </w:p>
    <w:p w:rsidR="00FE20DD" w:rsidRPr="00AB77FA" w:rsidRDefault="00FE20DD" w:rsidP="00FE20DD">
      <w:pPr>
        <w:pStyle w:val="ConsPlusNormal"/>
        <w:ind w:firstLine="540"/>
        <w:jc w:val="both"/>
        <w:rPr>
          <w:sz w:val="24"/>
          <w:szCs w:val="24"/>
        </w:rPr>
      </w:pPr>
    </w:p>
    <w:p w:rsidR="00FE20DD" w:rsidRPr="00AB77FA" w:rsidRDefault="00FE20DD" w:rsidP="00C54610">
      <w:pPr>
        <w:spacing w:after="0" w:line="240" w:lineRule="auto"/>
        <w:ind w:firstLine="709"/>
        <w:contextualSpacing/>
        <w:jc w:val="both"/>
        <w:rPr>
          <w:rFonts w:ascii="Times New Roman" w:hAnsi="Times New Roman"/>
          <w:sz w:val="24"/>
          <w:szCs w:val="24"/>
        </w:rPr>
      </w:pPr>
      <w:r w:rsidRPr="00AB77FA">
        <w:rPr>
          <w:rFonts w:ascii="Times New Roman" w:hAnsi="Times New Roman"/>
          <w:sz w:val="24"/>
          <w:szCs w:val="24"/>
        </w:rPr>
        <w:t xml:space="preserve">2.8. Исчерпывающий перечень оснований для приостановления предоставления </w:t>
      </w:r>
      <w:r w:rsidR="00C54610" w:rsidRPr="00AB77FA">
        <w:rPr>
          <w:rFonts w:ascii="Times New Roman" w:hAnsi="Times New Roman"/>
          <w:sz w:val="24"/>
          <w:szCs w:val="24"/>
        </w:rPr>
        <w:t>муниципальной</w:t>
      </w:r>
      <w:r w:rsidRPr="00AB77FA">
        <w:rPr>
          <w:rFonts w:ascii="Times New Roman" w:hAnsi="Times New Roman"/>
          <w:sz w:val="24"/>
          <w:szCs w:val="24"/>
        </w:rPr>
        <w:t xml:space="preserve"> услуги с указанием допустимых сроков приостановления в случае, если возможность приостановления предоставления </w:t>
      </w:r>
      <w:r w:rsidR="00C54610" w:rsidRPr="00AB77FA">
        <w:rPr>
          <w:rFonts w:ascii="Times New Roman" w:hAnsi="Times New Roman"/>
          <w:sz w:val="24"/>
          <w:szCs w:val="24"/>
        </w:rPr>
        <w:t>муниципальной</w:t>
      </w:r>
      <w:r w:rsidRPr="00AB77FA">
        <w:rPr>
          <w:rFonts w:ascii="Times New Roman" w:hAnsi="Times New Roman"/>
          <w:sz w:val="24"/>
          <w:szCs w:val="24"/>
        </w:rPr>
        <w:t xml:space="preserve"> услуги предусмотрена действующим законодательством.</w:t>
      </w:r>
    </w:p>
    <w:p w:rsidR="00C54610" w:rsidRPr="00AB77FA" w:rsidRDefault="00C54610" w:rsidP="00C54610">
      <w:pPr>
        <w:spacing w:after="0" w:line="240" w:lineRule="auto"/>
        <w:ind w:firstLine="709"/>
        <w:contextualSpacing/>
        <w:jc w:val="both"/>
        <w:rPr>
          <w:rFonts w:ascii="Times New Roman" w:hAnsi="Times New Roman"/>
          <w:sz w:val="24"/>
          <w:szCs w:val="24"/>
        </w:rPr>
      </w:pPr>
      <w:r w:rsidRPr="00AB77FA">
        <w:rPr>
          <w:rFonts w:ascii="Times New Roman" w:hAnsi="Times New Roman"/>
          <w:sz w:val="24"/>
          <w:szCs w:val="24"/>
        </w:rPr>
        <w:t>Основания для приостановления муниципальной услуги не предусмотрены.</w:t>
      </w:r>
    </w:p>
    <w:p w:rsidR="00FE20DD" w:rsidRPr="00AB77FA" w:rsidRDefault="00FE20DD" w:rsidP="00C54610">
      <w:pPr>
        <w:pStyle w:val="ConsPlusNormal"/>
        <w:ind w:firstLine="0"/>
        <w:jc w:val="both"/>
        <w:rPr>
          <w:sz w:val="24"/>
          <w:szCs w:val="24"/>
        </w:rPr>
      </w:pPr>
    </w:p>
    <w:p w:rsidR="00DF0F27" w:rsidRPr="00AB77FA" w:rsidRDefault="00DF0F27" w:rsidP="000440CB">
      <w:pPr>
        <w:spacing w:after="0" w:line="240" w:lineRule="auto"/>
        <w:ind w:firstLine="709"/>
        <w:jc w:val="both"/>
        <w:rPr>
          <w:rFonts w:ascii="Times New Roman" w:hAnsi="Times New Roman"/>
          <w:sz w:val="24"/>
          <w:szCs w:val="24"/>
        </w:rPr>
      </w:pPr>
      <w:r w:rsidRPr="00AB77FA">
        <w:rPr>
          <w:rFonts w:ascii="Times New Roman" w:hAnsi="Times New Roman"/>
          <w:sz w:val="24"/>
          <w:szCs w:val="24"/>
        </w:rPr>
        <w:t>2.</w:t>
      </w:r>
      <w:r w:rsidR="008B51CD" w:rsidRPr="00AB77FA">
        <w:rPr>
          <w:rFonts w:ascii="Times New Roman" w:hAnsi="Times New Roman"/>
          <w:sz w:val="24"/>
          <w:szCs w:val="24"/>
        </w:rPr>
        <w:t>9</w:t>
      </w:r>
      <w:r w:rsidRPr="00AB77FA">
        <w:rPr>
          <w:rFonts w:ascii="Times New Roman" w:hAnsi="Times New Roman"/>
          <w:sz w:val="24"/>
          <w:szCs w:val="24"/>
        </w:rPr>
        <w:t>. Исчерпывающий перечень оснований для отказа в приеме документов, необходимых для пред</w:t>
      </w:r>
      <w:r w:rsidR="00C54610" w:rsidRPr="00AB77FA">
        <w:rPr>
          <w:rFonts w:ascii="Times New Roman" w:hAnsi="Times New Roman"/>
          <w:sz w:val="24"/>
          <w:szCs w:val="24"/>
        </w:rPr>
        <w:t>оставления муниципальной услуги:</w:t>
      </w:r>
    </w:p>
    <w:p w:rsidR="00417DA7" w:rsidRPr="00AB77FA" w:rsidRDefault="00417DA7" w:rsidP="00417DA7">
      <w:pPr>
        <w:suppressAutoHyphens w:val="0"/>
        <w:autoSpaceDE w:val="0"/>
        <w:autoSpaceDN w:val="0"/>
        <w:adjustRightInd w:val="0"/>
        <w:spacing w:after="0" w:line="240" w:lineRule="auto"/>
        <w:ind w:firstLine="709"/>
        <w:jc w:val="both"/>
        <w:rPr>
          <w:rFonts w:ascii="Times New Roman" w:hAnsi="Times New Roman"/>
          <w:sz w:val="24"/>
          <w:szCs w:val="24"/>
          <w:u w:val="single"/>
          <w:lang w:eastAsia="ru-RU"/>
        </w:rPr>
      </w:pPr>
      <w:r w:rsidRPr="00AB77FA">
        <w:rPr>
          <w:rFonts w:ascii="Times New Roman" w:hAnsi="Times New Roman"/>
          <w:sz w:val="24"/>
          <w:szCs w:val="24"/>
          <w:u w:val="single"/>
          <w:lang w:eastAsia="ru-RU"/>
        </w:rPr>
        <w:t>Отсутствие права на предоставление муниципальной услуги</w:t>
      </w:r>
    </w:p>
    <w:p w:rsidR="00C54610" w:rsidRPr="00AB77FA" w:rsidRDefault="00C54610" w:rsidP="00C54610">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1) заявление </w:t>
      </w:r>
      <w:r w:rsidR="00300B8F" w:rsidRPr="00AB77FA">
        <w:rPr>
          <w:rFonts w:ascii="Times New Roman" w:hAnsi="Times New Roman"/>
          <w:sz w:val="24"/>
          <w:szCs w:val="24"/>
        </w:rPr>
        <w:t>о выдаче разрешения на строительство, заявление о внесении изменений, уведомление</w:t>
      </w:r>
      <w:r w:rsidRPr="00AB77FA">
        <w:rPr>
          <w:rFonts w:ascii="Times New Roman" w:hAnsi="Times New Roman"/>
          <w:sz w:val="24"/>
          <w:szCs w:val="24"/>
        </w:rPr>
        <w:t xml:space="preserve"> представлено в орган местного самоуправления, в полномочия котор</w:t>
      </w:r>
      <w:r w:rsidR="00EA4F30" w:rsidRPr="00AB77FA">
        <w:rPr>
          <w:rFonts w:ascii="Times New Roman" w:hAnsi="Times New Roman"/>
          <w:sz w:val="24"/>
          <w:szCs w:val="24"/>
        </w:rPr>
        <w:t>ого</w:t>
      </w:r>
      <w:r w:rsidRPr="00AB77FA">
        <w:rPr>
          <w:rFonts w:ascii="Times New Roman" w:hAnsi="Times New Roman"/>
          <w:sz w:val="24"/>
          <w:szCs w:val="24"/>
        </w:rPr>
        <w:t xml:space="preserve"> не входит предоставление </w:t>
      </w:r>
      <w:r w:rsidR="00EA4F30" w:rsidRPr="00AB77FA">
        <w:rPr>
          <w:rFonts w:ascii="Times New Roman" w:hAnsi="Times New Roman"/>
          <w:sz w:val="24"/>
          <w:szCs w:val="24"/>
        </w:rPr>
        <w:t xml:space="preserve">муниципальной </w:t>
      </w:r>
      <w:r w:rsidRPr="00AB77FA">
        <w:rPr>
          <w:rFonts w:ascii="Times New Roman" w:hAnsi="Times New Roman"/>
          <w:sz w:val="24"/>
          <w:szCs w:val="24"/>
        </w:rPr>
        <w:t>услуги</w:t>
      </w:r>
      <w:r w:rsidR="00EA4F30" w:rsidRPr="00AB77FA">
        <w:rPr>
          <w:rFonts w:ascii="Times New Roman" w:hAnsi="Times New Roman"/>
          <w:sz w:val="24"/>
          <w:szCs w:val="24"/>
        </w:rPr>
        <w:t>;</w:t>
      </w:r>
    </w:p>
    <w:p w:rsidR="00CA76A6" w:rsidRPr="00AB77FA" w:rsidRDefault="00CA76A6" w:rsidP="00CA76A6">
      <w:pPr>
        <w:suppressAutoHyphens w:val="0"/>
        <w:autoSpaceDE w:val="0"/>
        <w:autoSpaceDN w:val="0"/>
        <w:adjustRightInd w:val="0"/>
        <w:spacing w:after="0" w:line="240" w:lineRule="auto"/>
        <w:ind w:firstLine="709"/>
        <w:jc w:val="both"/>
        <w:rPr>
          <w:rFonts w:ascii="Times New Roman" w:hAnsi="Times New Roman"/>
          <w:sz w:val="24"/>
          <w:szCs w:val="24"/>
          <w:u w:val="single"/>
          <w:lang w:eastAsia="ru-RU"/>
        </w:rPr>
      </w:pPr>
      <w:r w:rsidRPr="00AB77FA">
        <w:rPr>
          <w:rFonts w:ascii="Times New Roman" w:hAnsi="Times New Roman"/>
          <w:sz w:val="24"/>
          <w:szCs w:val="24"/>
          <w:u w:val="single"/>
          <w:lang w:eastAsia="ru-RU"/>
        </w:rPr>
        <w:t>Представленные заявителем документы не отвечают требованиям, установленным административным регламентом</w:t>
      </w:r>
    </w:p>
    <w:p w:rsidR="00EA4F30" w:rsidRPr="00AB77FA" w:rsidRDefault="00EA4F30" w:rsidP="00EA4F30">
      <w:pPr>
        <w:spacing w:after="0" w:line="240" w:lineRule="auto"/>
        <w:ind w:firstLine="709"/>
        <w:jc w:val="both"/>
        <w:rPr>
          <w:rFonts w:ascii="Times New Roman" w:hAnsi="Times New Roman"/>
          <w:sz w:val="24"/>
          <w:szCs w:val="24"/>
        </w:rPr>
      </w:pPr>
      <w:r w:rsidRPr="00AB77FA">
        <w:rPr>
          <w:rFonts w:ascii="Times New Roman" w:hAnsi="Times New Roman"/>
          <w:sz w:val="24"/>
          <w:szCs w:val="24"/>
        </w:rPr>
        <w:t>2) представленные документы содержат подчистки и исправления текста</w:t>
      </w:r>
      <w:r w:rsidR="000F3F2B" w:rsidRPr="00AB77FA">
        <w:rPr>
          <w:rFonts w:ascii="Times New Roman" w:hAnsi="Times New Roman"/>
          <w:sz w:val="24"/>
          <w:szCs w:val="24"/>
        </w:rPr>
        <w:t>;</w:t>
      </w:r>
    </w:p>
    <w:p w:rsidR="000F3F2B" w:rsidRPr="00AB77FA" w:rsidRDefault="000F3F2B" w:rsidP="00EA4F30">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3) неполное заполнение полей в форме уведомления. </w:t>
      </w:r>
    </w:p>
    <w:p w:rsidR="000F3F2B" w:rsidRPr="00AB77FA" w:rsidRDefault="000F3F2B" w:rsidP="000F3F2B">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2.9.1. Решение об отказе в приеме документов, необходимых для предоставления муниципальной услуги, оформляется по форме согласно Приложению № 5 к настоящему Административному регламенту. </w:t>
      </w:r>
    </w:p>
    <w:p w:rsidR="000F3F2B" w:rsidRPr="00AB77FA" w:rsidRDefault="000F3F2B" w:rsidP="000F3F2B">
      <w:pPr>
        <w:spacing w:after="0" w:line="240" w:lineRule="auto"/>
        <w:ind w:firstLine="709"/>
        <w:jc w:val="both"/>
        <w:rPr>
          <w:rFonts w:ascii="Times New Roman" w:hAnsi="Times New Roman"/>
          <w:sz w:val="24"/>
          <w:szCs w:val="24"/>
        </w:rPr>
      </w:pPr>
      <w:r w:rsidRPr="00AB77FA">
        <w:rPr>
          <w:rFonts w:ascii="Times New Roman" w:hAnsi="Times New Roman"/>
          <w:sz w:val="24"/>
          <w:szCs w:val="24"/>
        </w:rPr>
        <w:t>2.9.2. Решение об отказе в приеме документов, необходимых для предоставления муниципальной услуги,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уполномоченным органом местного самоуправления.</w:t>
      </w:r>
    </w:p>
    <w:p w:rsidR="000F3F2B" w:rsidRPr="00AB77FA" w:rsidRDefault="000F3F2B" w:rsidP="000F3F2B">
      <w:pPr>
        <w:spacing w:after="0" w:line="240" w:lineRule="auto"/>
        <w:ind w:firstLine="709"/>
        <w:jc w:val="both"/>
        <w:rPr>
          <w:rFonts w:ascii="Times New Roman" w:hAnsi="Times New Roman"/>
          <w:sz w:val="24"/>
          <w:szCs w:val="24"/>
        </w:rPr>
      </w:pPr>
      <w:r w:rsidRPr="00AB77FA">
        <w:rPr>
          <w:rFonts w:ascii="Times New Roman" w:hAnsi="Times New Roman"/>
          <w:sz w:val="24"/>
          <w:szCs w:val="24"/>
        </w:rPr>
        <w:t>2.9.3. Отказ в приеме документов, необходимых для предоставления муниципальной услуги, не препятствует повторному обращению заявителя в уполномоченный орган местного самоуправления за получением услуги.</w:t>
      </w:r>
    </w:p>
    <w:p w:rsidR="000F3F2B" w:rsidRPr="00AB77FA" w:rsidRDefault="000F3F2B" w:rsidP="00EA4F30">
      <w:pPr>
        <w:spacing w:after="0" w:line="240" w:lineRule="auto"/>
        <w:ind w:firstLine="709"/>
        <w:jc w:val="both"/>
        <w:rPr>
          <w:rFonts w:ascii="Times New Roman" w:hAnsi="Times New Roman"/>
          <w:sz w:val="24"/>
          <w:szCs w:val="24"/>
        </w:rPr>
      </w:pPr>
    </w:p>
    <w:p w:rsidR="008A436E" w:rsidRPr="00AB77FA" w:rsidRDefault="008A436E" w:rsidP="00EA4F30">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2.10. Исчерпывающий перечень оснований для отказа в </w:t>
      </w:r>
      <w:r w:rsidR="0051318C" w:rsidRPr="00AB77FA">
        <w:rPr>
          <w:rFonts w:ascii="Times New Roman" w:hAnsi="Times New Roman"/>
          <w:sz w:val="24"/>
          <w:szCs w:val="24"/>
        </w:rPr>
        <w:t xml:space="preserve">предоставлении </w:t>
      </w:r>
      <w:r w:rsidR="00B61F5E" w:rsidRPr="00AB77FA">
        <w:rPr>
          <w:rFonts w:ascii="Times New Roman" w:hAnsi="Times New Roman"/>
          <w:sz w:val="24"/>
          <w:szCs w:val="24"/>
        </w:rPr>
        <w:t>муниципальной услуги.</w:t>
      </w:r>
    </w:p>
    <w:p w:rsidR="007D1E82" w:rsidRPr="00AB77FA" w:rsidRDefault="00B61F5E" w:rsidP="00B61F5E">
      <w:pPr>
        <w:spacing w:after="0" w:line="240" w:lineRule="auto"/>
        <w:ind w:firstLine="709"/>
        <w:jc w:val="both"/>
        <w:rPr>
          <w:rFonts w:ascii="Times New Roman" w:hAnsi="Times New Roman"/>
          <w:sz w:val="24"/>
          <w:szCs w:val="24"/>
        </w:rPr>
      </w:pPr>
      <w:r w:rsidRPr="00AB77FA">
        <w:rPr>
          <w:rFonts w:ascii="Times New Roman" w:hAnsi="Times New Roman"/>
          <w:sz w:val="24"/>
          <w:szCs w:val="24"/>
        </w:rPr>
        <w:t>2.10.1. В случае представления заявления о выдаче разрешения на строительство:</w:t>
      </w:r>
    </w:p>
    <w:p w:rsidR="007D1E82" w:rsidRPr="00AB77FA" w:rsidRDefault="007D1E82" w:rsidP="007D1E82">
      <w:pPr>
        <w:suppressAutoHyphens w:val="0"/>
        <w:autoSpaceDE w:val="0"/>
        <w:autoSpaceDN w:val="0"/>
        <w:adjustRightInd w:val="0"/>
        <w:spacing w:after="0" w:line="240" w:lineRule="auto"/>
        <w:ind w:firstLine="709"/>
        <w:jc w:val="both"/>
        <w:rPr>
          <w:rFonts w:ascii="Times New Roman" w:hAnsi="Times New Roman"/>
          <w:sz w:val="24"/>
          <w:szCs w:val="24"/>
          <w:u w:val="single"/>
          <w:lang w:eastAsia="ru-RU"/>
        </w:rPr>
      </w:pPr>
      <w:r w:rsidRPr="00AB77FA">
        <w:rPr>
          <w:rFonts w:ascii="Times New Roman" w:hAnsi="Times New Roman"/>
          <w:sz w:val="24"/>
          <w:szCs w:val="24"/>
          <w:u w:val="single"/>
          <w:lang w:eastAsia="ru-RU"/>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61F5E" w:rsidRPr="00AB77FA" w:rsidRDefault="00B61F5E" w:rsidP="00B61F5E">
      <w:pPr>
        <w:spacing w:after="0" w:line="240" w:lineRule="auto"/>
        <w:ind w:firstLine="709"/>
        <w:jc w:val="both"/>
        <w:rPr>
          <w:rFonts w:ascii="Times New Roman" w:hAnsi="Times New Roman"/>
          <w:sz w:val="24"/>
          <w:szCs w:val="24"/>
        </w:rPr>
      </w:pPr>
      <w:r w:rsidRPr="00AB77FA">
        <w:rPr>
          <w:rFonts w:ascii="Times New Roman" w:hAnsi="Times New Roman"/>
          <w:sz w:val="24"/>
          <w:szCs w:val="24"/>
        </w:rPr>
        <w:t>а) отсутствие документов, предусмотренных пункта</w:t>
      </w:r>
      <w:r w:rsidR="0002311D" w:rsidRPr="00AB77FA">
        <w:rPr>
          <w:rFonts w:ascii="Times New Roman" w:hAnsi="Times New Roman"/>
          <w:sz w:val="24"/>
          <w:szCs w:val="24"/>
        </w:rPr>
        <w:t>ми</w:t>
      </w:r>
      <w:r w:rsidRPr="00AB77FA">
        <w:rPr>
          <w:rFonts w:ascii="Times New Roman" w:hAnsi="Times New Roman"/>
          <w:sz w:val="24"/>
          <w:szCs w:val="24"/>
        </w:rPr>
        <w:t xml:space="preserve"> 2.6.1, </w:t>
      </w:r>
      <w:r w:rsidR="006E7ABB" w:rsidRPr="00AB77FA">
        <w:rPr>
          <w:rFonts w:ascii="Times New Roman" w:hAnsi="Times New Roman"/>
          <w:sz w:val="24"/>
          <w:szCs w:val="24"/>
        </w:rPr>
        <w:t>2.6.1.1</w:t>
      </w:r>
      <w:r w:rsidR="00CA76A6" w:rsidRPr="00AB77FA">
        <w:rPr>
          <w:rFonts w:ascii="Times New Roman" w:hAnsi="Times New Roman"/>
          <w:sz w:val="24"/>
          <w:szCs w:val="24"/>
        </w:rPr>
        <w:t xml:space="preserve"> </w:t>
      </w:r>
      <w:r w:rsidRPr="00AB77FA">
        <w:rPr>
          <w:rFonts w:ascii="Times New Roman" w:hAnsi="Times New Roman"/>
          <w:sz w:val="24"/>
          <w:szCs w:val="24"/>
        </w:rPr>
        <w:t>настоящего Административного регламента;</w:t>
      </w:r>
    </w:p>
    <w:p w:rsidR="007D1E82" w:rsidRPr="00AB77FA" w:rsidRDefault="007D1E82" w:rsidP="007D1E82">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AB77FA">
        <w:rPr>
          <w:rFonts w:ascii="Times New Roman" w:hAnsi="Times New Roman"/>
          <w:sz w:val="24"/>
          <w:szCs w:val="24"/>
          <w:u w:val="single"/>
          <w:lang w:eastAsia="ru-RU"/>
        </w:rPr>
        <w:t>Отсутствие права на предоставление муниципальной услуги</w:t>
      </w:r>
      <w:r w:rsidRPr="00AB77FA">
        <w:rPr>
          <w:rFonts w:ascii="Times New Roman" w:hAnsi="Times New Roman"/>
          <w:sz w:val="24"/>
          <w:szCs w:val="24"/>
          <w:lang w:eastAsia="ru-RU"/>
        </w:rPr>
        <w:t>:</w:t>
      </w:r>
    </w:p>
    <w:p w:rsidR="007D1E82" w:rsidRPr="00AB77FA" w:rsidRDefault="007D1E82" w:rsidP="00B61F5E">
      <w:pPr>
        <w:spacing w:after="0" w:line="240" w:lineRule="auto"/>
        <w:ind w:firstLine="709"/>
        <w:jc w:val="both"/>
        <w:rPr>
          <w:rFonts w:ascii="Times New Roman" w:hAnsi="Times New Roman"/>
          <w:sz w:val="24"/>
          <w:szCs w:val="24"/>
        </w:rPr>
      </w:pPr>
    </w:p>
    <w:p w:rsidR="00B61F5E" w:rsidRPr="00AB77FA" w:rsidRDefault="00B61F5E" w:rsidP="00B61F5E">
      <w:pPr>
        <w:spacing w:after="0" w:line="240" w:lineRule="auto"/>
        <w:ind w:firstLine="709"/>
        <w:jc w:val="both"/>
        <w:rPr>
          <w:rFonts w:ascii="Times New Roman" w:hAnsi="Times New Roman"/>
          <w:sz w:val="24"/>
          <w:szCs w:val="24"/>
        </w:rPr>
      </w:pPr>
      <w:r w:rsidRPr="00AB77FA">
        <w:rPr>
          <w:rFonts w:ascii="Times New Roman" w:hAnsi="Times New Roman"/>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B61F5E" w:rsidRPr="00AB77FA" w:rsidRDefault="00B61F5E" w:rsidP="00B61F5E">
      <w:pPr>
        <w:spacing w:after="0" w:line="240" w:lineRule="auto"/>
        <w:ind w:firstLine="709"/>
        <w:jc w:val="both"/>
        <w:rPr>
          <w:rFonts w:ascii="Times New Roman" w:hAnsi="Times New Roman"/>
          <w:sz w:val="24"/>
          <w:szCs w:val="24"/>
        </w:rPr>
      </w:pPr>
      <w:r w:rsidRPr="00AB77FA">
        <w:rPr>
          <w:rFonts w:ascii="Times New Roman" w:hAnsi="Times New Roman"/>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61F5E" w:rsidRPr="00AB77FA" w:rsidRDefault="00B61F5E" w:rsidP="00B61F5E">
      <w:pPr>
        <w:spacing w:after="0" w:line="240" w:lineRule="auto"/>
        <w:ind w:firstLine="709"/>
        <w:jc w:val="both"/>
        <w:rPr>
          <w:rFonts w:ascii="Times New Roman" w:hAnsi="Times New Roman"/>
          <w:sz w:val="24"/>
          <w:szCs w:val="24"/>
        </w:rPr>
      </w:pPr>
      <w:r w:rsidRPr="00AB77FA">
        <w:rPr>
          <w:rFonts w:ascii="Times New Roman" w:hAnsi="Times New Roman"/>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B61F5E" w:rsidRPr="00AB77FA" w:rsidRDefault="00B61F5E" w:rsidP="00B61F5E">
      <w:pPr>
        <w:spacing w:after="0" w:line="240" w:lineRule="auto"/>
        <w:ind w:firstLine="709"/>
        <w:jc w:val="both"/>
        <w:rPr>
          <w:rFonts w:ascii="Times New Roman" w:hAnsi="Times New Roman"/>
          <w:sz w:val="24"/>
          <w:szCs w:val="24"/>
        </w:rPr>
      </w:pPr>
      <w:r w:rsidRPr="00AB77FA">
        <w:rPr>
          <w:rFonts w:ascii="Times New Roman" w:hAnsi="Times New Roman"/>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B61F5E" w:rsidRPr="00AB77FA" w:rsidRDefault="00B61F5E" w:rsidP="0002311D">
      <w:pPr>
        <w:spacing w:after="0" w:line="240" w:lineRule="auto"/>
        <w:ind w:firstLine="709"/>
        <w:jc w:val="both"/>
        <w:rPr>
          <w:rFonts w:ascii="Times New Roman" w:hAnsi="Times New Roman"/>
          <w:sz w:val="24"/>
          <w:szCs w:val="24"/>
        </w:rPr>
      </w:pPr>
      <w:r w:rsidRPr="00AB77FA">
        <w:rPr>
          <w:rFonts w:ascii="Times New Roman" w:hAnsi="Times New Roman"/>
          <w:sz w:val="24"/>
          <w:szCs w:val="24"/>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02311D" w:rsidRPr="00AB77FA">
        <w:rPr>
          <w:rFonts w:ascii="Times New Roman" w:hAnsi="Times New Roman"/>
          <w:sz w:val="24"/>
          <w:szCs w:val="24"/>
        </w:rPr>
        <w:t>.</w:t>
      </w:r>
    </w:p>
    <w:p w:rsidR="00B61F5E" w:rsidRPr="00AB77FA" w:rsidRDefault="00B61F5E" w:rsidP="00B61F5E">
      <w:pPr>
        <w:spacing w:after="0" w:line="240" w:lineRule="auto"/>
        <w:ind w:firstLine="709"/>
        <w:jc w:val="both"/>
        <w:rPr>
          <w:rFonts w:ascii="Times New Roman" w:hAnsi="Times New Roman"/>
          <w:sz w:val="24"/>
          <w:szCs w:val="24"/>
        </w:rPr>
      </w:pPr>
      <w:r w:rsidRPr="00AB77FA">
        <w:rPr>
          <w:rFonts w:ascii="Times New Roman" w:hAnsi="Times New Roman"/>
          <w:sz w:val="24"/>
          <w:szCs w:val="24"/>
        </w:rPr>
        <w:t>2.10.2.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D1E82" w:rsidRPr="00AB77FA" w:rsidRDefault="007D1E82" w:rsidP="007D1E82">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AB77FA">
        <w:rPr>
          <w:rFonts w:ascii="Times New Roman" w:hAnsi="Times New Roman"/>
          <w:sz w:val="24"/>
          <w:szCs w:val="24"/>
          <w:u w:val="single"/>
          <w:lang w:eastAsia="ru-RU"/>
        </w:rPr>
        <w:t>Отсутствие права на предоставление муниципальной услуги</w:t>
      </w:r>
      <w:r w:rsidRPr="00AB77FA">
        <w:rPr>
          <w:rFonts w:ascii="Times New Roman" w:hAnsi="Times New Roman"/>
          <w:sz w:val="24"/>
          <w:szCs w:val="24"/>
          <w:lang w:eastAsia="ru-RU"/>
        </w:rPr>
        <w:t>:</w:t>
      </w:r>
    </w:p>
    <w:p w:rsidR="00B61F5E" w:rsidRPr="00AB77FA" w:rsidRDefault="00B61F5E" w:rsidP="00B61F5E">
      <w:pPr>
        <w:spacing w:after="0" w:line="240" w:lineRule="auto"/>
        <w:ind w:firstLine="709"/>
        <w:jc w:val="both"/>
        <w:rPr>
          <w:rFonts w:ascii="Times New Roman" w:hAnsi="Times New Roman"/>
          <w:sz w:val="24"/>
          <w:szCs w:val="24"/>
        </w:rPr>
      </w:pPr>
      <w:r w:rsidRPr="00AB77FA">
        <w:rPr>
          <w:rFonts w:ascii="Times New Roman" w:hAnsi="Times New Roman"/>
          <w:sz w:val="24"/>
          <w:szCs w:val="24"/>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61F5E" w:rsidRPr="00AB77FA" w:rsidRDefault="00B61F5E" w:rsidP="00B61F5E">
      <w:pPr>
        <w:spacing w:after="0" w:line="240" w:lineRule="auto"/>
        <w:ind w:firstLine="709"/>
        <w:jc w:val="both"/>
        <w:rPr>
          <w:rFonts w:ascii="Times New Roman" w:hAnsi="Times New Roman"/>
          <w:sz w:val="24"/>
          <w:szCs w:val="24"/>
        </w:rPr>
      </w:pPr>
      <w:r w:rsidRPr="00AB77FA">
        <w:rPr>
          <w:rFonts w:ascii="Times New Roman" w:hAnsi="Times New Roman"/>
          <w:sz w:val="24"/>
          <w:szCs w:val="24"/>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61F5E" w:rsidRPr="00AB77FA" w:rsidRDefault="00B61F5E" w:rsidP="00B61F5E">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2.10.3.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7D1E82" w:rsidRPr="00AB77FA" w:rsidRDefault="007D1E82" w:rsidP="00B61F5E">
      <w:pPr>
        <w:spacing w:after="0" w:line="240" w:lineRule="auto"/>
        <w:ind w:firstLine="709"/>
        <w:jc w:val="both"/>
        <w:rPr>
          <w:rFonts w:ascii="Times New Roman" w:hAnsi="Times New Roman"/>
          <w:sz w:val="24"/>
          <w:szCs w:val="24"/>
        </w:rPr>
      </w:pPr>
      <w:r w:rsidRPr="00AB77FA">
        <w:rPr>
          <w:rFonts w:ascii="Times New Roman" w:hAnsi="Times New Roman"/>
          <w:sz w:val="24"/>
          <w:szCs w:val="24"/>
          <w:u w:val="single"/>
          <w:lang w:eastAsia="ru-RU"/>
        </w:rPr>
        <w:t>Отсутствие права на предоставление муниципальной услуги</w:t>
      </w:r>
      <w:r w:rsidRPr="00AB77FA">
        <w:rPr>
          <w:rFonts w:ascii="Times New Roman" w:hAnsi="Times New Roman"/>
          <w:sz w:val="24"/>
          <w:szCs w:val="24"/>
        </w:rPr>
        <w:t xml:space="preserve"> </w:t>
      </w:r>
    </w:p>
    <w:p w:rsidR="00B61F5E" w:rsidRPr="00AB77FA" w:rsidRDefault="00B61F5E" w:rsidP="00B61F5E">
      <w:pPr>
        <w:spacing w:after="0" w:line="240" w:lineRule="auto"/>
        <w:ind w:firstLine="709"/>
        <w:jc w:val="both"/>
        <w:rPr>
          <w:rFonts w:ascii="Times New Roman" w:hAnsi="Times New Roman"/>
          <w:sz w:val="24"/>
          <w:szCs w:val="24"/>
        </w:rPr>
      </w:pPr>
      <w:r w:rsidRPr="00AB77FA">
        <w:rPr>
          <w:rFonts w:ascii="Times New Roman" w:hAnsi="Times New Roman"/>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61F5E" w:rsidRPr="00AB77FA" w:rsidRDefault="00B61F5E" w:rsidP="00B61F5E">
      <w:pPr>
        <w:spacing w:after="0" w:line="240" w:lineRule="auto"/>
        <w:ind w:firstLine="709"/>
        <w:jc w:val="both"/>
        <w:rPr>
          <w:rFonts w:ascii="Times New Roman" w:hAnsi="Times New Roman"/>
          <w:sz w:val="24"/>
          <w:szCs w:val="24"/>
        </w:rPr>
      </w:pPr>
      <w:r w:rsidRPr="00AB77FA">
        <w:rPr>
          <w:rFonts w:ascii="Times New Roman" w:hAnsi="Times New Roman"/>
          <w:sz w:val="24"/>
          <w:szCs w:val="24"/>
        </w:rPr>
        <w:lastRenderedPageBreak/>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61F5E" w:rsidRPr="00AB77FA" w:rsidRDefault="00B61F5E" w:rsidP="00B61F5E">
      <w:pPr>
        <w:spacing w:after="0" w:line="240" w:lineRule="auto"/>
        <w:ind w:firstLine="709"/>
        <w:jc w:val="both"/>
        <w:rPr>
          <w:rFonts w:ascii="Times New Roman" w:hAnsi="Times New Roman"/>
          <w:sz w:val="24"/>
          <w:szCs w:val="24"/>
        </w:rPr>
      </w:pPr>
      <w:r w:rsidRPr="00AB77FA">
        <w:rPr>
          <w:rFonts w:ascii="Times New Roman" w:hAnsi="Times New Roman"/>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61F5E" w:rsidRPr="00AB77FA" w:rsidRDefault="00B61F5E" w:rsidP="00B61F5E">
      <w:pPr>
        <w:spacing w:after="0" w:line="240" w:lineRule="auto"/>
        <w:ind w:firstLine="709"/>
        <w:jc w:val="both"/>
        <w:rPr>
          <w:rFonts w:ascii="Times New Roman" w:hAnsi="Times New Roman"/>
          <w:sz w:val="24"/>
          <w:szCs w:val="24"/>
        </w:rPr>
      </w:pPr>
      <w:r w:rsidRPr="00AB77FA">
        <w:rPr>
          <w:rFonts w:ascii="Times New Roman" w:hAnsi="Times New Roman"/>
          <w:sz w:val="24"/>
          <w:szCs w:val="24"/>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B61F5E" w:rsidRPr="00AB77FA" w:rsidRDefault="00B61F5E" w:rsidP="00B61F5E">
      <w:pPr>
        <w:spacing w:after="0" w:line="240" w:lineRule="auto"/>
        <w:ind w:firstLine="709"/>
        <w:jc w:val="both"/>
        <w:rPr>
          <w:rFonts w:ascii="Times New Roman" w:hAnsi="Times New Roman"/>
          <w:sz w:val="24"/>
          <w:szCs w:val="24"/>
        </w:rPr>
      </w:pPr>
      <w:r w:rsidRPr="00AB77FA">
        <w:rPr>
          <w:rFonts w:ascii="Times New Roman" w:hAnsi="Times New Roman"/>
          <w:sz w:val="24"/>
          <w:szCs w:val="24"/>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61F5E" w:rsidRPr="00AB77FA" w:rsidRDefault="00B61F5E" w:rsidP="0002311D">
      <w:pPr>
        <w:spacing w:after="0" w:line="240" w:lineRule="auto"/>
        <w:ind w:firstLine="709"/>
        <w:jc w:val="both"/>
        <w:rPr>
          <w:rFonts w:ascii="Times New Roman" w:hAnsi="Times New Roman"/>
          <w:sz w:val="24"/>
          <w:szCs w:val="24"/>
        </w:rPr>
      </w:pPr>
      <w:r w:rsidRPr="00AB77FA">
        <w:rPr>
          <w:rFonts w:ascii="Times New Roman" w:hAnsi="Times New Roman"/>
          <w:sz w:val="24"/>
          <w:szCs w:val="24"/>
        </w:rPr>
        <w:t>2.</w:t>
      </w:r>
      <w:r w:rsidR="0002311D" w:rsidRPr="00AB77FA">
        <w:rPr>
          <w:rFonts w:ascii="Times New Roman" w:hAnsi="Times New Roman"/>
          <w:sz w:val="24"/>
          <w:szCs w:val="24"/>
        </w:rPr>
        <w:t>10</w:t>
      </w:r>
      <w:r w:rsidRPr="00AB77FA">
        <w:rPr>
          <w:rFonts w:ascii="Times New Roman" w:hAnsi="Times New Roman"/>
          <w:sz w:val="24"/>
          <w:szCs w:val="24"/>
        </w:rPr>
        <w:t>.4. В случае представления уведомления о переходе права пользования недрами:</w:t>
      </w:r>
    </w:p>
    <w:p w:rsidR="007D1E82" w:rsidRPr="00AB77FA" w:rsidRDefault="007D1E82" w:rsidP="0002311D">
      <w:pPr>
        <w:spacing w:after="0" w:line="240" w:lineRule="auto"/>
        <w:ind w:firstLine="709"/>
        <w:jc w:val="both"/>
        <w:rPr>
          <w:rFonts w:ascii="Times New Roman" w:hAnsi="Times New Roman"/>
          <w:sz w:val="24"/>
          <w:szCs w:val="24"/>
        </w:rPr>
      </w:pPr>
      <w:r w:rsidRPr="00AB77FA">
        <w:rPr>
          <w:rFonts w:ascii="Times New Roman" w:hAnsi="Times New Roman"/>
          <w:sz w:val="24"/>
          <w:szCs w:val="24"/>
          <w:u w:val="single"/>
          <w:lang w:eastAsia="ru-RU"/>
        </w:rPr>
        <w:t>Отсутствие права на предоставление муниципальной услуги</w:t>
      </w:r>
      <w:r w:rsidRPr="00AB77FA">
        <w:rPr>
          <w:rFonts w:ascii="Times New Roman" w:hAnsi="Times New Roman"/>
          <w:sz w:val="24"/>
          <w:szCs w:val="24"/>
        </w:rPr>
        <w:t xml:space="preserve"> </w:t>
      </w:r>
    </w:p>
    <w:p w:rsidR="00B61F5E" w:rsidRPr="00AB77FA" w:rsidRDefault="00B61F5E" w:rsidP="0002311D">
      <w:pPr>
        <w:spacing w:after="0" w:line="240" w:lineRule="auto"/>
        <w:ind w:firstLine="709"/>
        <w:jc w:val="both"/>
        <w:rPr>
          <w:rFonts w:ascii="Times New Roman" w:hAnsi="Times New Roman"/>
          <w:sz w:val="24"/>
          <w:szCs w:val="24"/>
        </w:rPr>
      </w:pPr>
      <w:r w:rsidRPr="00AB77FA">
        <w:rPr>
          <w:rFonts w:ascii="Times New Roman" w:hAnsi="Times New Roman"/>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B61F5E" w:rsidRPr="00AB77FA" w:rsidRDefault="00B61F5E" w:rsidP="0002311D">
      <w:pPr>
        <w:spacing w:after="0" w:line="240" w:lineRule="auto"/>
        <w:ind w:firstLine="709"/>
        <w:jc w:val="both"/>
        <w:rPr>
          <w:rFonts w:ascii="Times New Roman" w:hAnsi="Times New Roman"/>
          <w:sz w:val="24"/>
          <w:szCs w:val="24"/>
        </w:rPr>
      </w:pPr>
      <w:r w:rsidRPr="00AB77FA">
        <w:rPr>
          <w:rFonts w:ascii="Times New Roman" w:hAnsi="Times New Roman"/>
          <w:sz w:val="24"/>
          <w:szCs w:val="24"/>
        </w:rPr>
        <w:t>б) недостоверность сведений, указанных в уведомлении о переходе права пользования недрами.</w:t>
      </w:r>
    </w:p>
    <w:p w:rsidR="00B61F5E" w:rsidRPr="00AB77FA" w:rsidRDefault="00B61F5E" w:rsidP="0002311D">
      <w:pPr>
        <w:spacing w:after="0" w:line="240" w:lineRule="auto"/>
        <w:ind w:firstLine="709"/>
        <w:jc w:val="both"/>
        <w:rPr>
          <w:rFonts w:ascii="Times New Roman" w:hAnsi="Times New Roman"/>
          <w:sz w:val="24"/>
          <w:szCs w:val="24"/>
        </w:rPr>
      </w:pPr>
      <w:r w:rsidRPr="00AB77FA">
        <w:rPr>
          <w:rFonts w:ascii="Times New Roman" w:hAnsi="Times New Roman"/>
          <w:sz w:val="24"/>
          <w:szCs w:val="24"/>
        </w:rPr>
        <w:t>2.</w:t>
      </w:r>
      <w:r w:rsidR="0002311D" w:rsidRPr="00AB77FA">
        <w:rPr>
          <w:rFonts w:ascii="Times New Roman" w:hAnsi="Times New Roman"/>
          <w:sz w:val="24"/>
          <w:szCs w:val="24"/>
        </w:rPr>
        <w:t>10</w:t>
      </w:r>
      <w:r w:rsidRPr="00AB77FA">
        <w:rPr>
          <w:rFonts w:ascii="Times New Roman" w:hAnsi="Times New Roman"/>
          <w:sz w:val="24"/>
          <w:szCs w:val="24"/>
        </w:rPr>
        <w:t>.5. В случае представления заявителем уведомления о переходе прав на земельный участок:</w:t>
      </w:r>
    </w:p>
    <w:p w:rsidR="00314AF6" w:rsidRPr="00AB77FA" w:rsidRDefault="00314AF6" w:rsidP="0002311D">
      <w:pPr>
        <w:spacing w:after="0" w:line="240" w:lineRule="auto"/>
        <w:ind w:firstLine="709"/>
        <w:jc w:val="both"/>
        <w:rPr>
          <w:rFonts w:ascii="Times New Roman" w:hAnsi="Times New Roman"/>
          <w:sz w:val="24"/>
          <w:szCs w:val="24"/>
        </w:rPr>
      </w:pPr>
      <w:r w:rsidRPr="00AB77FA">
        <w:rPr>
          <w:rFonts w:ascii="Times New Roman" w:hAnsi="Times New Roman"/>
          <w:sz w:val="24"/>
          <w:szCs w:val="24"/>
          <w:u w:val="single"/>
          <w:lang w:eastAsia="ru-RU"/>
        </w:rPr>
        <w:t>Отсутствие права на предоставление муниципальной услуги:</w:t>
      </w:r>
      <w:r w:rsidRPr="00AB77FA">
        <w:rPr>
          <w:rFonts w:ascii="Times New Roman" w:hAnsi="Times New Roman"/>
          <w:sz w:val="24"/>
          <w:szCs w:val="24"/>
        </w:rPr>
        <w:t xml:space="preserve"> </w:t>
      </w:r>
    </w:p>
    <w:p w:rsidR="00B61F5E" w:rsidRPr="00AB77FA" w:rsidRDefault="00B61F5E" w:rsidP="0002311D">
      <w:pPr>
        <w:spacing w:after="0" w:line="240" w:lineRule="auto"/>
        <w:ind w:firstLine="709"/>
        <w:jc w:val="both"/>
        <w:rPr>
          <w:rFonts w:ascii="Times New Roman" w:hAnsi="Times New Roman"/>
          <w:sz w:val="24"/>
          <w:szCs w:val="24"/>
        </w:rPr>
      </w:pPr>
      <w:r w:rsidRPr="00AB77FA">
        <w:rPr>
          <w:rFonts w:ascii="Times New Roman" w:hAnsi="Times New Roman"/>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rsidR="00B61F5E" w:rsidRPr="00AB77FA" w:rsidRDefault="00B61F5E" w:rsidP="0002311D">
      <w:pPr>
        <w:spacing w:after="0" w:line="240" w:lineRule="auto"/>
        <w:ind w:firstLine="709"/>
        <w:jc w:val="both"/>
        <w:rPr>
          <w:rFonts w:ascii="Times New Roman" w:hAnsi="Times New Roman"/>
          <w:sz w:val="24"/>
          <w:szCs w:val="24"/>
        </w:rPr>
      </w:pPr>
      <w:r w:rsidRPr="00AB77FA">
        <w:rPr>
          <w:rFonts w:ascii="Times New Roman" w:hAnsi="Times New Roman"/>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B61F5E" w:rsidRPr="00AB77FA" w:rsidRDefault="00B61F5E" w:rsidP="0002311D">
      <w:pPr>
        <w:spacing w:after="0" w:line="240" w:lineRule="auto"/>
        <w:ind w:firstLine="709"/>
        <w:jc w:val="both"/>
        <w:rPr>
          <w:rFonts w:ascii="Times New Roman" w:hAnsi="Times New Roman"/>
          <w:sz w:val="24"/>
          <w:szCs w:val="24"/>
        </w:rPr>
      </w:pPr>
      <w:r w:rsidRPr="00AB77FA">
        <w:rPr>
          <w:rFonts w:ascii="Times New Roman" w:hAnsi="Times New Roman"/>
          <w:sz w:val="24"/>
          <w:szCs w:val="24"/>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B61F5E" w:rsidRPr="00AB77FA" w:rsidRDefault="00B61F5E" w:rsidP="0002311D">
      <w:pPr>
        <w:spacing w:after="0" w:line="240" w:lineRule="auto"/>
        <w:ind w:firstLine="709"/>
        <w:jc w:val="both"/>
        <w:rPr>
          <w:rFonts w:ascii="Times New Roman" w:hAnsi="Times New Roman"/>
          <w:sz w:val="24"/>
          <w:szCs w:val="24"/>
        </w:rPr>
      </w:pPr>
      <w:r w:rsidRPr="00AB77FA">
        <w:rPr>
          <w:rFonts w:ascii="Times New Roman" w:hAnsi="Times New Roman"/>
          <w:sz w:val="24"/>
          <w:szCs w:val="24"/>
        </w:rPr>
        <w:t>2.</w:t>
      </w:r>
      <w:r w:rsidR="0002311D" w:rsidRPr="00AB77FA">
        <w:rPr>
          <w:rFonts w:ascii="Times New Roman" w:hAnsi="Times New Roman"/>
          <w:sz w:val="24"/>
          <w:szCs w:val="24"/>
        </w:rPr>
        <w:t>10</w:t>
      </w:r>
      <w:r w:rsidRPr="00AB77FA">
        <w:rPr>
          <w:rFonts w:ascii="Times New Roman" w:hAnsi="Times New Roman"/>
          <w:sz w:val="24"/>
          <w:szCs w:val="24"/>
        </w:rPr>
        <w:t>.6. В случае представления заявления о внесении изменений в связи с необходимостью продления срока действия разрешения на строительство:</w:t>
      </w:r>
    </w:p>
    <w:p w:rsidR="00314AF6" w:rsidRPr="00AB77FA" w:rsidRDefault="00314AF6" w:rsidP="0002311D">
      <w:pPr>
        <w:spacing w:after="0" w:line="240" w:lineRule="auto"/>
        <w:ind w:firstLine="709"/>
        <w:jc w:val="both"/>
        <w:rPr>
          <w:rFonts w:ascii="Times New Roman" w:hAnsi="Times New Roman"/>
          <w:sz w:val="24"/>
          <w:szCs w:val="24"/>
        </w:rPr>
      </w:pPr>
      <w:r w:rsidRPr="00AB77FA">
        <w:rPr>
          <w:rFonts w:ascii="Times New Roman" w:hAnsi="Times New Roman"/>
          <w:sz w:val="24"/>
          <w:szCs w:val="24"/>
          <w:u w:val="single"/>
          <w:lang w:eastAsia="ru-RU"/>
        </w:rPr>
        <w:t>Отсутствие права на предоставление муниципальной услуги:</w:t>
      </w:r>
    </w:p>
    <w:p w:rsidR="00B61F5E" w:rsidRPr="00AB77FA" w:rsidRDefault="00B61F5E" w:rsidP="0002311D">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а) наличие информации о выявленном в рамках </w:t>
      </w:r>
      <w:r w:rsidR="00B56BB3" w:rsidRPr="00AB77FA">
        <w:rPr>
          <w:rFonts w:ascii="Times New Roman" w:hAnsi="Times New Roman"/>
          <w:sz w:val="24"/>
          <w:szCs w:val="24"/>
        </w:rPr>
        <w:t xml:space="preserve">государственного строительного надзора, </w:t>
      </w:r>
      <w:r w:rsidRPr="00AB77FA">
        <w:rPr>
          <w:rFonts w:ascii="Times New Roman" w:hAnsi="Times New Roman"/>
          <w:sz w:val="24"/>
          <w:szCs w:val="24"/>
        </w:rPr>
        <w:t>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314AF6" w:rsidRPr="00AB77FA" w:rsidRDefault="00314AF6" w:rsidP="00314AF6">
      <w:pPr>
        <w:suppressAutoHyphens w:val="0"/>
        <w:autoSpaceDE w:val="0"/>
        <w:autoSpaceDN w:val="0"/>
        <w:adjustRightInd w:val="0"/>
        <w:spacing w:after="0" w:line="240" w:lineRule="auto"/>
        <w:ind w:firstLine="709"/>
        <w:jc w:val="both"/>
        <w:rPr>
          <w:rFonts w:ascii="Times New Roman" w:hAnsi="Times New Roman"/>
          <w:sz w:val="24"/>
          <w:szCs w:val="24"/>
          <w:u w:val="single"/>
          <w:lang w:eastAsia="ru-RU"/>
        </w:rPr>
      </w:pPr>
      <w:r w:rsidRPr="00AB77FA">
        <w:rPr>
          <w:rFonts w:ascii="Times New Roman" w:hAnsi="Times New Roman"/>
          <w:sz w:val="24"/>
          <w:szCs w:val="24"/>
          <w:u w:val="single"/>
          <w:lang w:eastAsia="ru-RU"/>
        </w:rPr>
        <w:t>Нарушен срок подачи документов:</w:t>
      </w:r>
    </w:p>
    <w:p w:rsidR="00B61F5E" w:rsidRPr="00AB77FA" w:rsidRDefault="00B61F5E" w:rsidP="0002311D">
      <w:pPr>
        <w:spacing w:after="0" w:line="240" w:lineRule="auto"/>
        <w:ind w:firstLine="709"/>
        <w:jc w:val="both"/>
        <w:rPr>
          <w:rFonts w:ascii="Times New Roman" w:hAnsi="Times New Roman"/>
          <w:sz w:val="24"/>
          <w:szCs w:val="24"/>
        </w:rPr>
      </w:pPr>
      <w:r w:rsidRPr="00AB77FA">
        <w:rPr>
          <w:rFonts w:ascii="Times New Roman" w:hAnsi="Times New Roman"/>
          <w:sz w:val="24"/>
          <w:szCs w:val="24"/>
        </w:rPr>
        <w:t>б) подача заявления о внесении изменений менее чем за десять рабочих дней до истечения срока действия разрешения на строительство.</w:t>
      </w:r>
    </w:p>
    <w:p w:rsidR="00B61F5E" w:rsidRPr="00AB77FA" w:rsidRDefault="00B61F5E" w:rsidP="0002311D">
      <w:pPr>
        <w:spacing w:after="0" w:line="240" w:lineRule="auto"/>
        <w:ind w:firstLine="709"/>
        <w:jc w:val="both"/>
        <w:rPr>
          <w:rFonts w:ascii="Times New Roman" w:hAnsi="Times New Roman"/>
          <w:sz w:val="24"/>
          <w:szCs w:val="24"/>
        </w:rPr>
      </w:pPr>
      <w:r w:rsidRPr="00AB77FA">
        <w:rPr>
          <w:rFonts w:ascii="Times New Roman" w:hAnsi="Times New Roman"/>
          <w:sz w:val="24"/>
          <w:szCs w:val="24"/>
        </w:rPr>
        <w:lastRenderedPageBreak/>
        <w:t>2.</w:t>
      </w:r>
      <w:r w:rsidR="0002311D" w:rsidRPr="00AB77FA">
        <w:rPr>
          <w:rFonts w:ascii="Times New Roman" w:hAnsi="Times New Roman"/>
          <w:sz w:val="24"/>
          <w:szCs w:val="24"/>
        </w:rPr>
        <w:t>10</w:t>
      </w:r>
      <w:r w:rsidRPr="00AB77FA">
        <w:rPr>
          <w:rFonts w:ascii="Times New Roman" w:hAnsi="Times New Roman"/>
          <w:sz w:val="24"/>
          <w:szCs w:val="24"/>
        </w:rPr>
        <w:t xml:space="preserve">.7. В случае представления заявителем заявления о внесении изменений </w:t>
      </w:r>
      <w:r w:rsidR="008A2D5C" w:rsidRPr="00AB77FA">
        <w:rPr>
          <w:rFonts w:ascii="Times New Roman" w:hAnsi="Times New Roman"/>
          <w:sz w:val="24"/>
          <w:szCs w:val="24"/>
        </w:rPr>
        <w:t>в связи с внесением изменений в проектную документацию</w:t>
      </w:r>
      <w:r w:rsidRPr="00AB77FA">
        <w:rPr>
          <w:rFonts w:ascii="Times New Roman" w:hAnsi="Times New Roman"/>
          <w:sz w:val="24"/>
          <w:szCs w:val="24"/>
        </w:rPr>
        <w:t>:</w:t>
      </w:r>
    </w:p>
    <w:p w:rsidR="00314AF6" w:rsidRPr="00AB77FA" w:rsidRDefault="00314AF6" w:rsidP="00314AF6">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AB77FA">
        <w:rPr>
          <w:rFonts w:ascii="Times New Roman" w:hAnsi="Times New Roman"/>
          <w:sz w:val="24"/>
          <w:szCs w:val="24"/>
          <w:u w:val="single"/>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AB77FA">
        <w:rPr>
          <w:rFonts w:ascii="Times New Roman" w:hAnsi="Times New Roman"/>
          <w:sz w:val="24"/>
          <w:szCs w:val="24"/>
          <w:lang w:eastAsia="ru-RU"/>
        </w:rPr>
        <w:t>:</w:t>
      </w:r>
    </w:p>
    <w:p w:rsidR="00B61F5E" w:rsidRPr="00AB77FA" w:rsidRDefault="00B61F5E" w:rsidP="0002311D">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а) отсутствие документов, предусмотренных </w:t>
      </w:r>
      <w:r w:rsidR="000F3F2B" w:rsidRPr="00AB77FA">
        <w:rPr>
          <w:rFonts w:ascii="Times New Roman" w:hAnsi="Times New Roman"/>
          <w:sz w:val="24"/>
          <w:szCs w:val="24"/>
        </w:rPr>
        <w:t>пункта</w:t>
      </w:r>
      <w:r w:rsidR="00BD0884" w:rsidRPr="00AB77FA">
        <w:rPr>
          <w:rFonts w:ascii="Times New Roman" w:hAnsi="Times New Roman"/>
          <w:sz w:val="24"/>
          <w:szCs w:val="24"/>
        </w:rPr>
        <w:t>ми</w:t>
      </w:r>
      <w:r w:rsidR="000F3F2B" w:rsidRPr="00AB77FA">
        <w:rPr>
          <w:rFonts w:ascii="Times New Roman" w:hAnsi="Times New Roman"/>
          <w:sz w:val="24"/>
          <w:szCs w:val="24"/>
        </w:rPr>
        <w:t xml:space="preserve"> 2.6.1, </w:t>
      </w:r>
      <w:r w:rsidRPr="00AB77FA">
        <w:rPr>
          <w:rFonts w:ascii="Times New Roman" w:hAnsi="Times New Roman"/>
          <w:sz w:val="24"/>
          <w:szCs w:val="24"/>
        </w:rPr>
        <w:t>2.</w:t>
      </w:r>
      <w:r w:rsidR="0002311D" w:rsidRPr="00AB77FA">
        <w:rPr>
          <w:rFonts w:ascii="Times New Roman" w:hAnsi="Times New Roman"/>
          <w:sz w:val="24"/>
          <w:szCs w:val="24"/>
        </w:rPr>
        <w:t>6</w:t>
      </w:r>
      <w:r w:rsidRPr="00AB77FA">
        <w:rPr>
          <w:rFonts w:ascii="Times New Roman" w:hAnsi="Times New Roman"/>
          <w:sz w:val="24"/>
          <w:szCs w:val="24"/>
        </w:rPr>
        <w:t>.</w:t>
      </w:r>
      <w:r w:rsidR="0002311D" w:rsidRPr="00AB77FA">
        <w:rPr>
          <w:rFonts w:ascii="Times New Roman" w:hAnsi="Times New Roman"/>
          <w:sz w:val="24"/>
          <w:szCs w:val="24"/>
        </w:rPr>
        <w:t>3.1</w:t>
      </w:r>
      <w:r w:rsidRPr="00AB77FA">
        <w:rPr>
          <w:rFonts w:ascii="Times New Roman" w:hAnsi="Times New Roman"/>
          <w:sz w:val="24"/>
          <w:szCs w:val="24"/>
        </w:rPr>
        <w:t xml:space="preserve"> настоящего Административного регламента;</w:t>
      </w:r>
    </w:p>
    <w:p w:rsidR="00314AF6" w:rsidRPr="00AB77FA" w:rsidRDefault="00314AF6" w:rsidP="00314AF6">
      <w:pPr>
        <w:spacing w:after="0" w:line="240" w:lineRule="auto"/>
        <w:ind w:firstLine="709"/>
        <w:jc w:val="both"/>
        <w:rPr>
          <w:rFonts w:ascii="Times New Roman" w:hAnsi="Times New Roman"/>
          <w:sz w:val="24"/>
          <w:szCs w:val="24"/>
        </w:rPr>
      </w:pPr>
      <w:r w:rsidRPr="00AB77FA">
        <w:rPr>
          <w:rFonts w:ascii="Times New Roman" w:hAnsi="Times New Roman"/>
          <w:sz w:val="24"/>
          <w:szCs w:val="24"/>
          <w:u w:val="single"/>
          <w:lang w:eastAsia="ru-RU"/>
        </w:rPr>
        <w:t>Отсутствие права на предоставление муниципальной услуги:</w:t>
      </w:r>
    </w:p>
    <w:p w:rsidR="00B61F5E" w:rsidRPr="00AB77FA" w:rsidRDefault="00B61F5E" w:rsidP="0002311D">
      <w:pPr>
        <w:spacing w:after="0" w:line="240" w:lineRule="auto"/>
        <w:ind w:firstLine="709"/>
        <w:jc w:val="both"/>
        <w:rPr>
          <w:rFonts w:ascii="Times New Roman" w:hAnsi="Times New Roman"/>
          <w:sz w:val="24"/>
          <w:szCs w:val="24"/>
        </w:rPr>
      </w:pPr>
      <w:r w:rsidRPr="00AB77FA">
        <w:rPr>
          <w:rFonts w:ascii="Times New Roman" w:hAnsi="Times New Roman"/>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B61F5E" w:rsidRPr="00AB77FA" w:rsidRDefault="00B61F5E" w:rsidP="0002311D">
      <w:pPr>
        <w:spacing w:after="0" w:line="240" w:lineRule="auto"/>
        <w:ind w:firstLine="709"/>
        <w:jc w:val="both"/>
        <w:rPr>
          <w:rFonts w:ascii="Times New Roman" w:hAnsi="Times New Roman"/>
          <w:sz w:val="24"/>
          <w:szCs w:val="24"/>
        </w:rPr>
      </w:pPr>
      <w:r w:rsidRPr="00AB77FA">
        <w:rPr>
          <w:rFonts w:ascii="Times New Roman" w:hAnsi="Times New Roman"/>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B61F5E" w:rsidRPr="00AB77FA" w:rsidRDefault="00B61F5E" w:rsidP="0002311D">
      <w:pPr>
        <w:spacing w:after="0" w:line="240" w:lineRule="auto"/>
        <w:ind w:firstLine="709"/>
        <w:jc w:val="both"/>
        <w:rPr>
          <w:rFonts w:ascii="Times New Roman" w:hAnsi="Times New Roman"/>
          <w:sz w:val="24"/>
          <w:szCs w:val="24"/>
        </w:rPr>
      </w:pPr>
      <w:r w:rsidRPr="00AB77FA">
        <w:rPr>
          <w:rFonts w:ascii="Times New Roman" w:hAnsi="Times New Roman"/>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B61F5E" w:rsidRPr="00AB77FA" w:rsidRDefault="00B61F5E" w:rsidP="00B61F5E">
      <w:pPr>
        <w:spacing w:after="0" w:line="240" w:lineRule="auto"/>
        <w:ind w:firstLine="709"/>
        <w:jc w:val="both"/>
        <w:rPr>
          <w:rFonts w:ascii="Times New Roman" w:hAnsi="Times New Roman"/>
          <w:sz w:val="24"/>
          <w:szCs w:val="24"/>
        </w:rPr>
      </w:pPr>
      <w:r w:rsidRPr="00AB77FA">
        <w:rPr>
          <w:rFonts w:ascii="Times New Roman" w:hAnsi="Times New Roman"/>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EA4F30" w:rsidRPr="00AB77FA" w:rsidRDefault="00EA4F30" w:rsidP="00EA4F30">
      <w:pPr>
        <w:spacing w:after="0" w:line="240" w:lineRule="auto"/>
        <w:ind w:firstLine="709"/>
        <w:jc w:val="both"/>
        <w:rPr>
          <w:rFonts w:ascii="Times New Roman" w:hAnsi="Times New Roman"/>
          <w:sz w:val="24"/>
          <w:szCs w:val="24"/>
        </w:rPr>
      </w:pPr>
    </w:p>
    <w:p w:rsidR="002A46AA" w:rsidRPr="00AB77FA" w:rsidRDefault="002A46AA" w:rsidP="008A436E">
      <w:pPr>
        <w:spacing w:after="0" w:line="240" w:lineRule="auto"/>
        <w:ind w:firstLine="709"/>
        <w:jc w:val="both"/>
        <w:rPr>
          <w:rFonts w:ascii="Times New Roman" w:hAnsi="Times New Roman"/>
          <w:sz w:val="24"/>
          <w:szCs w:val="24"/>
        </w:rPr>
      </w:pPr>
      <w:r w:rsidRPr="00AB77FA">
        <w:rPr>
          <w:rFonts w:ascii="Times New Roman" w:hAnsi="Times New Roman"/>
          <w:sz w:val="24"/>
          <w:szCs w:val="24"/>
        </w:rPr>
        <w:t>2.1</w:t>
      </w:r>
      <w:r w:rsidR="001963ED" w:rsidRPr="00AB77FA">
        <w:rPr>
          <w:rFonts w:ascii="Times New Roman" w:hAnsi="Times New Roman"/>
          <w:sz w:val="24"/>
          <w:szCs w:val="24"/>
        </w:rPr>
        <w:t>1</w:t>
      </w:r>
      <w:r w:rsidRPr="00AB77FA">
        <w:rPr>
          <w:rFonts w:ascii="Times New Roman" w:hAnsi="Times New Roman"/>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2A46AA" w:rsidRPr="00AB77FA" w:rsidRDefault="002A46AA" w:rsidP="008A436E">
      <w:pPr>
        <w:spacing w:after="0" w:line="240" w:lineRule="auto"/>
        <w:ind w:firstLine="709"/>
        <w:jc w:val="both"/>
        <w:rPr>
          <w:rFonts w:ascii="Times New Roman" w:hAnsi="Times New Roman"/>
          <w:sz w:val="24"/>
          <w:szCs w:val="24"/>
        </w:rPr>
      </w:pPr>
      <w:r w:rsidRPr="00AB77FA">
        <w:rPr>
          <w:rFonts w:ascii="Times New Roman" w:hAnsi="Times New Roman"/>
          <w:sz w:val="24"/>
          <w:szCs w:val="24"/>
        </w:rPr>
        <w:t>Муниципальная услуга предоставляется бесплатно.</w:t>
      </w:r>
    </w:p>
    <w:p w:rsidR="002A46AA" w:rsidRPr="00AB77FA" w:rsidRDefault="002A46AA" w:rsidP="008A436E">
      <w:pPr>
        <w:spacing w:after="0" w:line="240" w:lineRule="auto"/>
        <w:ind w:firstLine="709"/>
        <w:jc w:val="both"/>
        <w:rPr>
          <w:rFonts w:ascii="Times New Roman" w:hAnsi="Times New Roman"/>
          <w:sz w:val="24"/>
          <w:szCs w:val="24"/>
        </w:rPr>
      </w:pPr>
    </w:p>
    <w:p w:rsidR="002A46AA" w:rsidRPr="00AB77FA" w:rsidRDefault="002A46AA" w:rsidP="008A436E">
      <w:pPr>
        <w:spacing w:after="0" w:line="240" w:lineRule="auto"/>
        <w:ind w:firstLine="709"/>
        <w:jc w:val="both"/>
        <w:rPr>
          <w:rFonts w:ascii="Times New Roman" w:hAnsi="Times New Roman"/>
          <w:sz w:val="24"/>
          <w:szCs w:val="24"/>
        </w:rPr>
      </w:pPr>
      <w:r w:rsidRPr="00AB77FA">
        <w:rPr>
          <w:rFonts w:ascii="Times New Roman" w:hAnsi="Times New Roman"/>
          <w:sz w:val="24"/>
          <w:szCs w:val="24"/>
        </w:rPr>
        <w:t>2.1</w:t>
      </w:r>
      <w:r w:rsidR="001963ED" w:rsidRPr="00AB77FA">
        <w:rPr>
          <w:rFonts w:ascii="Times New Roman" w:hAnsi="Times New Roman"/>
          <w:sz w:val="24"/>
          <w:szCs w:val="24"/>
        </w:rPr>
        <w:t>2</w:t>
      </w:r>
      <w:r w:rsidRPr="00AB77FA">
        <w:rPr>
          <w:rFonts w:ascii="Times New Roman" w:hAnsi="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A46AA" w:rsidRPr="00AB77FA" w:rsidRDefault="002A46AA" w:rsidP="008A436E">
      <w:pPr>
        <w:spacing w:after="0" w:line="240" w:lineRule="auto"/>
        <w:ind w:firstLine="709"/>
        <w:jc w:val="both"/>
        <w:rPr>
          <w:rFonts w:ascii="Times New Roman" w:hAnsi="Times New Roman"/>
          <w:sz w:val="24"/>
          <w:szCs w:val="24"/>
        </w:rPr>
      </w:pPr>
    </w:p>
    <w:p w:rsidR="009850EC" w:rsidRPr="00AB77FA" w:rsidRDefault="009850EC" w:rsidP="008A436E">
      <w:pPr>
        <w:spacing w:after="0" w:line="240" w:lineRule="auto"/>
        <w:ind w:firstLine="709"/>
        <w:jc w:val="both"/>
        <w:rPr>
          <w:rFonts w:ascii="Times New Roman" w:hAnsi="Times New Roman"/>
          <w:sz w:val="24"/>
          <w:szCs w:val="24"/>
        </w:rPr>
      </w:pPr>
      <w:r w:rsidRPr="00AB77FA">
        <w:rPr>
          <w:rFonts w:ascii="Times New Roman" w:hAnsi="Times New Roman"/>
          <w:sz w:val="24"/>
          <w:szCs w:val="24"/>
        </w:rPr>
        <w:t>2.1</w:t>
      </w:r>
      <w:r w:rsidR="001963ED" w:rsidRPr="00AB77FA">
        <w:rPr>
          <w:rFonts w:ascii="Times New Roman" w:hAnsi="Times New Roman"/>
          <w:sz w:val="24"/>
          <w:szCs w:val="24"/>
        </w:rPr>
        <w:t>3</w:t>
      </w:r>
      <w:r w:rsidRPr="00AB77FA">
        <w:rPr>
          <w:rFonts w:ascii="Times New Roman" w:hAnsi="Times New Roman"/>
          <w:sz w:val="24"/>
          <w:szCs w:val="24"/>
        </w:rPr>
        <w:t xml:space="preserve">. Срок регистрации запроса заявителя о предоставлении муниципальной услуги составляет в </w:t>
      </w:r>
      <w:r w:rsidR="002A46AA" w:rsidRPr="00AB77FA">
        <w:rPr>
          <w:rFonts w:ascii="Times New Roman" w:hAnsi="Times New Roman"/>
          <w:sz w:val="24"/>
          <w:szCs w:val="24"/>
        </w:rPr>
        <w:t>А</w:t>
      </w:r>
      <w:r w:rsidRPr="00AB77FA">
        <w:rPr>
          <w:rFonts w:ascii="Times New Roman" w:hAnsi="Times New Roman"/>
          <w:sz w:val="24"/>
          <w:szCs w:val="24"/>
        </w:rPr>
        <w:t>дминистрации</w:t>
      </w:r>
      <w:r w:rsidR="002A46AA" w:rsidRPr="00AB77FA">
        <w:rPr>
          <w:rFonts w:ascii="Times New Roman" w:hAnsi="Times New Roman"/>
          <w:sz w:val="24"/>
          <w:szCs w:val="24"/>
        </w:rPr>
        <w:t xml:space="preserve"> </w:t>
      </w:r>
      <w:r w:rsidR="00036205" w:rsidRPr="00AB77FA">
        <w:rPr>
          <w:rFonts w:ascii="Times New Roman" w:hAnsi="Times New Roman"/>
          <w:sz w:val="24"/>
          <w:szCs w:val="24"/>
        </w:rPr>
        <w:t>МО Важинское городское поселение»</w:t>
      </w:r>
      <w:r w:rsidRPr="00AB77FA">
        <w:rPr>
          <w:rFonts w:ascii="Times New Roman" w:hAnsi="Times New Roman"/>
          <w:sz w:val="24"/>
          <w:szCs w:val="24"/>
        </w:rPr>
        <w:t>:</w:t>
      </w:r>
    </w:p>
    <w:p w:rsidR="009850EC" w:rsidRPr="00AB77FA" w:rsidRDefault="009850EC" w:rsidP="008A436E">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 при личном обращении – </w:t>
      </w:r>
      <w:r w:rsidR="00540112" w:rsidRPr="00AB77FA">
        <w:rPr>
          <w:rFonts w:ascii="Times New Roman" w:hAnsi="Times New Roman"/>
          <w:sz w:val="24"/>
          <w:szCs w:val="24"/>
        </w:rPr>
        <w:t>в день поступления запроса</w:t>
      </w:r>
      <w:r w:rsidRPr="00AB77FA">
        <w:rPr>
          <w:rFonts w:ascii="Times New Roman" w:hAnsi="Times New Roman"/>
          <w:sz w:val="24"/>
          <w:szCs w:val="24"/>
        </w:rPr>
        <w:t>;</w:t>
      </w:r>
    </w:p>
    <w:p w:rsidR="009850EC" w:rsidRPr="00AB77FA" w:rsidRDefault="009850EC" w:rsidP="008A436E">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 при направлении запроса </w:t>
      </w:r>
      <w:r w:rsidR="002A46AA" w:rsidRPr="00AB77FA">
        <w:rPr>
          <w:rFonts w:ascii="Times New Roman" w:hAnsi="Times New Roman"/>
          <w:sz w:val="24"/>
          <w:szCs w:val="24"/>
        </w:rPr>
        <w:t>из ГБУ ЛО «МФЦ» в А</w:t>
      </w:r>
      <w:r w:rsidRPr="00AB77FA">
        <w:rPr>
          <w:rFonts w:ascii="Times New Roman" w:hAnsi="Times New Roman"/>
          <w:sz w:val="24"/>
          <w:szCs w:val="24"/>
        </w:rPr>
        <w:t>дминистрацию</w:t>
      </w:r>
      <w:r w:rsidR="002A46AA" w:rsidRPr="00AB77FA">
        <w:rPr>
          <w:rFonts w:ascii="Times New Roman" w:hAnsi="Times New Roman"/>
          <w:sz w:val="24"/>
          <w:szCs w:val="24"/>
        </w:rPr>
        <w:t xml:space="preserve"> </w:t>
      </w:r>
      <w:r w:rsidR="00036205" w:rsidRPr="00AB77FA">
        <w:rPr>
          <w:rFonts w:ascii="Times New Roman" w:hAnsi="Times New Roman"/>
          <w:sz w:val="24"/>
          <w:szCs w:val="24"/>
        </w:rPr>
        <w:t>МО Важинское городское поселение»</w:t>
      </w:r>
      <w:r w:rsidRPr="00AB77FA">
        <w:rPr>
          <w:rFonts w:ascii="Times New Roman" w:hAnsi="Times New Roman"/>
          <w:sz w:val="24"/>
          <w:szCs w:val="24"/>
        </w:rPr>
        <w:t xml:space="preserve">– </w:t>
      </w:r>
      <w:r w:rsidR="00540112" w:rsidRPr="00AB77FA">
        <w:rPr>
          <w:rFonts w:ascii="Times New Roman" w:hAnsi="Times New Roman"/>
          <w:sz w:val="24"/>
          <w:szCs w:val="24"/>
        </w:rPr>
        <w:t>в</w:t>
      </w:r>
      <w:r w:rsidRPr="00AB77FA">
        <w:rPr>
          <w:rFonts w:ascii="Times New Roman" w:hAnsi="Times New Roman"/>
          <w:sz w:val="24"/>
          <w:szCs w:val="24"/>
        </w:rPr>
        <w:t xml:space="preserve"> день поступления</w:t>
      </w:r>
      <w:r w:rsidR="002A46AA" w:rsidRPr="00AB77FA">
        <w:rPr>
          <w:rFonts w:ascii="Times New Roman" w:hAnsi="Times New Roman"/>
          <w:sz w:val="24"/>
          <w:szCs w:val="24"/>
        </w:rPr>
        <w:t xml:space="preserve"> документов из ГБУ ЛО «МФЦ» в  А</w:t>
      </w:r>
      <w:r w:rsidRPr="00AB77FA">
        <w:rPr>
          <w:rFonts w:ascii="Times New Roman" w:hAnsi="Times New Roman"/>
          <w:sz w:val="24"/>
          <w:szCs w:val="24"/>
        </w:rPr>
        <w:t>дминистрацию</w:t>
      </w:r>
      <w:r w:rsidR="002A46AA" w:rsidRPr="00AB77FA">
        <w:rPr>
          <w:rFonts w:ascii="Times New Roman" w:hAnsi="Times New Roman"/>
          <w:sz w:val="24"/>
          <w:szCs w:val="24"/>
        </w:rPr>
        <w:t xml:space="preserve"> </w:t>
      </w:r>
      <w:r w:rsidR="00036205" w:rsidRPr="00AB77FA">
        <w:rPr>
          <w:rFonts w:ascii="Times New Roman" w:hAnsi="Times New Roman"/>
          <w:sz w:val="24"/>
          <w:szCs w:val="24"/>
        </w:rPr>
        <w:t>МО Важинское городское поселение».</w:t>
      </w:r>
    </w:p>
    <w:p w:rsidR="009850EC" w:rsidRPr="00AB77FA" w:rsidRDefault="009850EC" w:rsidP="008A436E">
      <w:pPr>
        <w:spacing w:after="0" w:line="240" w:lineRule="auto"/>
        <w:ind w:firstLine="709"/>
        <w:jc w:val="both"/>
        <w:rPr>
          <w:rFonts w:ascii="Times New Roman" w:hAnsi="Times New Roman"/>
          <w:sz w:val="24"/>
          <w:szCs w:val="24"/>
          <w:lang w:eastAsia="ru-RU"/>
        </w:rPr>
      </w:pPr>
      <w:r w:rsidRPr="00AB77FA">
        <w:rPr>
          <w:rFonts w:ascii="Times New Roman" w:hAnsi="Times New Roman"/>
          <w:sz w:val="24"/>
          <w:szCs w:val="24"/>
        </w:rPr>
        <w:t>- при направлении запроса в форме электронного документа посредством ЕПГУ или ПГУ ЛО (при</w:t>
      </w:r>
      <w:r w:rsidRPr="00AB77FA">
        <w:rPr>
          <w:rFonts w:ascii="Times New Roman" w:hAnsi="Times New Roman"/>
          <w:sz w:val="24"/>
          <w:szCs w:val="24"/>
          <w:lang w:eastAsia="ru-RU"/>
        </w:rPr>
        <w:t xml:space="preserve"> наличии технической возможности) – </w:t>
      </w:r>
      <w:r w:rsidR="00540112" w:rsidRPr="00AB77FA">
        <w:rPr>
          <w:rFonts w:ascii="Times New Roman" w:hAnsi="Times New Roman"/>
          <w:sz w:val="24"/>
          <w:szCs w:val="24"/>
          <w:lang w:eastAsia="ru-RU"/>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B77FA">
        <w:rPr>
          <w:rFonts w:ascii="Times New Roman" w:hAnsi="Times New Roman"/>
          <w:sz w:val="24"/>
          <w:szCs w:val="24"/>
          <w:lang w:eastAsia="ru-RU"/>
        </w:rPr>
        <w:t>.</w:t>
      </w:r>
    </w:p>
    <w:p w:rsidR="002A46AA" w:rsidRPr="00AB77FA" w:rsidRDefault="002A46AA" w:rsidP="000440CB">
      <w:pPr>
        <w:widowControl w:val="0"/>
        <w:tabs>
          <w:tab w:val="left" w:pos="1134"/>
        </w:tabs>
        <w:suppressAutoHyphens w:val="0"/>
        <w:spacing w:after="0" w:line="240" w:lineRule="auto"/>
        <w:ind w:firstLine="709"/>
        <w:jc w:val="both"/>
        <w:rPr>
          <w:rFonts w:ascii="Times New Roman" w:hAnsi="Times New Roman"/>
          <w:sz w:val="24"/>
          <w:szCs w:val="24"/>
          <w:lang w:eastAsia="ru-RU"/>
        </w:rPr>
      </w:pPr>
    </w:p>
    <w:p w:rsidR="00C10331" w:rsidRPr="00AB77FA" w:rsidRDefault="00C10331" w:rsidP="000440CB">
      <w:pPr>
        <w:pStyle w:val="ab"/>
        <w:widowControl w:val="0"/>
        <w:tabs>
          <w:tab w:val="left" w:pos="142"/>
          <w:tab w:val="left" w:pos="284"/>
        </w:tabs>
        <w:ind w:firstLine="709"/>
        <w:jc w:val="both"/>
        <w:rPr>
          <w:b w:val="0"/>
          <w:spacing w:val="0"/>
          <w:sz w:val="24"/>
          <w:szCs w:val="24"/>
        </w:rPr>
      </w:pPr>
      <w:r w:rsidRPr="00AB77FA">
        <w:rPr>
          <w:b w:val="0"/>
          <w:spacing w:val="0"/>
          <w:sz w:val="24"/>
          <w:szCs w:val="24"/>
        </w:rPr>
        <w:t>2.1</w:t>
      </w:r>
      <w:r w:rsidR="00022F76" w:rsidRPr="00AB77FA">
        <w:rPr>
          <w:b w:val="0"/>
          <w:spacing w:val="0"/>
          <w:sz w:val="24"/>
          <w:szCs w:val="24"/>
          <w:lang w:val="ru-RU"/>
        </w:rPr>
        <w:t>4</w:t>
      </w:r>
      <w:r w:rsidRPr="00AB77FA">
        <w:rPr>
          <w:b w:val="0"/>
          <w:spacing w:val="0"/>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10331" w:rsidRPr="00AB77FA" w:rsidRDefault="00C10331" w:rsidP="000440CB">
      <w:pPr>
        <w:pStyle w:val="ab"/>
        <w:widowControl w:val="0"/>
        <w:tabs>
          <w:tab w:val="left" w:pos="142"/>
          <w:tab w:val="left" w:pos="284"/>
        </w:tabs>
        <w:ind w:firstLine="709"/>
        <w:jc w:val="both"/>
        <w:rPr>
          <w:b w:val="0"/>
          <w:spacing w:val="0"/>
          <w:sz w:val="24"/>
          <w:szCs w:val="24"/>
        </w:rPr>
      </w:pPr>
      <w:r w:rsidRPr="00AB77FA">
        <w:rPr>
          <w:b w:val="0"/>
          <w:spacing w:val="0"/>
          <w:sz w:val="24"/>
          <w:szCs w:val="24"/>
        </w:rPr>
        <w:t>2.1</w:t>
      </w:r>
      <w:r w:rsidR="00022F76" w:rsidRPr="00AB77FA">
        <w:rPr>
          <w:b w:val="0"/>
          <w:spacing w:val="0"/>
          <w:sz w:val="24"/>
          <w:szCs w:val="24"/>
          <w:lang w:val="ru-RU"/>
        </w:rPr>
        <w:t>4</w:t>
      </w:r>
      <w:r w:rsidRPr="00AB77FA">
        <w:rPr>
          <w:b w:val="0"/>
          <w:spacing w:val="0"/>
          <w:sz w:val="24"/>
          <w:szCs w:val="24"/>
        </w:rPr>
        <w:t>.1.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C10331" w:rsidRPr="00AB77FA" w:rsidRDefault="00C10331" w:rsidP="000440CB">
      <w:pPr>
        <w:pStyle w:val="ab"/>
        <w:widowControl w:val="0"/>
        <w:tabs>
          <w:tab w:val="left" w:pos="142"/>
          <w:tab w:val="left" w:pos="284"/>
        </w:tabs>
        <w:ind w:firstLine="709"/>
        <w:jc w:val="both"/>
        <w:rPr>
          <w:b w:val="0"/>
          <w:spacing w:val="0"/>
          <w:sz w:val="24"/>
          <w:szCs w:val="24"/>
        </w:rPr>
      </w:pPr>
      <w:r w:rsidRPr="00AB77FA">
        <w:rPr>
          <w:b w:val="0"/>
          <w:spacing w:val="0"/>
          <w:sz w:val="24"/>
          <w:szCs w:val="24"/>
        </w:rPr>
        <w:t>2.1</w:t>
      </w:r>
      <w:r w:rsidR="00022F76" w:rsidRPr="00AB77FA">
        <w:rPr>
          <w:b w:val="0"/>
          <w:spacing w:val="0"/>
          <w:sz w:val="24"/>
          <w:szCs w:val="24"/>
          <w:lang w:val="ru-RU"/>
        </w:rPr>
        <w:t>4</w:t>
      </w:r>
      <w:r w:rsidRPr="00AB77FA">
        <w:rPr>
          <w:b w:val="0"/>
          <w:spacing w:val="0"/>
          <w:sz w:val="24"/>
          <w:szCs w:val="24"/>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sidRPr="00AB77FA">
        <w:rPr>
          <w:b w:val="0"/>
          <w:spacing w:val="0"/>
          <w:sz w:val="24"/>
          <w:szCs w:val="24"/>
        </w:rPr>
        <w:lastRenderedPageBreak/>
        <w:t>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10331" w:rsidRPr="00AB77FA" w:rsidRDefault="00C10331" w:rsidP="000440CB">
      <w:pPr>
        <w:pStyle w:val="ab"/>
        <w:widowControl w:val="0"/>
        <w:tabs>
          <w:tab w:val="left" w:pos="142"/>
          <w:tab w:val="left" w:pos="284"/>
        </w:tabs>
        <w:ind w:firstLine="709"/>
        <w:jc w:val="both"/>
        <w:rPr>
          <w:b w:val="0"/>
          <w:spacing w:val="0"/>
          <w:sz w:val="24"/>
          <w:szCs w:val="24"/>
        </w:rPr>
      </w:pPr>
      <w:r w:rsidRPr="00AB77FA">
        <w:rPr>
          <w:b w:val="0"/>
          <w:spacing w:val="0"/>
          <w:sz w:val="24"/>
          <w:szCs w:val="24"/>
        </w:rPr>
        <w:t>2.1</w:t>
      </w:r>
      <w:r w:rsidR="00022F76" w:rsidRPr="00AB77FA">
        <w:rPr>
          <w:b w:val="0"/>
          <w:spacing w:val="0"/>
          <w:sz w:val="24"/>
          <w:szCs w:val="24"/>
          <w:lang w:val="ru-RU"/>
        </w:rPr>
        <w:t>4</w:t>
      </w:r>
      <w:r w:rsidRPr="00AB77FA">
        <w:rPr>
          <w:b w:val="0"/>
          <w:spacing w:val="0"/>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10331" w:rsidRPr="00AB77FA" w:rsidRDefault="00C10331" w:rsidP="000440CB">
      <w:pPr>
        <w:pStyle w:val="ab"/>
        <w:widowControl w:val="0"/>
        <w:tabs>
          <w:tab w:val="left" w:pos="142"/>
          <w:tab w:val="left" w:pos="284"/>
        </w:tabs>
        <w:ind w:firstLine="709"/>
        <w:jc w:val="both"/>
        <w:rPr>
          <w:b w:val="0"/>
          <w:spacing w:val="0"/>
          <w:sz w:val="24"/>
          <w:szCs w:val="24"/>
        </w:rPr>
      </w:pPr>
      <w:r w:rsidRPr="00AB77FA">
        <w:rPr>
          <w:b w:val="0"/>
          <w:spacing w:val="0"/>
          <w:sz w:val="24"/>
          <w:szCs w:val="24"/>
        </w:rPr>
        <w:t>2.1</w:t>
      </w:r>
      <w:r w:rsidR="00022F76" w:rsidRPr="00AB77FA">
        <w:rPr>
          <w:b w:val="0"/>
          <w:spacing w:val="0"/>
          <w:sz w:val="24"/>
          <w:szCs w:val="24"/>
          <w:lang w:val="ru-RU"/>
        </w:rPr>
        <w:t>4</w:t>
      </w:r>
      <w:r w:rsidRPr="00AB77FA">
        <w:rPr>
          <w:b w:val="0"/>
          <w:spacing w:val="0"/>
          <w:sz w:val="24"/>
          <w:szCs w:val="24"/>
        </w:rPr>
        <w:t>.4.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C10331" w:rsidRPr="00AB77FA" w:rsidRDefault="00C10331" w:rsidP="000440CB">
      <w:pPr>
        <w:pStyle w:val="ab"/>
        <w:widowControl w:val="0"/>
        <w:tabs>
          <w:tab w:val="left" w:pos="142"/>
          <w:tab w:val="left" w:pos="284"/>
        </w:tabs>
        <w:ind w:firstLine="709"/>
        <w:jc w:val="both"/>
        <w:rPr>
          <w:b w:val="0"/>
          <w:spacing w:val="0"/>
          <w:sz w:val="24"/>
          <w:szCs w:val="24"/>
        </w:rPr>
      </w:pPr>
      <w:r w:rsidRPr="00AB77FA">
        <w:rPr>
          <w:b w:val="0"/>
          <w:spacing w:val="0"/>
          <w:sz w:val="24"/>
          <w:szCs w:val="24"/>
        </w:rPr>
        <w:t>2.1</w:t>
      </w:r>
      <w:r w:rsidR="00022F76" w:rsidRPr="00AB77FA">
        <w:rPr>
          <w:b w:val="0"/>
          <w:spacing w:val="0"/>
          <w:sz w:val="24"/>
          <w:szCs w:val="24"/>
          <w:lang w:val="ru-RU"/>
        </w:rPr>
        <w:t>4</w:t>
      </w:r>
      <w:r w:rsidRPr="00AB77FA">
        <w:rPr>
          <w:b w:val="0"/>
          <w:spacing w:val="0"/>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C10331" w:rsidRPr="00AB77FA" w:rsidRDefault="00C10331" w:rsidP="000440CB">
      <w:pPr>
        <w:pStyle w:val="ab"/>
        <w:widowControl w:val="0"/>
        <w:tabs>
          <w:tab w:val="left" w:pos="142"/>
          <w:tab w:val="left" w:pos="284"/>
        </w:tabs>
        <w:ind w:firstLine="709"/>
        <w:jc w:val="both"/>
        <w:rPr>
          <w:b w:val="0"/>
          <w:spacing w:val="0"/>
          <w:sz w:val="24"/>
          <w:szCs w:val="24"/>
        </w:rPr>
      </w:pPr>
      <w:r w:rsidRPr="00AB77FA">
        <w:rPr>
          <w:b w:val="0"/>
          <w:spacing w:val="0"/>
          <w:sz w:val="24"/>
          <w:szCs w:val="24"/>
        </w:rPr>
        <w:t>2.1</w:t>
      </w:r>
      <w:r w:rsidR="00022F76" w:rsidRPr="00AB77FA">
        <w:rPr>
          <w:b w:val="0"/>
          <w:spacing w:val="0"/>
          <w:sz w:val="24"/>
          <w:szCs w:val="24"/>
          <w:lang w:val="ru-RU"/>
        </w:rPr>
        <w:t>4</w:t>
      </w:r>
      <w:r w:rsidRPr="00AB77FA">
        <w:rPr>
          <w:b w:val="0"/>
          <w:spacing w:val="0"/>
          <w:sz w:val="24"/>
          <w:szCs w:val="24"/>
        </w:rPr>
        <w:t>.6. В помещении организуется бесплатный туалет для посетителей, в том числе туалет, предназначенный для инвалидов.</w:t>
      </w:r>
    </w:p>
    <w:p w:rsidR="00C10331" w:rsidRPr="00AB77FA" w:rsidRDefault="00C10331" w:rsidP="000440CB">
      <w:pPr>
        <w:pStyle w:val="ab"/>
        <w:widowControl w:val="0"/>
        <w:tabs>
          <w:tab w:val="left" w:pos="142"/>
          <w:tab w:val="left" w:pos="284"/>
        </w:tabs>
        <w:ind w:firstLine="709"/>
        <w:jc w:val="both"/>
        <w:rPr>
          <w:b w:val="0"/>
          <w:spacing w:val="0"/>
          <w:sz w:val="24"/>
          <w:szCs w:val="24"/>
        </w:rPr>
      </w:pPr>
      <w:r w:rsidRPr="00AB77FA">
        <w:rPr>
          <w:b w:val="0"/>
          <w:spacing w:val="0"/>
          <w:sz w:val="24"/>
          <w:szCs w:val="24"/>
        </w:rPr>
        <w:t>2.1</w:t>
      </w:r>
      <w:r w:rsidR="00022F76" w:rsidRPr="00AB77FA">
        <w:rPr>
          <w:b w:val="0"/>
          <w:spacing w:val="0"/>
          <w:sz w:val="24"/>
          <w:szCs w:val="24"/>
          <w:lang w:val="ru-RU"/>
        </w:rPr>
        <w:t>4</w:t>
      </w:r>
      <w:r w:rsidRPr="00AB77FA">
        <w:rPr>
          <w:b w:val="0"/>
          <w:spacing w:val="0"/>
          <w:sz w:val="24"/>
          <w:szCs w:val="24"/>
        </w:rPr>
        <w:t>.7.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C10331" w:rsidRPr="00AB77FA" w:rsidRDefault="00C10331" w:rsidP="000440CB">
      <w:pPr>
        <w:pStyle w:val="ab"/>
        <w:widowControl w:val="0"/>
        <w:tabs>
          <w:tab w:val="left" w:pos="142"/>
          <w:tab w:val="left" w:pos="284"/>
        </w:tabs>
        <w:ind w:firstLine="709"/>
        <w:jc w:val="both"/>
        <w:rPr>
          <w:b w:val="0"/>
          <w:spacing w:val="0"/>
          <w:sz w:val="24"/>
          <w:szCs w:val="24"/>
        </w:rPr>
      </w:pPr>
      <w:r w:rsidRPr="00AB77FA">
        <w:rPr>
          <w:b w:val="0"/>
          <w:spacing w:val="0"/>
          <w:sz w:val="24"/>
          <w:szCs w:val="24"/>
        </w:rPr>
        <w:t>2.1</w:t>
      </w:r>
      <w:r w:rsidR="00022F76" w:rsidRPr="00AB77FA">
        <w:rPr>
          <w:b w:val="0"/>
          <w:spacing w:val="0"/>
          <w:sz w:val="24"/>
          <w:szCs w:val="24"/>
          <w:lang w:val="ru-RU"/>
        </w:rPr>
        <w:t>4</w:t>
      </w:r>
      <w:r w:rsidRPr="00AB77FA">
        <w:rPr>
          <w:b w:val="0"/>
          <w:spacing w:val="0"/>
          <w:sz w:val="24"/>
          <w:szCs w:val="24"/>
        </w:rPr>
        <w:t>.8.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10331" w:rsidRPr="00AB77FA" w:rsidRDefault="00C10331" w:rsidP="000440CB">
      <w:pPr>
        <w:pStyle w:val="ab"/>
        <w:widowControl w:val="0"/>
        <w:tabs>
          <w:tab w:val="left" w:pos="142"/>
          <w:tab w:val="left" w:pos="284"/>
        </w:tabs>
        <w:ind w:firstLine="709"/>
        <w:jc w:val="both"/>
        <w:rPr>
          <w:b w:val="0"/>
          <w:spacing w:val="0"/>
          <w:sz w:val="24"/>
          <w:szCs w:val="24"/>
        </w:rPr>
      </w:pPr>
      <w:r w:rsidRPr="00AB77FA">
        <w:rPr>
          <w:b w:val="0"/>
          <w:spacing w:val="0"/>
          <w:sz w:val="24"/>
          <w:szCs w:val="24"/>
        </w:rPr>
        <w:t>2.1</w:t>
      </w:r>
      <w:r w:rsidR="00022F76" w:rsidRPr="00AB77FA">
        <w:rPr>
          <w:b w:val="0"/>
          <w:spacing w:val="0"/>
          <w:sz w:val="24"/>
          <w:szCs w:val="24"/>
          <w:lang w:val="ru-RU"/>
        </w:rPr>
        <w:t>4</w:t>
      </w:r>
      <w:r w:rsidRPr="00AB77FA">
        <w:rPr>
          <w:b w:val="0"/>
          <w:spacing w:val="0"/>
          <w:sz w:val="24"/>
          <w:szCs w:val="24"/>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0331" w:rsidRPr="00AB77FA" w:rsidRDefault="00C10331" w:rsidP="000440CB">
      <w:pPr>
        <w:pStyle w:val="ab"/>
        <w:widowControl w:val="0"/>
        <w:tabs>
          <w:tab w:val="left" w:pos="142"/>
          <w:tab w:val="left" w:pos="284"/>
        </w:tabs>
        <w:ind w:firstLine="709"/>
        <w:jc w:val="both"/>
        <w:rPr>
          <w:b w:val="0"/>
          <w:spacing w:val="0"/>
          <w:sz w:val="24"/>
          <w:szCs w:val="24"/>
        </w:rPr>
      </w:pPr>
      <w:r w:rsidRPr="00AB77FA">
        <w:rPr>
          <w:b w:val="0"/>
          <w:spacing w:val="0"/>
          <w:sz w:val="24"/>
          <w:szCs w:val="24"/>
        </w:rPr>
        <w:t>2.1</w:t>
      </w:r>
      <w:r w:rsidR="00022F76" w:rsidRPr="00AB77FA">
        <w:rPr>
          <w:b w:val="0"/>
          <w:spacing w:val="0"/>
          <w:sz w:val="24"/>
          <w:szCs w:val="24"/>
          <w:lang w:val="ru-RU"/>
        </w:rPr>
        <w:t>4</w:t>
      </w:r>
      <w:r w:rsidRPr="00AB77FA">
        <w:rPr>
          <w:b w:val="0"/>
          <w:spacing w:val="0"/>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10331" w:rsidRPr="00AB77FA" w:rsidRDefault="00C10331" w:rsidP="000440CB">
      <w:pPr>
        <w:pStyle w:val="ab"/>
        <w:widowControl w:val="0"/>
        <w:tabs>
          <w:tab w:val="left" w:pos="142"/>
          <w:tab w:val="left" w:pos="284"/>
        </w:tabs>
        <w:ind w:firstLine="709"/>
        <w:jc w:val="both"/>
        <w:rPr>
          <w:b w:val="0"/>
          <w:spacing w:val="0"/>
          <w:sz w:val="24"/>
          <w:szCs w:val="24"/>
        </w:rPr>
      </w:pPr>
      <w:r w:rsidRPr="00AB77FA">
        <w:rPr>
          <w:b w:val="0"/>
          <w:spacing w:val="0"/>
          <w:sz w:val="24"/>
          <w:szCs w:val="24"/>
        </w:rPr>
        <w:t>2.1</w:t>
      </w:r>
      <w:r w:rsidR="00022F76" w:rsidRPr="00AB77FA">
        <w:rPr>
          <w:b w:val="0"/>
          <w:spacing w:val="0"/>
          <w:sz w:val="24"/>
          <w:szCs w:val="24"/>
          <w:lang w:val="ru-RU"/>
        </w:rPr>
        <w:t>4</w:t>
      </w:r>
      <w:r w:rsidRPr="00AB77FA">
        <w:rPr>
          <w:b w:val="0"/>
          <w:spacing w:val="0"/>
          <w:sz w:val="24"/>
          <w:szCs w:val="24"/>
        </w:rPr>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10331" w:rsidRPr="00AB77FA" w:rsidRDefault="00C10331" w:rsidP="000440CB">
      <w:pPr>
        <w:pStyle w:val="ab"/>
        <w:widowControl w:val="0"/>
        <w:tabs>
          <w:tab w:val="left" w:pos="142"/>
          <w:tab w:val="left" w:pos="284"/>
        </w:tabs>
        <w:ind w:firstLine="709"/>
        <w:jc w:val="both"/>
        <w:rPr>
          <w:b w:val="0"/>
          <w:spacing w:val="0"/>
          <w:sz w:val="24"/>
          <w:szCs w:val="24"/>
        </w:rPr>
      </w:pPr>
      <w:r w:rsidRPr="00AB77FA">
        <w:rPr>
          <w:b w:val="0"/>
          <w:spacing w:val="0"/>
          <w:sz w:val="24"/>
          <w:szCs w:val="24"/>
        </w:rPr>
        <w:t>2.1</w:t>
      </w:r>
      <w:r w:rsidR="00022F76" w:rsidRPr="00AB77FA">
        <w:rPr>
          <w:b w:val="0"/>
          <w:spacing w:val="0"/>
          <w:sz w:val="24"/>
          <w:szCs w:val="24"/>
          <w:lang w:val="ru-RU"/>
        </w:rPr>
        <w:t>4</w:t>
      </w:r>
      <w:r w:rsidRPr="00AB77FA">
        <w:rPr>
          <w:b w:val="0"/>
          <w:spacing w:val="0"/>
          <w:sz w:val="24"/>
          <w:szCs w:val="24"/>
        </w:rPr>
        <w:t xml:space="preserve">.12. Помещения приема и выдачи документов должны предусматривать места для ожидания, информирования и приема заявителей. </w:t>
      </w:r>
    </w:p>
    <w:p w:rsidR="00C10331" w:rsidRPr="00AB77FA" w:rsidRDefault="00C10331" w:rsidP="000440CB">
      <w:pPr>
        <w:pStyle w:val="ab"/>
        <w:widowControl w:val="0"/>
        <w:tabs>
          <w:tab w:val="left" w:pos="142"/>
          <w:tab w:val="left" w:pos="284"/>
        </w:tabs>
        <w:ind w:firstLine="709"/>
        <w:jc w:val="both"/>
        <w:rPr>
          <w:b w:val="0"/>
          <w:spacing w:val="0"/>
          <w:sz w:val="24"/>
          <w:szCs w:val="24"/>
        </w:rPr>
      </w:pPr>
      <w:r w:rsidRPr="00AB77FA">
        <w:rPr>
          <w:b w:val="0"/>
          <w:spacing w:val="0"/>
          <w:sz w:val="24"/>
          <w:szCs w:val="24"/>
        </w:rPr>
        <w:t>2.1</w:t>
      </w:r>
      <w:r w:rsidR="00022F76" w:rsidRPr="00AB77FA">
        <w:rPr>
          <w:b w:val="0"/>
          <w:spacing w:val="0"/>
          <w:sz w:val="24"/>
          <w:szCs w:val="24"/>
          <w:lang w:val="ru-RU"/>
        </w:rPr>
        <w:t>4</w:t>
      </w:r>
      <w:r w:rsidRPr="00AB77FA">
        <w:rPr>
          <w:b w:val="0"/>
          <w:spacing w:val="0"/>
          <w:sz w:val="24"/>
          <w:szCs w:val="24"/>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10331" w:rsidRPr="00AB77FA" w:rsidRDefault="00C10331" w:rsidP="000440CB">
      <w:pPr>
        <w:pStyle w:val="ab"/>
        <w:widowControl w:val="0"/>
        <w:tabs>
          <w:tab w:val="left" w:pos="142"/>
          <w:tab w:val="left" w:pos="284"/>
        </w:tabs>
        <w:ind w:firstLine="709"/>
        <w:jc w:val="both"/>
        <w:rPr>
          <w:b w:val="0"/>
          <w:spacing w:val="0"/>
          <w:sz w:val="24"/>
          <w:szCs w:val="24"/>
        </w:rPr>
      </w:pPr>
      <w:r w:rsidRPr="00AB77FA">
        <w:rPr>
          <w:b w:val="0"/>
          <w:spacing w:val="0"/>
          <w:sz w:val="24"/>
          <w:szCs w:val="24"/>
        </w:rPr>
        <w:t>2.1</w:t>
      </w:r>
      <w:r w:rsidR="00022F76" w:rsidRPr="00AB77FA">
        <w:rPr>
          <w:b w:val="0"/>
          <w:spacing w:val="0"/>
          <w:sz w:val="24"/>
          <w:szCs w:val="24"/>
          <w:lang w:val="ru-RU"/>
        </w:rPr>
        <w:t>4</w:t>
      </w:r>
      <w:r w:rsidRPr="00AB77FA">
        <w:rPr>
          <w:b w:val="0"/>
          <w:spacing w:val="0"/>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10331" w:rsidRPr="00AB77FA" w:rsidRDefault="00C10331" w:rsidP="000440CB">
      <w:pPr>
        <w:pStyle w:val="ab"/>
        <w:widowControl w:val="0"/>
        <w:tabs>
          <w:tab w:val="left" w:pos="142"/>
          <w:tab w:val="left" w:pos="284"/>
        </w:tabs>
        <w:ind w:firstLine="709"/>
        <w:jc w:val="both"/>
        <w:rPr>
          <w:b w:val="0"/>
          <w:spacing w:val="0"/>
          <w:sz w:val="24"/>
          <w:szCs w:val="24"/>
        </w:rPr>
      </w:pPr>
      <w:r w:rsidRPr="00AB77FA">
        <w:rPr>
          <w:b w:val="0"/>
          <w:spacing w:val="0"/>
          <w:sz w:val="24"/>
          <w:szCs w:val="24"/>
        </w:rPr>
        <w:t>2.1</w:t>
      </w:r>
      <w:r w:rsidR="00022F76" w:rsidRPr="00AB77FA">
        <w:rPr>
          <w:b w:val="0"/>
          <w:spacing w:val="0"/>
          <w:sz w:val="24"/>
          <w:szCs w:val="24"/>
          <w:lang w:val="ru-RU"/>
        </w:rPr>
        <w:t>5</w:t>
      </w:r>
      <w:r w:rsidRPr="00AB77FA">
        <w:rPr>
          <w:b w:val="0"/>
          <w:spacing w:val="0"/>
          <w:sz w:val="24"/>
          <w:szCs w:val="24"/>
        </w:rPr>
        <w:t>. Показатели доступности и качества муниципальной услуги.</w:t>
      </w:r>
    </w:p>
    <w:p w:rsidR="00C10331" w:rsidRPr="00AB77FA" w:rsidRDefault="00C10331" w:rsidP="000440CB">
      <w:pPr>
        <w:pStyle w:val="ab"/>
        <w:widowControl w:val="0"/>
        <w:tabs>
          <w:tab w:val="left" w:pos="142"/>
          <w:tab w:val="left" w:pos="284"/>
        </w:tabs>
        <w:ind w:firstLine="709"/>
        <w:jc w:val="both"/>
        <w:rPr>
          <w:b w:val="0"/>
          <w:spacing w:val="0"/>
          <w:sz w:val="24"/>
          <w:szCs w:val="24"/>
        </w:rPr>
      </w:pPr>
      <w:r w:rsidRPr="00AB77FA">
        <w:rPr>
          <w:b w:val="0"/>
          <w:spacing w:val="0"/>
          <w:sz w:val="24"/>
          <w:szCs w:val="24"/>
        </w:rPr>
        <w:t>2.1</w:t>
      </w:r>
      <w:r w:rsidR="00022F76" w:rsidRPr="00AB77FA">
        <w:rPr>
          <w:b w:val="0"/>
          <w:spacing w:val="0"/>
          <w:sz w:val="24"/>
          <w:szCs w:val="24"/>
          <w:lang w:val="ru-RU"/>
        </w:rPr>
        <w:t>5</w:t>
      </w:r>
      <w:r w:rsidRPr="00AB77FA">
        <w:rPr>
          <w:b w:val="0"/>
          <w:spacing w:val="0"/>
          <w:sz w:val="24"/>
          <w:szCs w:val="24"/>
        </w:rPr>
        <w:t>.1. Показатели доступности муниципальной услуги (общие, применимые в отношении всех заявителей):</w:t>
      </w:r>
    </w:p>
    <w:p w:rsidR="00C10331" w:rsidRPr="00AB77FA" w:rsidRDefault="00C10331" w:rsidP="000440CB">
      <w:pPr>
        <w:pStyle w:val="ab"/>
        <w:widowControl w:val="0"/>
        <w:tabs>
          <w:tab w:val="left" w:pos="142"/>
          <w:tab w:val="left" w:pos="284"/>
        </w:tabs>
        <w:ind w:firstLine="709"/>
        <w:jc w:val="both"/>
        <w:rPr>
          <w:b w:val="0"/>
          <w:spacing w:val="0"/>
          <w:sz w:val="24"/>
          <w:szCs w:val="24"/>
        </w:rPr>
      </w:pPr>
      <w:r w:rsidRPr="00AB77FA">
        <w:rPr>
          <w:b w:val="0"/>
          <w:spacing w:val="0"/>
          <w:sz w:val="24"/>
          <w:szCs w:val="24"/>
        </w:rPr>
        <w:t>1) транспортная доступность к месту предоставления муниципальной услуги;</w:t>
      </w:r>
    </w:p>
    <w:p w:rsidR="00C10331" w:rsidRPr="00AB77FA" w:rsidRDefault="00C10331" w:rsidP="000440CB">
      <w:pPr>
        <w:pStyle w:val="ab"/>
        <w:widowControl w:val="0"/>
        <w:tabs>
          <w:tab w:val="left" w:pos="142"/>
          <w:tab w:val="left" w:pos="284"/>
        </w:tabs>
        <w:ind w:firstLine="709"/>
        <w:jc w:val="both"/>
        <w:rPr>
          <w:b w:val="0"/>
          <w:spacing w:val="0"/>
          <w:sz w:val="24"/>
          <w:szCs w:val="24"/>
        </w:rPr>
      </w:pPr>
      <w:r w:rsidRPr="00AB77FA">
        <w:rPr>
          <w:b w:val="0"/>
          <w:spacing w:val="0"/>
          <w:sz w:val="24"/>
          <w:szCs w:val="24"/>
        </w:rPr>
        <w:t>2) наличие указателей, обеспечивающих беспрепятственный доступ к помещениям, в которых предоставляется услуга;</w:t>
      </w:r>
    </w:p>
    <w:p w:rsidR="00C10331" w:rsidRPr="00AB77FA" w:rsidRDefault="00C10331" w:rsidP="000440CB">
      <w:pPr>
        <w:pStyle w:val="ab"/>
        <w:widowControl w:val="0"/>
        <w:tabs>
          <w:tab w:val="left" w:pos="142"/>
          <w:tab w:val="left" w:pos="284"/>
        </w:tabs>
        <w:ind w:firstLine="709"/>
        <w:jc w:val="both"/>
        <w:rPr>
          <w:b w:val="0"/>
          <w:spacing w:val="0"/>
          <w:sz w:val="24"/>
          <w:szCs w:val="24"/>
        </w:rPr>
      </w:pPr>
      <w:r w:rsidRPr="00AB77FA">
        <w:rPr>
          <w:b w:val="0"/>
          <w:spacing w:val="0"/>
          <w:sz w:val="24"/>
          <w:szCs w:val="24"/>
        </w:rPr>
        <w:t>3) возможность получения полной и достоверной инфор</w:t>
      </w:r>
      <w:r w:rsidR="002A46AA" w:rsidRPr="00AB77FA">
        <w:rPr>
          <w:b w:val="0"/>
          <w:spacing w:val="0"/>
          <w:sz w:val="24"/>
          <w:szCs w:val="24"/>
        </w:rPr>
        <w:t xml:space="preserve">мации о муниципальной услуге в </w:t>
      </w:r>
      <w:r w:rsidR="002A46AA" w:rsidRPr="00AB77FA">
        <w:rPr>
          <w:b w:val="0"/>
          <w:spacing w:val="0"/>
          <w:sz w:val="24"/>
          <w:szCs w:val="24"/>
          <w:lang w:val="ru-RU"/>
        </w:rPr>
        <w:t>А</w:t>
      </w:r>
      <w:r w:rsidRPr="00AB77FA">
        <w:rPr>
          <w:b w:val="0"/>
          <w:spacing w:val="0"/>
          <w:sz w:val="24"/>
          <w:szCs w:val="24"/>
        </w:rPr>
        <w:t>дминистрации</w:t>
      </w:r>
      <w:r w:rsidR="00906E69" w:rsidRPr="00AB77FA">
        <w:rPr>
          <w:b w:val="0"/>
          <w:spacing w:val="0"/>
          <w:sz w:val="24"/>
          <w:szCs w:val="24"/>
          <w:lang w:val="ru-RU"/>
        </w:rPr>
        <w:t xml:space="preserve"> </w:t>
      </w:r>
      <w:r w:rsidR="00036205" w:rsidRPr="00AB77FA">
        <w:rPr>
          <w:sz w:val="24"/>
          <w:szCs w:val="24"/>
        </w:rPr>
        <w:t>МО Важинское городское поселение»</w:t>
      </w:r>
      <w:r w:rsidRPr="00AB77FA">
        <w:rPr>
          <w:b w:val="0"/>
          <w:spacing w:val="0"/>
          <w:sz w:val="24"/>
          <w:szCs w:val="24"/>
        </w:rPr>
        <w:t xml:space="preserve">, ГБУ ЛО «МФЦ», по телефону, на официальном сайте </w:t>
      </w:r>
      <w:r w:rsidR="00E708F3" w:rsidRPr="00AB77FA">
        <w:rPr>
          <w:b w:val="0"/>
          <w:spacing w:val="0"/>
          <w:sz w:val="24"/>
          <w:szCs w:val="24"/>
          <w:lang w:val="ru-RU"/>
        </w:rPr>
        <w:t>А</w:t>
      </w:r>
      <w:r w:rsidRPr="00AB77FA">
        <w:rPr>
          <w:b w:val="0"/>
          <w:spacing w:val="0"/>
          <w:sz w:val="24"/>
          <w:szCs w:val="24"/>
        </w:rPr>
        <w:t>дминистрации</w:t>
      </w:r>
      <w:r w:rsidR="00E708F3" w:rsidRPr="00AB77FA">
        <w:rPr>
          <w:b w:val="0"/>
          <w:spacing w:val="0"/>
          <w:sz w:val="24"/>
          <w:szCs w:val="24"/>
          <w:lang w:val="ru-RU"/>
        </w:rPr>
        <w:t xml:space="preserve"> </w:t>
      </w:r>
      <w:r w:rsidR="00036205" w:rsidRPr="00AB77FA">
        <w:rPr>
          <w:b w:val="0"/>
          <w:spacing w:val="0"/>
          <w:sz w:val="24"/>
          <w:szCs w:val="24"/>
          <w:lang w:val="ru-RU"/>
        </w:rPr>
        <w:t>МО Важинское городское поселение»</w:t>
      </w:r>
      <w:r w:rsidRPr="00AB77FA">
        <w:rPr>
          <w:b w:val="0"/>
          <w:spacing w:val="0"/>
          <w:sz w:val="24"/>
          <w:szCs w:val="24"/>
        </w:rPr>
        <w:t>, посредством ЕПГУ, либо ПГУ ЛО;</w:t>
      </w:r>
    </w:p>
    <w:p w:rsidR="00C10331" w:rsidRPr="00AB77FA" w:rsidRDefault="00C10331" w:rsidP="000440CB">
      <w:pPr>
        <w:pStyle w:val="ab"/>
        <w:widowControl w:val="0"/>
        <w:tabs>
          <w:tab w:val="left" w:pos="142"/>
          <w:tab w:val="left" w:pos="284"/>
        </w:tabs>
        <w:ind w:firstLine="709"/>
        <w:jc w:val="both"/>
        <w:rPr>
          <w:b w:val="0"/>
          <w:spacing w:val="0"/>
          <w:sz w:val="24"/>
          <w:szCs w:val="24"/>
        </w:rPr>
      </w:pPr>
      <w:r w:rsidRPr="00AB77FA">
        <w:rPr>
          <w:b w:val="0"/>
          <w:spacing w:val="0"/>
          <w:sz w:val="24"/>
          <w:szCs w:val="24"/>
        </w:rPr>
        <w:t>4) предоставление муниципальной услуги любым доступным способом, предусмотренным действующим законодательством;</w:t>
      </w:r>
    </w:p>
    <w:p w:rsidR="00C10331" w:rsidRPr="00AB77FA" w:rsidRDefault="00C10331" w:rsidP="000440CB">
      <w:pPr>
        <w:pStyle w:val="ab"/>
        <w:widowControl w:val="0"/>
        <w:tabs>
          <w:tab w:val="left" w:pos="142"/>
          <w:tab w:val="left" w:pos="284"/>
        </w:tabs>
        <w:ind w:firstLine="709"/>
        <w:jc w:val="both"/>
        <w:rPr>
          <w:b w:val="0"/>
          <w:spacing w:val="0"/>
          <w:sz w:val="24"/>
          <w:szCs w:val="24"/>
        </w:rPr>
      </w:pPr>
      <w:r w:rsidRPr="00AB77FA">
        <w:rPr>
          <w:b w:val="0"/>
          <w:spacing w:val="0"/>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10331" w:rsidRPr="00AB77FA" w:rsidRDefault="00C10331" w:rsidP="000440CB">
      <w:pPr>
        <w:pStyle w:val="ab"/>
        <w:widowControl w:val="0"/>
        <w:tabs>
          <w:tab w:val="left" w:pos="142"/>
          <w:tab w:val="left" w:pos="284"/>
        </w:tabs>
        <w:ind w:firstLine="709"/>
        <w:jc w:val="both"/>
        <w:rPr>
          <w:b w:val="0"/>
          <w:spacing w:val="0"/>
          <w:sz w:val="24"/>
          <w:szCs w:val="24"/>
        </w:rPr>
      </w:pPr>
      <w:r w:rsidRPr="00AB77FA">
        <w:rPr>
          <w:b w:val="0"/>
          <w:spacing w:val="0"/>
          <w:sz w:val="24"/>
          <w:szCs w:val="24"/>
        </w:rPr>
        <w:t>2.1</w:t>
      </w:r>
      <w:r w:rsidR="00022F76" w:rsidRPr="00AB77FA">
        <w:rPr>
          <w:b w:val="0"/>
          <w:spacing w:val="0"/>
          <w:sz w:val="24"/>
          <w:szCs w:val="24"/>
          <w:lang w:val="ru-RU"/>
        </w:rPr>
        <w:t>5</w:t>
      </w:r>
      <w:r w:rsidRPr="00AB77FA">
        <w:rPr>
          <w:b w:val="0"/>
          <w:spacing w:val="0"/>
          <w:sz w:val="24"/>
          <w:szCs w:val="24"/>
        </w:rPr>
        <w:t xml:space="preserve">.2. Показатели доступности муниципальной услуги (специальные, применимые в </w:t>
      </w:r>
      <w:r w:rsidRPr="00AB77FA">
        <w:rPr>
          <w:b w:val="0"/>
          <w:spacing w:val="0"/>
          <w:sz w:val="24"/>
          <w:szCs w:val="24"/>
        </w:rPr>
        <w:lastRenderedPageBreak/>
        <w:t>отношении инвалидов):</w:t>
      </w:r>
    </w:p>
    <w:p w:rsidR="00C10331" w:rsidRPr="00AB77FA" w:rsidRDefault="00C10331" w:rsidP="000440CB">
      <w:pPr>
        <w:pStyle w:val="ab"/>
        <w:widowControl w:val="0"/>
        <w:tabs>
          <w:tab w:val="left" w:pos="142"/>
          <w:tab w:val="left" w:pos="284"/>
        </w:tabs>
        <w:ind w:firstLine="709"/>
        <w:jc w:val="both"/>
        <w:rPr>
          <w:b w:val="0"/>
          <w:spacing w:val="0"/>
          <w:sz w:val="24"/>
          <w:szCs w:val="24"/>
        </w:rPr>
      </w:pPr>
      <w:r w:rsidRPr="00AB77FA">
        <w:rPr>
          <w:b w:val="0"/>
          <w:spacing w:val="0"/>
          <w:sz w:val="24"/>
          <w:szCs w:val="24"/>
        </w:rPr>
        <w:t>1) наличие инфраструктуры, указанной в пункте 2.14;</w:t>
      </w:r>
    </w:p>
    <w:p w:rsidR="00C10331" w:rsidRPr="00AB77FA" w:rsidRDefault="00C10331" w:rsidP="000440CB">
      <w:pPr>
        <w:pStyle w:val="ab"/>
        <w:widowControl w:val="0"/>
        <w:tabs>
          <w:tab w:val="left" w:pos="142"/>
          <w:tab w:val="left" w:pos="284"/>
        </w:tabs>
        <w:ind w:firstLine="709"/>
        <w:jc w:val="both"/>
        <w:rPr>
          <w:b w:val="0"/>
          <w:spacing w:val="0"/>
          <w:sz w:val="24"/>
          <w:szCs w:val="24"/>
        </w:rPr>
      </w:pPr>
      <w:r w:rsidRPr="00AB77FA">
        <w:rPr>
          <w:b w:val="0"/>
          <w:spacing w:val="0"/>
          <w:sz w:val="24"/>
          <w:szCs w:val="24"/>
        </w:rPr>
        <w:t>2) исполнение требований доступности услуг для инвалидов;</w:t>
      </w:r>
    </w:p>
    <w:p w:rsidR="00C10331" w:rsidRPr="00AB77FA" w:rsidRDefault="00C10331" w:rsidP="000440CB">
      <w:pPr>
        <w:pStyle w:val="ab"/>
        <w:widowControl w:val="0"/>
        <w:tabs>
          <w:tab w:val="left" w:pos="142"/>
          <w:tab w:val="left" w:pos="284"/>
        </w:tabs>
        <w:ind w:firstLine="709"/>
        <w:jc w:val="both"/>
        <w:rPr>
          <w:b w:val="0"/>
          <w:spacing w:val="0"/>
          <w:sz w:val="24"/>
          <w:szCs w:val="24"/>
        </w:rPr>
      </w:pPr>
      <w:r w:rsidRPr="00AB77FA">
        <w:rPr>
          <w:b w:val="0"/>
          <w:spacing w:val="0"/>
          <w:sz w:val="24"/>
          <w:szCs w:val="24"/>
        </w:rPr>
        <w:t>3) обеспечение беспрепятственного доступа инвалидов к помещениям, в которых предоставляется муниципальная услуга.</w:t>
      </w:r>
    </w:p>
    <w:p w:rsidR="00C10331" w:rsidRPr="00AB77FA" w:rsidRDefault="00C10331" w:rsidP="000440CB">
      <w:pPr>
        <w:pStyle w:val="ab"/>
        <w:widowControl w:val="0"/>
        <w:tabs>
          <w:tab w:val="left" w:pos="142"/>
          <w:tab w:val="left" w:pos="284"/>
        </w:tabs>
        <w:ind w:firstLine="709"/>
        <w:jc w:val="both"/>
        <w:rPr>
          <w:b w:val="0"/>
          <w:spacing w:val="0"/>
          <w:sz w:val="24"/>
          <w:szCs w:val="24"/>
        </w:rPr>
      </w:pPr>
      <w:r w:rsidRPr="00AB77FA">
        <w:rPr>
          <w:b w:val="0"/>
          <w:spacing w:val="0"/>
          <w:sz w:val="24"/>
          <w:szCs w:val="24"/>
        </w:rPr>
        <w:t>2.1</w:t>
      </w:r>
      <w:r w:rsidR="00022F76" w:rsidRPr="00AB77FA">
        <w:rPr>
          <w:b w:val="0"/>
          <w:spacing w:val="0"/>
          <w:sz w:val="24"/>
          <w:szCs w:val="24"/>
          <w:lang w:val="ru-RU"/>
        </w:rPr>
        <w:t>5</w:t>
      </w:r>
      <w:r w:rsidRPr="00AB77FA">
        <w:rPr>
          <w:b w:val="0"/>
          <w:spacing w:val="0"/>
          <w:sz w:val="24"/>
          <w:szCs w:val="24"/>
        </w:rPr>
        <w:t>.3. Показатели качества муниципальной услуги:</w:t>
      </w:r>
    </w:p>
    <w:p w:rsidR="00C10331" w:rsidRPr="00AB77FA" w:rsidRDefault="00C10331" w:rsidP="000440CB">
      <w:pPr>
        <w:pStyle w:val="ab"/>
        <w:widowControl w:val="0"/>
        <w:tabs>
          <w:tab w:val="left" w:pos="142"/>
          <w:tab w:val="left" w:pos="284"/>
        </w:tabs>
        <w:ind w:firstLine="709"/>
        <w:jc w:val="both"/>
        <w:rPr>
          <w:b w:val="0"/>
          <w:spacing w:val="0"/>
          <w:sz w:val="24"/>
          <w:szCs w:val="24"/>
        </w:rPr>
      </w:pPr>
      <w:r w:rsidRPr="00AB77FA">
        <w:rPr>
          <w:b w:val="0"/>
          <w:spacing w:val="0"/>
          <w:sz w:val="24"/>
          <w:szCs w:val="24"/>
        </w:rPr>
        <w:t>1) соблюдение срока предоставления муниципальной услуги;</w:t>
      </w:r>
    </w:p>
    <w:p w:rsidR="00C10331" w:rsidRPr="00AB77FA" w:rsidRDefault="00C10331" w:rsidP="000440CB">
      <w:pPr>
        <w:pStyle w:val="ab"/>
        <w:widowControl w:val="0"/>
        <w:tabs>
          <w:tab w:val="left" w:pos="142"/>
          <w:tab w:val="left" w:pos="284"/>
        </w:tabs>
        <w:ind w:firstLine="709"/>
        <w:jc w:val="both"/>
        <w:rPr>
          <w:b w:val="0"/>
          <w:spacing w:val="0"/>
          <w:sz w:val="24"/>
          <w:szCs w:val="24"/>
        </w:rPr>
      </w:pPr>
      <w:r w:rsidRPr="00AB77FA">
        <w:rPr>
          <w:b w:val="0"/>
          <w:spacing w:val="0"/>
          <w:sz w:val="24"/>
          <w:szCs w:val="24"/>
        </w:rPr>
        <w:t xml:space="preserve">2) соблюдение времени ожидания в очереди при подаче запроса и получении результата; </w:t>
      </w:r>
    </w:p>
    <w:p w:rsidR="00C10331" w:rsidRPr="00AB77FA" w:rsidRDefault="00C10331" w:rsidP="000440CB">
      <w:pPr>
        <w:pStyle w:val="ab"/>
        <w:widowControl w:val="0"/>
        <w:tabs>
          <w:tab w:val="left" w:pos="142"/>
          <w:tab w:val="left" w:pos="284"/>
        </w:tabs>
        <w:ind w:firstLine="709"/>
        <w:jc w:val="both"/>
        <w:rPr>
          <w:b w:val="0"/>
          <w:spacing w:val="0"/>
          <w:sz w:val="24"/>
          <w:szCs w:val="24"/>
        </w:rPr>
      </w:pPr>
      <w:r w:rsidRPr="00AB77FA">
        <w:rPr>
          <w:b w:val="0"/>
          <w:spacing w:val="0"/>
          <w:sz w:val="24"/>
          <w:szCs w:val="24"/>
        </w:rPr>
        <w:t xml:space="preserve">3) осуществление не более одного обращения заявителя к должностным лицам </w:t>
      </w:r>
      <w:r w:rsidR="00E708F3" w:rsidRPr="00AB77FA">
        <w:rPr>
          <w:b w:val="0"/>
          <w:spacing w:val="0"/>
          <w:sz w:val="24"/>
          <w:szCs w:val="24"/>
          <w:lang w:val="ru-RU"/>
        </w:rPr>
        <w:t>А</w:t>
      </w:r>
      <w:r w:rsidRPr="00AB77FA">
        <w:rPr>
          <w:b w:val="0"/>
          <w:spacing w:val="0"/>
          <w:sz w:val="24"/>
          <w:szCs w:val="24"/>
        </w:rPr>
        <w:t xml:space="preserve">дминистрации </w:t>
      </w:r>
      <w:r w:rsidR="00036205" w:rsidRPr="00AB77FA">
        <w:rPr>
          <w:b w:val="0"/>
          <w:spacing w:val="0"/>
          <w:sz w:val="24"/>
          <w:szCs w:val="24"/>
          <w:lang w:val="ru-RU"/>
        </w:rPr>
        <w:t>МО Важинское городское поселение»</w:t>
      </w:r>
      <w:r w:rsidRPr="00AB77FA">
        <w:rPr>
          <w:b w:val="0"/>
          <w:spacing w:val="0"/>
          <w:sz w:val="24"/>
          <w:szCs w:val="24"/>
        </w:rPr>
        <w:t xml:space="preserve"> или работникам ГБУ ЛО «МФЦ» при подаче документов на получение муниципальной услуги и не более одного обращения при получении результата в </w:t>
      </w:r>
      <w:r w:rsidR="00E708F3" w:rsidRPr="00AB77FA">
        <w:rPr>
          <w:b w:val="0"/>
          <w:spacing w:val="0"/>
          <w:sz w:val="24"/>
          <w:szCs w:val="24"/>
          <w:lang w:val="ru-RU"/>
        </w:rPr>
        <w:t>А</w:t>
      </w:r>
      <w:r w:rsidRPr="00AB77FA">
        <w:rPr>
          <w:b w:val="0"/>
          <w:spacing w:val="0"/>
          <w:sz w:val="24"/>
          <w:szCs w:val="24"/>
        </w:rPr>
        <w:t xml:space="preserve">дминистрации </w:t>
      </w:r>
      <w:r w:rsidR="00036205" w:rsidRPr="00AB77FA">
        <w:rPr>
          <w:b w:val="0"/>
          <w:spacing w:val="0"/>
          <w:sz w:val="24"/>
          <w:szCs w:val="24"/>
          <w:lang w:val="ru-RU"/>
        </w:rPr>
        <w:t>МО Важинское городское поселение»</w:t>
      </w:r>
      <w:r w:rsidRPr="00AB77FA">
        <w:rPr>
          <w:b w:val="0"/>
          <w:spacing w:val="0"/>
          <w:sz w:val="24"/>
          <w:szCs w:val="24"/>
        </w:rPr>
        <w:t>или в ГБУ ЛО «МФЦ»;</w:t>
      </w:r>
    </w:p>
    <w:p w:rsidR="00C10331" w:rsidRPr="00AB77FA" w:rsidRDefault="00C10331" w:rsidP="000440CB">
      <w:pPr>
        <w:pStyle w:val="ab"/>
        <w:widowControl w:val="0"/>
        <w:tabs>
          <w:tab w:val="left" w:pos="142"/>
          <w:tab w:val="left" w:pos="284"/>
        </w:tabs>
        <w:ind w:firstLine="709"/>
        <w:jc w:val="both"/>
        <w:rPr>
          <w:b w:val="0"/>
          <w:spacing w:val="0"/>
          <w:sz w:val="24"/>
          <w:szCs w:val="24"/>
        </w:rPr>
      </w:pPr>
      <w:r w:rsidRPr="00AB77FA">
        <w:rPr>
          <w:b w:val="0"/>
          <w:spacing w:val="0"/>
          <w:sz w:val="24"/>
          <w:szCs w:val="24"/>
        </w:rPr>
        <w:t xml:space="preserve">4) отсутствие жалоб на действия или бездействия должностных лиц </w:t>
      </w:r>
      <w:r w:rsidR="00815CDA" w:rsidRPr="00AB77FA">
        <w:rPr>
          <w:b w:val="0"/>
          <w:spacing w:val="0"/>
          <w:sz w:val="24"/>
          <w:szCs w:val="24"/>
          <w:lang w:val="ru-RU"/>
        </w:rPr>
        <w:t>А</w:t>
      </w:r>
      <w:r w:rsidRPr="00AB77FA">
        <w:rPr>
          <w:b w:val="0"/>
          <w:spacing w:val="0"/>
          <w:sz w:val="24"/>
          <w:szCs w:val="24"/>
        </w:rPr>
        <w:t>дминистрации</w:t>
      </w:r>
      <w:r w:rsidR="00815CDA" w:rsidRPr="00AB77FA">
        <w:rPr>
          <w:b w:val="0"/>
          <w:spacing w:val="0"/>
          <w:sz w:val="24"/>
          <w:szCs w:val="24"/>
          <w:lang w:val="ru-RU"/>
        </w:rPr>
        <w:t xml:space="preserve"> </w:t>
      </w:r>
      <w:r w:rsidR="00036205" w:rsidRPr="00AB77FA">
        <w:rPr>
          <w:b w:val="0"/>
          <w:spacing w:val="0"/>
          <w:sz w:val="24"/>
          <w:szCs w:val="24"/>
          <w:lang w:val="ru-RU"/>
        </w:rPr>
        <w:t>МО Важинское городское поселение»</w:t>
      </w:r>
      <w:r w:rsidR="00815CDA" w:rsidRPr="00AB77FA">
        <w:rPr>
          <w:b w:val="0"/>
          <w:spacing w:val="0"/>
          <w:sz w:val="24"/>
          <w:szCs w:val="24"/>
          <w:lang w:val="ru-RU"/>
        </w:rPr>
        <w:t>_</w:t>
      </w:r>
      <w:r w:rsidRPr="00AB77FA">
        <w:rPr>
          <w:b w:val="0"/>
          <w:spacing w:val="0"/>
          <w:sz w:val="24"/>
          <w:szCs w:val="24"/>
        </w:rPr>
        <w:t>, поданных в установленном порядке.</w:t>
      </w:r>
    </w:p>
    <w:p w:rsidR="00C10331" w:rsidRPr="00AB77FA" w:rsidRDefault="00C10331" w:rsidP="000440CB">
      <w:pPr>
        <w:pStyle w:val="ab"/>
        <w:widowControl w:val="0"/>
        <w:tabs>
          <w:tab w:val="left" w:pos="142"/>
          <w:tab w:val="left" w:pos="284"/>
        </w:tabs>
        <w:ind w:firstLine="709"/>
        <w:jc w:val="both"/>
        <w:rPr>
          <w:b w:val="0"/>
          <w:spacing w:val="0"/>
          <w:sz w:val="24"/>
          <w:szCs w:val="24"/>
          <w:lang w:val="ru-RU"/>
        </w:rPr>
      </w:pPr>
      <w:r w:rsidRPr="00AB77FA">
        <w:rPr>
          <w:b w:val="0"/>
          <w:spacing w:val="0"/>
          <w:sz w:val="24"/>
          <w:szCs w:val="24"/>
        </w:rPr>
        <w:t>2.1</w:t>
      </w:r>
      <w:r w:rsidR="00022F76" w:rsidRPr="00AB77FA">
        <w:rPr>
          <w:b w:val="0"/>
          <w:spacing w:val="0"/>
          <w:sz w:val="24"/>
          <w:szCs w:val="24"/>
          <w:lang w:val="ru-RU"/>
        </w:rPr>
        <w:t>5</w:t>
      </w:r>
      <w:r w:rsidRPr="00AB77FA">
        <w:rPr>
          <w:b w:val="0"/>
          <w:spacing w:val="0"/>
          <w:sz w:val="24"/>
          <w:szCs w:val="24"/>
        </w:rPr>
        <w:t xml:space="preserve">.4. После получения результата </w:t>
      </w:r>
      <w:r w:rsidR="00815CDA" w:rsidRPr="00AB77FA">
        <w:rPr>
          <w:b w:val="0"/>
          <w:spacing w:val="0"/>
          <w:sz w:val="24"/>
          <w:szCs w:val="24"/>
          <w:lang w:val="ru-RU"/>
        </w:rPr>
        <w:t xml:space="preserve">муниципальной </w:t>
      </w:r>
      <w:r w:rsidRPr="00AB77FA">
        <w:rPr>
          <w:b w:val="0"/>
          <w:spacing w:val="0"/>
          <w:sz w:val="24"/>
          <w:szCs w:val="24"/>
        </w:rPr>
        <w:t>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15CDA" w:rsidRPr="00AB77FA" w:rsidRDefault="00815CDA" w:rsidP="000440CB">
      <w:pPr>
        <w:pStyle w:val="ab"/>
        <w:widowControl w:val="0"/>
        <w:tabs>
          <w:tab w:val="left" w:pos="142"/>
          <w:tab w:val="left" w:pos="284"/>
        </w:tabs>
        <w:ind w:firstLine="709"/>
        <w:jc w:val="both"/>
        <w:rPr>
          <w:b w:val="0"/>
          <w:spacing w:val="0"/>
          <w:sz w:val="24"/>
          <w:szCs w:val="24"/>
          <w:lang w:val="ru-RU"/>
        </w:rPr>
      </w:pPr>
    </w:p>
    <w:p w:rsidR="00C10331" w:rsidRPr="00AB77FA" w:rsidRDefault="00C10331" w:rsidP="000440CB">
      <w:pPr>
        <w:pStyle w:val="ab"/>
        <w:widowControl w:val="0"/>
        <w:tabs>
          <w:tab w:val="left" w:pos="142"/>
          <w:tab w:val="left" w:pos="284"/>
        </w:tabs>
        <w:ind w:firstLine="709"/>
        <w:jc w:val="both"/>
        <w:rPr>
          <w:b w:val="0"/>
          <w:spacing w:val="0"/>
          <w:sz w:val="24"/>
          <w:szCs w:val="24"/>
          <w:lang w:val="ru-RU"/>
        </w:rPr>
      </w:pPr>
      <w:r w:rsidRPr="00AB77FA">
        <w:rPr>
          <w:b w:val="0"/>
          <w:spacing w:val="0"/>
          <w:sz w:val="24"/>
          <w:szCs w:val="24"/>
        </w:rPr>
        <w:t>2.1</w:t>
      </w:r>
      <w:r w:rsidR="00022F76" w:rsidRPr="00AB77FA">
        <w:rPr>
          <w:b w:val="0"/>
          <w:spacing w:val="0"/>
          <w:sz w:val="24"/>
          <w:szCs w:val="24"/>
          <w:lang w:val="ru-RU"/>
        </w:rPr>
        <w:t>6</w:t>
      </w:r>
      <w:r w:rsidRPr="00AB77FA">
        <w:rPr>
          <w:b w:val="0"/>
          <w:spacing w:val="0"/>
          <w:sz w:val="24"/>
          <w:szCs w:val="24"/>
        </w:rPr>
        <w:t>. Получение услуг, которые являются необходимыми и обязательными для предоставления муниципальной услуги, не требуется.</w:t>
      </w:r>
    </w:p>
    <w:p w:rsidR="00815CDA" w:rsidRPr="00AB77FA" w:rsidRDefault="00815CDA" w:rsidP="000440CB">
      <w:pPr>
        <w:pStyle w:val="ab"/>
        <w:widowControl w:val="0"/>
        <w:tabs>
          <w:tab w:val="left" w:pos="142"/>
          <w:tab w:val="left" w:pos="284"/>
        </w:tabs>
        <w:ind w:firstLine="709"/>
        <w:jc w:val="both"/>
        <w:rPr>
          <w:b w:val="0"/>
          <w:spacing w:val="0"/>
          <w:sz w:val="24"/>
          <w:szCs w:val="24"/>
          <w:lang w:val="ru-RU"/>
        </w:rPr>
      </w:pPr>
    </w:p>
    <w:p w:rsidR="00C10331" w:rsidRPr="00AB77FA" w:rsidRDefault="00C10331" w:rsidP="000440CB">
      <w:pPr>
        <w:pStyle w:val="ab"/>
        <w:widowControl w:val="0"/>
        <w:tabs>
          <w:tab w:val="left" w:pos="142"/>
          <w:tab w:val="left" w:pos="284"/>
        </w:tabs>
        <w:ind w:firstLine="709"/>
        <w:jc w:val="both"/>
        <w:rPr>
          <w:b w:val="0"/>
          <w:spacing w:val="0"/>
          <w:sz w:val="24"/>
          <w:szCs w:val="24"/>
        </w:rPr>
      </w:pPr>
      <w:r w:rsidRPr="00AB77FA">
        <w:rPr>
          <w:b w:val="0"/>
          <w:spacing w:val="0"/>
          <w:sz w:val="24"/>
          <w:szCs w:val="24"/>
        </w:rPr>
        <w:t>2.1</w:t>
      </w:r>
      <w:r w:rsidR="00022F76" w:rsidRPr="00AB77FA">
        <w:rPr>
          <w:b w:val="0"/>
          <w:spacing w:val="0"/>
          <w:sz w:val="24"/>
          <w:szCs w:val="24"/>
          <w:lang w:val="ru-RU"/>
        </w:rPr>
        <w:t>7</w:t>
      </w:r>
      <w:r w:rsidRPr="00AB77FA">
        <w:rPr>
          <w:b w:val="0"/>
          <w:spacing w:val="0"/>
          <w:sz w:val="24"/>
          <w:szCs w:val="24"/>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10331" w:rsidRPr="00AB77FA" w:rsidRDefault="00C10331" w:rsidP="000440CB">
      <w:pPr>
        <w:pStyle w:val="ab"/>
        <w:widowControl w:val="0"/>
        <w:tabs>
          <w:tab w:val="left" w:pos="142"/>
          <w:tab w:val="left" w:pos="284"/>
        </w:tabs>
        <w:ind w:firstLine="709"/>
        <w:jc w:val="both"/>
        <w:rPr>
          <w:b w:val="0"/>
          <w:spacing w:val="0"/>
          <w:sz w:val="24"/>
          <w:szCs w:val="24"/>
        </w:rPr>
      </w:pPr>
      <w:r w:rsidRPr="00AB77FA">
        <w:rPr>
          <w:b w:val="0"/>
          <w:spacing w:val="0"/>
          <w:sz w:val="24"/>
          <w:szCs w:val="24"/>
        </w:rPr>
        <w:t>2.1</w:t>
      </w:r>
      <w:r w:rsidR="00022F76" w:rsidRPr="00AB77FA">
        <w:rPr>
          <w:b w:val="0"/>
          <w:spacing w:val="0"/>
          <w:sz w:val="24"/>
          <w:szCs w:val="24"/>
          <w:lang w:val="ru-RU"/>
        </w:rPr>
        <w:t>7</w:t>
      </w:r>
      <w:r w:rsidRPr="00AB77FA">
        <w:rPr>
          <w:b w:val="0"/>
          <w:spacing w:val="0"/>
          <w:sz w:val="24"/>
          <w:szCs w:val="24"/>
        </w:rPr>
        <w:t xml:space="preserve">.1.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C10331" w:rsidRPr="00AB77FA" w:rsidRDefault="00C10331" w:rsidP="000440CB">
      <w:pPr>
        <w:pStyle w:val="ab"/>
        <w:widowControl w:val="0"/>
        <w:tabs>
          <w:tab w:val="left" w:pos="142"/>
          <w:tab w:val="left" w:pos="284"/>
        </w:tabs>
        <w:ind w:firstLine="709"/>
        <w:jc w:val="both"/>
        <w:rPr>
          <w:b w:val="0"/>
          <w:spacing w:val="0"/>
          <w:sz w:val="24"/>
          <w:szCs w:val="24"/>
        </w:rPr>
      </w:pPr>
      <w:r w:rsidRPr="00AB77FA">
        <w:rPr>
          <w:b w:val="0"/>
          <w:spacing w:val="0"/>
          <w:sz w:val="24"/>
          <w:szCs w:val="24"/>
        </w:rPr>
        <w:t>2.1</w:t>
      </w:r>
      <w:r w:rsidR="00022F76" w:rsidRPr="00AB77FA">
        <w:rPr>
          <w:b w:val="0"/>
          <w:spacing w:val="0"/>
          <w:sz w:val="24"/>
          <w:szCs w:val="24"/>
          <w:lang w:val="ru-RU"/>
        </w:rPr>
        <w:t>7</w:t>
      </w:r>
      <w:r w:rsidRPr="00AB77FA">
        <w:rPr>
          <w:b w:val="0"/>
          <w:spacing w:val="0"/>
          <w:sz w:val="24"/>
          <w:szCs w:val="24"/>
        </w:rPr>
        <w:t>.2. Предоставление муниципальной услуги в электронной форме осуществляется при технической реализации услуги посредством ПГУ ЛО и/или ЕПГУ.</w:t>
      </w:r>
    </w:p>
    <w:p w:rsidR="00C10331" w:rsidRPr="00AB77FA" w:rsidRDefault="00C10331" w:rsidP="000440CB">
      <w:pPr>
        <w:pStyle w:val="ab"/>
        <w:widowControl w:val="0"/>
        <w:tabs>
          <w:tab w:val="left" w:pos="142"/>
          <w:tab w:val="left" w:pos="284"/>
        </w:tabs>
        <w:ind w:firstLine="709"/>
        <w:jc w:val="both"/>
        <w:rPr>
          <w:b w:val="0"/>
          <w:spacing w:val="0"/>
          <w:sz w:val="24"/>
          <w:szCs w:val="24"/>
        </w:rPr>
      </w:pPr>
      <w:r w:rsidRPr="00AB77FA">
        <w:rPr>
          <w:b w:val="0"/>
          <w:spacing w:val="0"/>
          <w:sz w:val="24"/>
          <w:szCs w:val="24"/>
        </w:rPr>
        <w:t>2.1</w:t>
      </w:r>
      <w:r w:rsidR="00022F76" w:rsidRPr="00AB77FA">
        <w:rPr>
          <w:b w:val="0"/>
          <w:spacing w:val="0"/>
          <w:sz w:val="24"/>
          <w:szCs w:val="24"/>
          <w:lang w:val="ru-RU"/>
        </w:rPr>
        <w:t>7</w:t>
      </w:r>
      <w:r w:rsidRPr="00AB77FA">
        <w:rPr>
          <w:b w:val="0"/>
          <w:spacing w:val="0"/>
          <w:sz w:val="24"/>
          <w:szCs w:val="24"/>
        </w:rPr>
        <w:t>.3. Предоставление услуги по экстерриториальному принципу не предусмотрено.</w:t>
      </w:r>
    </w:p>
    <w:p w:rsidR="00DF0F27" w:rsidRPr="00AB77FA" w:rsidRDefault="00DF0F27" w:rsidP="000440CB">
      <w:pPr>
        <w:widowControl w:val="0"/>
        <w:autoSpaceDE w:val="0"/>
        <w:spacing w:after="0" w:line="240" w:lineRule="auto"/>
        <w:ind w:firstLine="709"/>
        <w:contextualSpacing/>
        <w:jc w:val="center"/>
        <w:rPr>
          <w:rFonts w:ascii="Times New Roman" w:hAnsi="Times New Roman"/>
          <w:b/>
          <w:bCs/>
          <w:sz w:val="24"/>
          <w:szCs w:val="24"/>
        </w:rPr>
      </w:pPr>
    </w:p>
    <w:p w:rsidR="00DF0F27" w:rsidRPr="00AB77FA" w:rsidRDefault="00C10331" w:rsidP="000440CB">
      <w:pPr>
        <w:widowControl w:val="0"/>
        <w:autoSpaceDE w:val="0"/>
        <w:spacing w:after="0" w:line="240" w:lineRule="auto"/>
        <w:contextualSpacing/>
        <w:jc w:val="center"/>
        <w:rPr>
          <w:rFonts w:ascii="Times New Roman" w:hAnsi="Times New Roman"/>
          <w:b/>
          <w:bCs/>
          <w:sz w:val="24"/>
          <w:szCs w:val="24"/>
        </w:rPr>
      </w:pPr>
      <w:r w:rsidRPr="00AB77FA">
        <w:rPr>
          <w:rFonts w:ascii="Times New Roman" w:hAnsi="Times New Roman"/>
          <w:b/>
          <w:bCs/>
          <w:sz w:val="24"/>
          <w:szCs w:val="24"/>
        </w:rPr>
        <w:t>3</w:t>
      </w:r>
      <w:r w:rsidR="00DF0F27" w:rsidRPr="00AB77FA">
        <w:rPr>
          <w:rFonts w:ascii="Times New Roman" w:hAnsi="Times New Roman"/>
          <w:b/>
          <w:bCs/>
          <w:sz w:val="24"/>
          <w:szCs w:val="24"/>
        </w:rPr>
        <w:t xml:space="preserve">. </w:t>
      </w:r>
      <w:r w:rsidR="00DF0F27" w:rsidRPr="00AB77FA">
        <w:rPr>
          <w:rFonts w:ascii="Times New Roman" w:hAnsi="Times New Roman"/>
          <w:b/>
          <w:sz w:val="24"/>
          <w:szCs w:val="24"/>
        </w:rPr>
        <w:t>Состав, последовательность и сроки выполнения административных процедур (действий), требования к порядку их выполнения</w:t>
      </w:r>
    </w:p>
    <w:p w:rsidR="00DF0F27" w:rsidRPr="00AB77FA" w:rsidRDefault="00DF0F27" w:rsidP="000440CB">
      <w:pPr>
        <w:widowControl w:val="0"/>
        <w:autoSpaceDE w:val="0"/>
        <w:spacing w:after="0" w:line="240" w:lineRule="auto"/>
        <w:contextualSpacing/>
        <w:jc w:val="center"/>
        <w:rPr>
          <w:rFonts w:ascii="Times New Roman" w:hAnsi="Times New Roman"/>
          <w:b/>
          <w:bCs/>
          <w:sz w:val="24"/>
          <w:szCs w:val="24"/>
        </w:rPr>
      </w:pPr>
    </w:p>
    <w:p w:rsidR="00696795" w:rsidRPr="00AB77FA" w:rsidRDefault="00696795" w:rsidP="00696795">
      <w:pPr>
        <w:pStyle w:val="ab"/>
        <w:widowControl w:val="0"/>
        <w:tabs>
          <w:tab w:val="left" w:pos="142"/>
          <w:tab w:val="left" w:pos="284"/>
        </w:tabs>
        <w:ind w:firstLine="709"/>
        <w:jc w:val="both"/>
        <w:rPr>
          <w:b w:val="0"/>
          <w:spacing w:val="0"/>
          <w:sz w:val="24"/>
          <w:szCs w:val="24"/>
          <w:u w:val="single"/>
        </w:rPr>
      </w:pPr>
      <w:r w:rsidRPr="00AB77FA">
        <w:rPr>
          <w:b w:val="0"/>
          <w:spacing w:val="0"/>
          <w:sz w:val="24"/>
          <w:szCs w:val="24"/>
          <w:u w:val="single"/>
        </w:rPr>
        <w:t>3.1. Выдача разрешения на строительство</w:t>
      </w:r>
    </w:p>
    <w:p w:rsidR="00696795" w:rsidRPr="00AB77FA" w:rsidRDefault="00696795" w:rsidP="00696795">
      <w:pPr>
        <w:pStyle w:val="ab"/>
        <w:widowControl w:val="0"/>
        <w:tabs>
          <w:tab w:val="left" w:pos="142"/>
          <w:tab w:val="left" w:pos="284"/>
        </w:tabs>
        <w:ind w:firstLine="709"/>
        <w:jc w:val="both"/>
        <w:rPr>
          <w:b w:val="0"/>
          <w:spacing w:val="0"/>
          <w:sz w:val="24"/>
          <w:szCs w:val="24"/>
        </w:rPr>
      </w:pPr>
    </w:p>
    <w:p w:rsidR="00696795" w:rsidRPr="00AB77FA" w:rsidRDefault="00696795" w:rsidP="00696795">
      <w:pPr>
        <w:pStyle w:val="ab"/>
        <w:widowControl w:val="0"/>
        <w:tabs>
          <w:tab w:val="left" w:pos="142"/>
          <w:tab w:val="left" w:pos="284"/>
        </w:tabs>
        <w:ind w:firstLine="709"/>
        <w:jc w:val="both"/>
        <w:rPr>
          <w:b w:val="0"/>
          <w:spacing w:val="0"/>
          <w:sz w:val="24"/>
          <w:szCs w:val="24"/>
        </w:rPr>
      </w:pPr>
      <w:r w:rsidRPr="00AB77FA">
        <w:rPr>
          <w:b w:val="0"/>
          <w:spacing w:val="0"/>
          <w:sz w:val="24"/>
          <w:szCs w:val="24"/>
        </w:rPr>
        <w:t xml:space="preserve">Принятие решения о выдаче разрешения на строительство (за исключением случая, указанного в </w:t>
      </w:r>
      <w:r w:rsidRPr="00AB77FA">
        <w:rPr>
          <w:b w:val="0"/>
          <w:spacing w:val="0"/>
          <w:sz w:val="24"/>
          <w:szCs w:val="24"/>
          <w:lang w:val="ru-RU"/>
        </w:rPr>
        <w:t>части 11</w:t>
      </w:r>
      <w:r w:rsidRPr="00AB77FA">
        <w:rPr>
          <w:b w:val="0"/>
          <w:spacing w:val="0"/>
          <w:sz w:val="24"/>
          <w:szCs w:val="24"/>
          <w:vertAlign w:val="superscript"/>
          <w:lang w:val="ru-RU"/>
        </w:rPr>
        <w:t>1</w:t>
      </w:r>
      <w:r w:rsidRPr="00AB77FA">
        <w:rPr>
          <w:b w:val="0"/>
          <w:spacing w:val="0"/>
          <w:sz w:val="24"/>
          <w:szCs w:val="24"/>
          <w:lang w:val="ru-RU"/>
        </w:rPr>
        <w:t xml:space="preserve"> статьи 51 Градостроительного кодекса Российской Федерации</w:t>
      </w:r>
      <w:r w:rsidRPr="00AB77FA">
        <w:rPr>
          <w:b w:val="0"/>
          <w:spacing w:val="0"/>
          <w:sz w:val="24"/>
          <w:szCs w:val="24"/>
        </w:rPr>
        <w:t>) осуществляется в течение пяти рабочих дней.</w:t>
      </w:r>
    </w:p>
    <w:p w:rsidR="00696795" w:rsidRPr="00AB77FA" w:rsidRDefault="00696795" w:rsidP="00696795">
      <w:pPr>
        <w:pStyle w:val="ab"/>
        <w:widowControl w:val="0"/>
        <w:tabs>
          <w:tab w:val="left" w:pos="142"/>
          <w:tab w:val="left" w:pos="284"/>
        </w:tabs>
        <w:ind w:firstLine="709"/>
        <w:jc w:val="both"/>
        <w:rPr>
          <w:b w:val="0"/>
          <w:spacing w:val="0"/>
          <w:sz w:val="24"/>
          <w:szCs w:val="24"/>
        </w:rPr>
      </w:pPr>
      <w:r w:rsidRPr="00AB77FA">
        <w:rPr>
          <w:b w:val="0"/>
          <w:spacing w:val="0"/>
          <w:sz w:val="24"/>
          <w:szCs w:val="24"/>
        </w:rPr>
        <w:t xml:space="preserve">Принятие решения о выдаче разрешения на строительство в случае, указанном в </w:t>
      </w:r>
      <w:r w:rsidRPr="00AB77FA">
        <w:rPr>
          <w:b w:val="0"/>
          <w:spacing w:val="0"/>
          <w:sz w:val="24"/>
          <w:szCs w:val="24"/>
          <w:lang w:val="ru-RU"/>
        </w:rPr>
        <w:t>части 11</w:t>
      </w:r>
      <w:r w:rsidRPr="00AB77FA">
        <w:rPr>
          <w:b w:val="0"/>
          <w:spacing w:val="0"/>
          <w:sz w:val="24"/>
          <w:szCs w:val="24"/>
          <w:vertAlign w:val="superscript"/>
          <w:lang w:val="ru-RU"/>
        </w:rPr>
        <w:t>1</w:t>
      </w:r>
      <w:r w:rsidRPr="00AB77FA">
        <w:rPr>
          <w:b w:val="0"/>
          <w:spacing w:val="0"/>
          <w:sz w:val="24"/>
          <w:szCs w:val="24"/>
          <w:lang w:val="ru-RU"/>
        </w:rPr>
        <w:t xml:space="preserve"> статьи 51 Градостроительного кодекса Российской Федерации</w:t>
      </w:r>
      <w:r w:rsidRPr="00AB77FA">
        <w:rPr>
          <w:b w:val="0"/>
          <w:spacing w:val="0"/>
          <w:sz w:val="24"/>
          <w:szCs w:val="24"/>
        </w:rPr>
        <w:t>, осуществляется в течение тридцати календарных дней.</w:t>
      </w:r>
    </w:p>
    <w:p w:rsidR="00696795" w:rsidRPr="00AB77FA" w:rsidRDefault="00696795" w:rsidP="00696795">
      <w:pPr>
        <w:pStyle w:val="ab"/>
        <w:widowControl w:val="0"/>
        <w:tabs>
          <w:tab w:val="left" w:pos="142"/>
          <w:tab w:val="left" w:pos="284"/>
        </w:tabs>
        <w:ind w:firstLine="709"/>
        <w:jc w:val="both"/>
        <w:rPr>
          <w:b w:val="0"/>
          <w:spacing w:val="0"/>
          <w:sz w:val="24"/>
          <w:szCs w:val="24"/>
        </w:rPr>
      </w:pPr>
      <w:r w:rsidRPr="00AB77FA">
        <w:rPr>
          <w:b w:val="0"/>
          <w:spacing w:val="0"/>
          <w:sz w:val="24"/>
          <w:szCs w:val="24"/>
        </w:rPr>
        <w:t xml:space="preserve">Указанные сроки исчисляются с даты регистрации запросов заявителей о предоставлении </w:t>
      </w:r>
      <w:r w:rsidR="000F2F32" w:rsidRPr="00AB77FA">
        <w:rPr>
          <w:b w:val="0"/>
          <w:spacing w:val="0"/>
          <w:sz w:val="24"/>
          <w:szCs w:val="24"/>
          <w:lang w:val="ru-RU"/>
        </w:rPr>
        <w:t>муниципальной</w:t>
      </w:r>
      <w:r w:rsidRPr="00AB77FA">
        <w:rPr>
          <w:b w:val="0"/>
          <w:spacing w:val="0"/>
          <w:sz w:val="24"/>
          <w:szCs w:val="24"/>
        </w:rPr>
        <w:t xml:space="preserve"> услуги.</w:t>
      </w:r>
    </w:p>
    <w:p w:rsidR="00696795" w:rsidRPr="00AB77FA" w:rsidRDefault="00696795" w:rsidP="000F2F32">
      <w:pPr>
        <w:pStyle w:val="ab"/>
        <w:widowControl w:val="0"/>
        <w:tabs>
          <w:tab w:val="left" w:pos="142"/>
          <w:tab w:val="left" w:pos="284"/>
        </w:tabs>
        <w:ind w:firstLine="709"/>
        <w:jc w:val="both"/>
        <w:rPr>
          <w:b w:val="0"/>
          <w:spacing w:val="0"/>
          <w:sz w:val="24"/>
          <w:szCs w:val="24"/>
        </w:rPr>
      </w:pPr>
      <w:r w:rsidRPr="00AB77FA">
        <w:rPr>
          <w:b w:val="0"/>
          <w:spacing w:val="0"/>
          <w:sz w:val="24"/>
          <w:szCs w:val="24"/>
        </w:rPr>
        <w:t xml:space="preserve">Предоставление </w:t>
      </w:r>
      <w:r w:rsidR="000F2F32" w:rsidRPr="00AB77FA">
        <w:rPr>
          <w:b w:val="0"/>
          <w:spacing w:val="0"/>
          <w:sz w:val="24"/>
          <w:szCs w:val="24"/>
        </w:rPr>
        <w:t>муниципальной</w:t>
      </w:r>
      <w:r w:rsidRPr="00AB77FA">
        <w:rPr>
          <w:b w:val="0"/>
          <w:spacing w:val="0"/>
          <w:sz w:val="24"/>
          <w:szCs w:val="24"/>
        </w:rPr>
        <w:t xml:space="preserve"> услуги включает в себя следующие административные процедуры:</w:t>
      </w:r>
    </w:p>
    <w:p w:rsidR="00696795" w:rsidRPr="00AB77FA" w:rsidRDefault="00696795" w:rsidP="000F2F32">
      <w:pPr>
        <w:pStyle w:val="ab"/>
        <w:widowControl w:val="0"/>
        <w:tabs>
          <w:tab w:val="left" w:pos="142"/>
          <w:tab w:val="left" w:pos="284"/>
        </w:tabs>
        <w:ind w:firstLine="709"/>
        <w:jc w:val="both"/>
        <w:rPr>
          <w:b w:val="0"/>
          <w:spacing w:val="0"/>
          <w:sz w:val="24"/>
          <w:szCs w:val="24"/>
        </w:rPr>
      </w:pPr>
      <w:r w:rsidRPr="00AB77FA">
        <w:rPr>
          <w:b w:val="0"/>
          <w:spacing w:val="0"/>
          <w:sz w:val="24"/>
          <w:szCs w:val="24"/>
        </w:rPr>
        <w:t>а) прием и регистрация заявления о выдаче разрешения на строительство - 1 рабочий день;</w:t>
      </w:r>
    </w:p>
    <w:p w:rsidR="00696795" w:rsidRPr="00AB77FA" w:rsidRDefault="00696795" w:rsidP="000F2F32">
      <w:pPr>
        <w:pStyle w:val="ab"/>
        <w:widowControl w:val="0"/>
        <w:tabs>
          <w:tab w:val="left" w:pos="142"/>
          <w:tab w:val="left" w:pos="284"/>
        </w:tabs>
        <w:ind w:firstLine="709"/>
        <w:jc w:val="both"/>
        <w:rPr>
          <w:b w:val="0"/>
          <w:spacing w:val="0"/>
          <w:sz w:val="24"/>
          <w:szCs w:val="24"/>
        </w:rPr>
      </w:pPr>
      <w:r w:rsidRPr="00AB77FA">
        <w:rPr>
          <w:b w:val="0"/>
          <w:spacing w:val="0"/>
          <w:sz w:val="24"/>
          <w:szCs w:val="24"/>
        </w:rPr>
        <w:t>б) рассмотрение документов о выдаче разрешения на строительство - 3 рабочих дня с</w:t>
      </w:r>
      <w:r w:rsidR="000F2F32" w:rsidRPr="00AB77FA">
        <w:rPr>
          <w:b w:val="0"/>
          <w:spacing w:val="0"/>
          <w:sz w:val="24"/>
          <w:szCs w:val="24"/>
          <w:lang w:val="ru-RU"/>
        </w:rPr>
        <w:t xml:space="preserve"> даты</w:t>
      </w:r>
      <w:r w:rsidRPr="00AB77FA">
        <w:rPr>
          <w:b w:val="0"/>
          <w:spacing w:val="0"/>
          <w:sz w:val="24"/>
          <w:szCs w:val="24"/>
        </w:rPr>
        <w:t xml:space="preserve"> регистрации заявления, за исключением случая, указанного в </w:t>
      </w:r>
      <w:r w:rsidR="000F2F32" w:rsidRPr="00AB77FA">
        <w:rPr>
          <w:b w:val="0"/>
          <w:spacing w:val="0"/>
          <w:sz w:val="24"/>
          <w:szCs w:val="24"/>
          <w:lang w:val="ru-RU"/>
        </w:rPr>
        <w:t>части 11</w:t>
      </w:r>
      <w:r w:rsidR="000F2F32" w:rsidRPr="00AB77FA">
        <w:rPr>
          <w:b w:val="0"/>
          <w:spacing w:val="0"/>
          <w:sz w:val="24"/>
          <w:szCs w:val="24"/>
          <w:vertAlign w:val="superscript"/>
          <w:lang w:val="ru-RU"/>
        </w:rPr>
        <w:t>1</w:t>
      </w:r>
      <w:r w:rsidR="000F2F32" w:rsidRPr="00AB77FA">
        <w:rPr>
          <w:b w:val="0"/>
          <w:spacing w:val="0"/>
          <w:sz w:val="24"/>
          <w:szCs w:val="24"/>
          <w:lang w:val="ru-RU"/>
        </w:rPr>
        <w:t xml:space="preserve"> статьи 51 Градостроительного кодекса Российской Федерации</w:t>
      </w:r>
      <w:r w:rsidRPr="00AB77FA">
        <w:rPr>
          <w:b w:val="0"/>
          <w:spacing w:val="0"/>
          <w:sz w:val="24"/>
          <w:szCs w:val="24"/>
        </w:rPr>
        <w:t xml:space="preserve">, а в случае, указанном </w:t>
      </w:r>
      <w:r w:rsidR="000F2F32" w:rsidRPr="00AB77FA">
        <w:rPr>
          <w:b w:val="0"/>
          <w:spacing w:val="0"/>
          <w:sz w:val="24"/>
          <w:szCs w:val="24"/>
        </w:rPr>
        <w:t xml:space="preserve">в </w:t>
      </w:r>
      <w:r w:rsidR="000F2F32" w:rsidRPr="00AB77FA">
        <w:rPr>
          <w:b w:val="0"/>
          <w:spacing w:val="0"/>
          <w:sz w:val="24"/>
          <w:szCs w:val="24"/>
          <w:lang w:val="ru-RU"/>
        </w:rPr>
        <w:t>части 11</w:t>
      </w:r>
      <w:r w:rsidR="000F2F32" w:rsidRPr="00AB77FA">
        <w:rPr>
          <w:b w:val="0"/>
          <w:spacing w:val="0"/>
          <w:sz w:val="24"/>
          <w:szCs w:val="24"/>
          <w:vertAlign w:val="superscript"/>
          <w:lang w:val="ru-RU"/>
        </w:rPr>
        <w:t>1</w:t>
      </w:r>
      <w:r w:rsidR="000F2F32" w:rsidRPr="00AB77FA">
        <w:rPr>
          <w:b w:val="0"/>
          <w:spacing w:val="0"/>
          <w:sz w:val="24"/>
          <w:szCs w:val="24"/>
          <w:lang w:val="ru-RU"/>
        </w:rPr>
        <w:t xml:space="preserve"> статьи 51 Градостроительного кодекса Российской Федерации</w:t>
      </w:r>
      <w:r w:rsidRPr="00AB77FA">
        <w:rPr>
          <w:b w:val="0"/>
          <w:spacing w:val="0"/>
          <w:sz w:val="24"/>
          <w:szCs w:val="24"/>
        </w:rPr>
        <w:t xml:space="preserve"> - 25 календарных дней с</w:t>
      </w:r>
      <w:r w:rsidR="000F2F32" w:rsidRPr="00AB77FA">
        <w:rPr>
          <w:b w:val="0"/>
          <w:spacing w:val="0"/>
          <w:sz w:val="24"/>
          <w:szCs w:val="24"/>
          <w:lang w:val="ru-RU"/>
        </w:rPr>
        <w:t xml:space="preserve"> даты</w:t>
      </w:r>
      <w:r w:rsidRPr="00AB77FA">
        <w:rPr>
          <w:b w:val="0"/>
          <w:spacing w:val="0"/>
          <w:sz w:val="24"/>
          <w:szCs w:val="24"/>
        </w:rPr>
        <w:t xml:space="preserve"> регистрации </w:t>
      </w:r>
      <w:r w:rsidRPr="00AB77FA">
        <w:rPr>
          <w:b w:val="0"/>
          <w:spacing w:val="0"/>
          <w:sz w:val="24"/>
          <w:szCs w:val="24"/>
        </w:rPr>
        <w:lastRenderedPageBreak/>
        <w:t>заявления;</w:t>
      </w:r>
    </w:p>
    <w:p w:rsidR="00696795" w:rsidRPr="00AB77FA" w:rsidRDefault="00696795" w:rsidP="000F2F32">
      <w:pPr>
        <w:pStyle w:val="ab"/>
        <w:widowControl w:val="0"/>
        <w:tabs>
          <w:tab w:val="left" w:pos="142"/>
          <w:tab w:val="left" w:pos="284"/>
        </w:tabs>
        <w:ind w:firstLine="709"/>
        <w:jc w:val="both"/>
        <w:rPr>
          <w:b w:val="0"/>
          <w:spacing w:val="0"/>
          <w:sz w:val="24"/>
          <w:szCs w:val="24"/>
        </w:rPr>
      </w:pPr>
      <w:r w:rsidRPr="00AB77FA">
        <w:rPr>
          <w:b w:val="0"/>
          <w:spacing w:val="0"/>
          <w:sz w:val="24"/>
          <w:szCs w:val="24"/>
        </w:rPr>
        <w:t xml:space="preserve">в) принятие решения о предоставлении </w:t>
      </w:r>
      <w:r w:rsidR="000F2F32" w:rsidRPr="00AB77FA">
        <w:rPr>
          <w:b w:val="0"/>
          <w:spacing w:val="0"/>
          <w:sz w:val="24"/>
          <w:szCs w:val="24"/>
          <w:lang w:val="ru-RU"/>
        </w:rPr>
        <w:t>муниципальной</w:t>
      </w:r>
      <w:r w:rsidRPr="00AB77FA">
        <w:rPr>
          <w:b w:val="0"/>
          <w:spacing w:val="0"/>
          <w:sz w:val="24"/>
          <w:szCs w:val="24"/>
        </w:rPr>
        <w:t xml:space="preserve"> услуги</w:t>
      </w:r>
      <w:r w:rsidR="000F2F32" w:rsidRPr="00AB77FA">
        <w:rPr>
          <w:b w:val="0"/>
          <w:spacing w:val="0"/>
          <w:sz w:val="24"/>
          <w:szCs w:val="24"/>
          <w:lang w:val="ru-RU"/>
        </w:rPr>
        <w:t xml:space="preserve"> или</w:t>
      </w:r>
      <w:r w:rsidRPr="00AB77FA">
        <w:rPr>
          <w:b w:val="0"/>
          <w:spacing w:val="0"/>
          <w:sz w:val="24"/>
          <w:szCs w:val="24"/>
        </w:rPr>
        <w:t xml:space="preserve"> об отказе в предоставлении </w:t>
      </w:r>
      <w:r w:rsidR="000F2F32" w:rsidRPr="00AB77FA">
        <w:rPr>
          <w:b w:val="0"/>
          <w:spacing w:val="0"/>
          <w:sz w:val="24"/>
          <w:szCs w:val="24"/>
          <w:lang w:val="ru-RU"/>
        </w:rPr>
        <w:t>муниципальной</w:t>
      </w:r>
      <w:r w:rsidRPr="00AB77FA">
        <w:rPr>
          <w:b w:val="0"/>
          <w:spacing w:val="0"/>
          <w:sz w:val="24"/>
          <w:szCs w:val="24"/>
        </w:rPr>
        <w:t xml:space="preserve"> услуги </w:t>
      </w:r>
      <w:r w:rsidR="000F2F32" w:rsidRPr="00AB77FA">
        <w:rPr>
          <w:b w:val="0"/>
          <w:spacing w:val="0"/>
          <w:sz w:val="24"/>
          <w:szCs w:val="24"/>
        </w:rPr>
        <w:t>- 5 рабочих дней с</w:t>
      </w:r>
      <w:r w:rsidRPr="00AB77FA">
        <w:rPr>
          <w:b w:val="0"/>
          <w:spacing w:val="0"/>
          <w:sz w:val="24"/>
          <w:szCs w:val="24"/>
        </w:rPr>
        <w:t xml:space="preserve"> </w:t>
      </w:r>
      <w:r w:rsidR="000F2F32" w:rsidRPr="00AB77FA">
        <w:rPr>
          <w:b w:val="0"/>
          <w:spacing w:val="0"/>
          <w:sz w:val="24"/>
          <w:szCs w:val="24"/>
          <w:lang w:val="ru-RU"/>
        </w:rPr>
        <w:t>даты</w:t>
      </w:r>
      <w:r w:rsidRPr="00AB77FA">
        <w:rPr>
          <w:b w:val="0"/>
          <w:spacing w:val="0"/>
          <w:sz w:val="24"/>
          <w:szCs w:val="24"/>
        </w:rPr>
        <w:t xml:space="preserve"> регистрации заявления, за исключением случая, указанного в </w:t>
      </w:r>
      <w:r w:rsidR="000F2F32" w:rsidRPr="00AB77FA">
        <w:rPr>
          <w:b w:val="0"/>
          <w:spacing w:val="0"/>
          <w:sz w:val="24"/>
          <w:szCs w:val="24"/>
          <w:lang w:val="ru-RU"/>
        </w:rPr>
        <w:t>части 11</w:t>
      </w:r>
      <w:r w:rsidR="000F2F32" w:rsidRPr="00AB77FA">
        <w:rPr>
          <w:b w:val="0"/>
          <w:spacing w:val="0"/>
          <w:sz w:val="24"/>
          <w:szCs w:val="24"/>
          <w:vertAlign w:val="superscript"/>
          <w:lang w:val="ru-RU"/>
        </w:rPr>
        <w:t>1</w:t>
      </w:r>
      <w:r w:rsidR="000F2F32" w:rsidRPr="00AB77FA">
        <w:rPr>
          <w:b w:val="0"/>
          <w:spacing w:val="0"/>
          <w:sz w:val="24"/>
          <w:szCs w:val="24"/>
          <w:lang w:val="ru-RU"/>
        </w:rPr>
        <w:t xml:space="preserve"> статьи 51 Градостроительного кодекса Российской Федерации</w:t>
      </w:r>
      <w:r w:rsidRPr="00AB77FA">
        <w:rPr>
          <w:b w:val="0"/>
          <w:spacing w:val="0"/>
          <w:sz w:val="24"/>
          <w:szCs w:val="24"/>
        </w:rPr>
        <w:t xml:space="preserve">, а в случае, указанном </w:t>
      </w:r>
      <w:r w:rsidR="000F2F32" w:rsidRPr="00AB77FA">
        <w:rPr>
          <w:b w:val="0"/>
          <w:spacing w:val="0"/>
          <w:sz w:val="24"/>
          <w:szCs w:val="24"/>
        </w:rPr>
        <w:t xml:space="preserve">в </w:t>
      </w:r>
      <w:r w:rsidR="000F2F32" w:rsidRPr="00AB77FA">
        <w:rPr>
          <w:b w:val="0"/>
          <w:spacing w:val="0"/>
          <w:sz w:val="24"/>
          <w:szCs w:val="24"/>
          <w:lang w:val="ru-RU"/>
        </w:rPr>
        <w:t>части 11</w:t>
      </w:r>
      <w:r w:rsidR="000F2F32" w:rsidRPr="00AB77FA">
        <w:rPr>
          <w:b w:val="0"/>
          <w:spacing w:val="0"/>
          <w:sz w:val="24"/>
          <w:szCs w:val="24"/>
          <w:vertAlign w:val="superscript"/>
          <w:lang w:val="ru-RU"/>
        </w:rPr>
        <w:t>1</w:t>
      </w:r>
      <w:r w:rsidR="000F2F32" w:rsidRPr="00AB77FA">
        <w:rPr>
          <w:b w:val="0"/>
          <w:spacing w:val="0"/>
          <w:sz w:val="24"/>
          <w:szCs w:val="24"/>
          <w:lang w:val="ru-RU"/>
        </w:rPr>
        <w:t xml:space="preserve"> статьи 51 Градостроительного кодекса Российской Федерации</w:t>
      </w:r>
      <w:r w:rsidRPr="00AB77FA">
        <w:rPr>
          <w:b w:val="0"/>
          <w:spacing w:val="0"/>
          <w:sz w:val="24"/>
          <w:szCs w:val="24"/>
        </w:rPr>
        <w:t xml:space="preserve"> - 30 календарных дней с</w:t>
      </w:r>
      <w:r w:rsidR="000F2F32" w:rsidRPr="00AB77FA">
        <w:rPr>
          <w:b w:val="0"/>
          <w:spacing w:val="0"/>
          <w:sz w:val="24"/>
          <w:szCs w:val="24"/>
          <w:lang w:val="ru-RU"/>
        </w:rPr>
        <w:t xml:space="preserve"> даты</w:t>
      </w:r>
      <w:r w:rsidRPr="00AB77FA">
        <w:rPr>
          <w:b w:val="0"/>
          <w:spacing w:val="0"/>
          <w:sz w:val="24"/>
          <w:szCs w:val="24"/>
        </w:rPr>
        <w:t xml:space="preserve"> регистрации заявления;</w:t>
      </w:r>
    </w:p>
    <w:p w:rsidR="00696795" w:rsidRPr="00AB77FA" w:rsidRDefault="00696795" w:rsidP="000F2F32">
      <w:pPr>
        <w:pStyle w:val="ab"/>
        <w:widowControl w:val="0"/>
        <w:tabs>
          <w:tab w:val="left" w:pos="142"/>
          <w:tab w:val="left" w:pos="284"/>
        </w:tabs>
        <w:ind w:firstLine="709"/>
        <w:jc w:val="both"/>
        <w:rPr>
          <w:b w:val="0"/>
          <w:spacing w:val="0"/>
          <w:sz w:val="24"/>
          <w:szCs w:val="24"/>
        </w:rPr>
      </w:pPr>
      <w:r w:rsidRPr="00AB77FA">
        <w:rPr>
          <w:b w:val="0"/>
          <w:spacing w:val="0"/>
          <w:sz w:val="24"/>
          <w:szCs w:val="24"/>
        </w:rPr>
        <w:t xml:space="preserve">г) информирование о результате предоставления </w:t>
      </w:r>
      <w:r w:rsidR="000F2F32" w:rsidRPr="00AB77FA">
        <w:rPr>
          <w:b w:val="0"/>
          <w:spacing w:val="0"/>
          <w:sz w:val="24"/>
          <w:szCs w:val="24"/>
          <w:lang w:val="ru-RU"/>
        </w:rPr>
        <w:t>муниципальной</w:t>
      </w:r>
      <w:r w:rsidRPr="00AB77FA">
        <w:rPr>
          <w:b w:val="0"/>
          <w:spacing w:val="0"/>
          <w:sz w:val="24"/>
          <w:szCs w:val="24"/>
        </w:rPr>
        <w:t xml:space="preserve"> услуги - 1 день, но не позднее истечения общего срока предоставления </w:t>
      </w:r>
      <w:r w:rsidR="000F2F32" w:rsidRPr="00AB77FA">
        <w:rPr>
          <w:b w:val="0"/>
          <w:spacing w:val="0"/>
          <w:sz w:val="24"/>
          <w:szCs w:val="24"/>
          <w:lang w:val="ru-RU"/>
        </w:rPr>
        <w:t>муниципальной</w:t>
      </w:r>
      <w:r w:rsidRPr="00AB77FA">
        <w:rPr>
          <w:b w:val="0"/>
          <w:spacing w:val="0"/>
          <w:sz w:val="24"/>
          <w:szCs w:val="24"/>
        </w:rPr>
        <w:t xml:space="preserve"> услуги, указанного в настоящем пункте.</w:t>
      </w:r>
    </w:p>
    <w:p w:rsidR="00696795" w:rsidRPr="00AB77FA" w:rsidRDefault="00696795" w:rsidP="000F2F32">
      <w:pPr>
        <w:pStyle w:val="ab"/>
        <w:widowControl w:val="0"/>
        <w:tabs>
          <w:tab w:val="left" w:pos="142"/>
          <w:tab w:val="left" w:pos="284"/>
        </w:tabs>
        <w:ind w:firstLine="709"/>
        <w:jc w:val="both"/>
        <w:rPr>
          <w:b w:val="0"/>
          <w:spacing w:val="0"/>
          <w:sz w:val="24"/>
          <w:szCs w:val="24"/>
        </w:rPr>
      </w:pPr>
      <w:r w:rsidRPr="00AB77FA">
        <w:rPr>
          <w:b w:val="0"/>
          <w:spacing w:val="0"/>
          <w:sz w:val="24"/>
          <w:szCs w:val="24"/>
        </w:rPr>
        <w:t>3.1.1. Прием и регистрация заявления о выдаче разрешения на строительство.</w:t>
      </w:r>
    </w:p>
    <w:p w:rsidR="000F2F32" w:rsidRPr="00AB77FA" w:rsidRDefault="000F2F32" w:rsidP="000F2F32">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1. Основание для начала административной процедуры: поступление в Администрацию </w:t>
      </w:r>
      <w:r w:rsidR="00036205" w:rsidRPr="00AB77FA">
        <w:rPr>
          <w:rFonts w:ascii="Times New Roman" w:hAnsi="Times New Roman"/>
          <w:sz w:val="24"/>
          <w:szCs w:val="24"/>
        </w:rPr>
        <w:t>МО Важинское городское поселение»</w:t>
      </w:r>
      <w:r w:rsidRPr="00AB77FA">
        <w:rPr>
          <w:rFonts w:ascii="Times New Roman" w:hAnsi="Times New Roman"/>
          <w:sz w:val="24"/>
          <w:szCs w:val="24"/>
        </w:rPr>
        <w:t>в ходе личного приема либо через МФЦ, либо через ПГУ ЛО или ЕПГУ заявления и документов, перечисленных в пунктах 2.6.1</w:t>
      </w:r>
      <w:r w:rsidR="005A124B" w:rsidRPr="00AB77FA">
        <w:rPr>
          <w:rFonts w:ascii="Times New Roman" w:hAnsi="Times New Roman"/>
          <w:sz w:val="24"/>
          <w:szCs w:val="24"/>
        </w:rPr>
        <w:t>, 2.6.1.1</w:t>
      </w:r>
      <w:r w:rsidRPr="00AB77FA">
        <w:rPr>
          <w:rFonts w:ascii="Times New Roman" w:hAnsi="Times New Roman"/>
          <w:sz w:val="24"/>
          <w:szCs w:val="24"/>
        </w:rPr>
        <w:t>, 2.6.3</w:t>
      </w:r>
      <w:r w:rsidR="005A124B" w:rsidRPr="00AB77FA">
        <w:rPr>
          <w:rFonts w:ascii="Times New Roman" w:hAnsi="Times New Roman"/>
          <w:sz w:val="24"/>
          <w:szCs w:val="24"/>
        </w:rPr>
        <w:t xml:space="preserve">.1 </w:t>
      </w:r>
      <w:r w:rsidRPr="00AB77FA">
        <w:rPr>
          <w:rFonts w:ascii="Times New Roman" w:hAnsi="Times New Roman"/>
          <w:sz w:val="24"/>
          <w:szCs w:val="24"/>
        </w:rPr>
        <w:t xml:space="preserve">настоящего Административного регламента. </w:t>
      </w:r>
    </w:p>
    <w:p w:rsidR="000F2F32" w:rsidRPr="00AB77FA" w:rsidRDefault="000F2F32" w:rsidP="000F2F32">
      <w:pPr>
        <w:spacing w:after="0" w:line="240" w:lineRule="auto"/>
        <w:ind w:firstLine="709"/>
        <w:jc w:val="both"/>
        <w:rPr>
          <w:rFonts w:ascii="Times New Roman" w:hAnsi="Times New Roman"/>
          <w:sz w:val="24"/>
          <w:szCs w:val="24"/>
        </w:rPr>
      </w:pPr>
      <w:r w:rsidRPr="00AB77FA">
        <w:rPr>
          <w:rFonts w:ascii="Times New Roman" w:hAnsi="Times New Roman"/>
          <w:sz w:val="24"/>
          <w:szCs w:val="24"/>
        </w:rPr>
        <w:t>2. Лицо, ответственное за выполнение административной процедуры: специалист, ответственный за делопроизводство.</w:t>
      </w:r>
    </w:p>
    <w:p w:rsidR="000F2F32" w:rsidRPr="00AB77FA" w:rsidRDefault="000F2F32" w:rsidP="000F2F32">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3. Специалист, ответственный за делопроизводство, принимает представленные (направленные) заявителем документы и осуществляет их регистрацию в день их поступления в соответствии с правилами делопроизводства, установленными в Администрацию </w:t>
      </w:r>
      <w:r w:rsidR="00036205" w:rsidRPr="00AB77FA">
        <w:rPr>
          <w:rFonts w:ascii="Times New Roman" w:hAnsi="Times New Roman"/>
          <w:sz w:val="24"/>
          <w:szCs w:val="24"/>
        </w:rPr>
        <w:t>МО Важинское городское поселение»</w:t>
      </w:r>
      <w:r w:rsidRPr="00AB77FA">
        <w:rPr>
          <w:rFonts w:ascii="Times New Roman" w:hAnsi="Times New Roman"/>
          <w:sz w:val="24"/>
          <w:szCs w:val="24"/>
        </w:rPr>
        <w:t>. При направлении запроса на предоставление муниципальной услуги посредством ЕПГУ или ПГУ ЛО (при</w:t>
      </w:r>
      <w:r w:rsidRPr="00AB77FA">
        <w:rPr>
          <w:rFonts w:ascii="Times New Roman" w:hAnsi="Times New Roman"/>
          <w:sz w:val="24"/>
          <w:szCs w:val="24"/>
          <w:lang w:eastAsia="ru-RU"/>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F2F32" w:rsidRPr="00AB77FA" w:rsidRDefault="000F2F32" w:rsidP="000F2F32">
      <w:pPr>
        <w:spacing w:after="0" w:line="240" w:lineRule="auto"/>
        <w:ind w:firstLine="709"/>
        <w:jc w:val="both"/>
        <w:rPr>
          <w:rFonts w:ascii="Times New Roman" w:hAnsi="Times New Roman"/>
          <w:b/>
          <w:sz w:val="24"/>
          <w:szCs w:val="24"/>
        </w:rPr>
      </w:pPr>
      <w:r w:rsidRPr="00AB77FA">
        <w:rPr>
          <w:rFonts w:ascii="Times New Roman" w:hAnsi="Times New Roman"/>
          <w:sz w:val="24"/>
          <w:szCs w:val="24"/>
        </w:rPr>
        <w:t xml:space="preserve">4.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в отдел </w:t>
      </w:r>
      <w:r w:rsidR="00AB77FA" w:rsidRPr="00AB77FA">
        <w:rPr>
          <w:rFonts w:ascii="Times New Roman" w:hAnsi="Times New Roman"/>
          <w:sz w:val="24"/>
          <w:szCs w:val="24"/>
        </w:rPr>
        <w:t xml:space="preserve">по управлению муниципальным имуществом, земельным отношениям и общим вопросам Администрации муниципального образования «Важинское городское поселение Подпорожского муниципального района Ленинградской области» </w:t>
      </w:r>
      <w:r w:rsidRPr="00AB77FA">
        <w:rPr>
          <w:rFonts w:ascii="Times New Roman" w:hAnsi="Times New Roman"/>
          <w:sz w:val="24"/>
          <w:szCs w:val="24"/>
        </w:rPr>
        <w:t>(далее – отдел).</w:t>
      </w:r>
    </w:p>
    <w:p w:rsidR="00696795" w:rsidRPr="00AB77FA" w:rsidRDefault="00696795" w:rsidP="000F2F32">
      <w:pPr>
        <w:spacing w:after="0" w:line="240" w:lineRule="auto"/>
        <w:ind w:firstLine="709"/>
        <w:jc w:val="both"/>
        <w:rPr>
          <w:rFonts w:ascii="Times New Roman" w:hAnsi="Times New Roman"/>
          <w:sz w:val="24"/>
          <w:szCs w:val="24"/>
        </w:rPr>
      </w:pPr>
      <w:r w:rsidRPr="00AB77FA">
        <w:rPr>
          <w:rFonts w:ascii="Times New Roman" w:hAnsi="Times New Roman"/>
          <w:sz w:val="24"/>
          <w:szCs w:val="24"/>
        </w:rPr>
        <w:t>3.1.2. Рассмотрение документов о выдаче разрешения на строительство.</w:t>
      </w:r>
    </w:p>
    <w:p w:rsidR="00696795" w:rsidRPr="00AB77FA" w:rsidRDefault="00696795" w:rsidP="000F2F32">
      <w:pPr>
        <w:spacing w:after="0" w:line="240" w:lineRule="auto"/>
        <w:ind w:firstLine="709"/>
        <w:jc w:val="both"/>
        <w:rPr>
          <w:rFonts w:ascii="Times New Roman" w:hAnsi="Times New Roman"/>
          <w:sz w:val="24"/>
          <w:szCs w:val="24"/>
        </w:rPr>
      </w:pPr>
      <w:r w:rsidRPr="00AB77FA">
        <w:rPr>
          <w:rFonts w:ascii="Times New Roman" w:hAnsi="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696795" w:rsidRPr="00AB77FA" w:rsidRDefault="00696795" w:rsidP="000F2F32">
      <w:pPr>
        <w:spacing w:after="0" w:line="240" w:lineRule="auto"/>
        <w:ind w:firstLine="709"/>
        <w:jc w:val="both"/>
        <w:rPr>
          <w:rFonts w:ascii="Times New Roman" w:hAnsi="Times New Roman"/>
          <w:sz w:val="24"/>
          <w:szCs w:val="24"/>
        </w:rPr>
      </w:pPr>
      <w:r w:rsidRPr="00AB77FA">
        <w:rPr>
          <w:rFonts w:ascii="Times New Roman" w:hAnsi="Times New Roman"/>
          <w:sz w:val="24"/>
          <w:szCs w:val="24"/>
        </w:rPr>
        <w:t>2. Содержание административного действия, продолжительность и(или) максимальный срок его выполнения:</w:t>
      </w:r>
    </w:p>
    <w:p w:rsidR="00696795" w:rsidRPr="00AB77FA" w:rsidRDefault="00696795" w:rsidP="000F2F32">
      <w:pPr>
        <w:spacing w:after="0" w:line="240" w:lineRule="auto"/>
        <w:ind w:firstLine="709"/>
        <w:jc w:val="both"/>
        <w:rPr>
          <w:rFonts w:ascii="Times New Roman" w:hAnsi="Times New Roman"/>
          <w:sz w:val="24"/>
          <w:szCs w:val="24"/>
        </w:rPr>
      </w:pPr>
      <w:r w:rsidRPr="00AB77FA">
        <w:rPr>
          <w:rFonts w:ascii="Times New Roman" w:hAnsi="Times New Roman"/>
          <w:sz w:val="24"/>
          <w:szCs w:val="24"/>
        </w:rPr>
        <w:t>а) проверка наличия представленных (направленных) заявителем документов и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rsidR="00696795" w:rsidRPr="00AB77FA" w:rsidRDefault="00696795" w:rsidP="000F2F32">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б) направление раздела "архитектурные решения" проектной документации объекта капитального строительства в </w:t>
      </w:r>
      <w:r w:rsidR="000F2F32" w:rsidRPr="00AB77FA">
        <w:rPr>
          <w:rFonts w:ascii="Times New Roman" w:hAnsi="Times New Roman"/>
          <w:sz w:val="24"/>
          <w:szCs w:val="24"/>
        </w:rPr>
        <w:t>орган исполнительной власти Ленинградской области, уполномоченный в области охраны объектов культурного наследия</w:t>
      </w:r>
      <w:r w:rsidRPr="00AB77FA">
        <w:rPr>
          <w:rFonts w:ascii="Times New Roman" w:hAnsi="Times New Roman"/>
          <w:sz w:val="24"/>
          <w:szCs w:val="24"/>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к заявлению не приложено заключение </w:t>
      </w:r>
      <w:r w:rsidR="000F2F32" w:rsidRPr="00AB77FA">
        <w:rPr>
          <w:rFonts w:ascii="Times New Roman" w:hAnsi="Times New Roman"/>
          <w:sz w:val="24"/>
          <w:szCs w:val="24"/>
        </w:rPr>
        <w:t xml:space="preserve">указанного органа исполнительной власти Ленинградской </w:t>
      </w:r>
      <w:r w:rsidRPr="00AB77FA">
        <w:rPr>
          <w:rFonts w:ascii="Times New Roman" w:hAnsi="Times New Roman"/>
          <w:sz w:val="24"/>
          <w:szCs w:val="24"/>
        </w:rPr>
        <w:t xml:space="preserve">области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не содержится указание на типовое архитектурное решение, в соответствии с которым планируется строительство или реконструкция </w:t>
      </w:r>
      <w:r w:rsidRPr="00AB77FA">
        <w:rPr>
          <w:rFonts w:ascii="Times New Roman" w:hAnsi="Times New Roman"/>
          <w:sz w:val="24"/>
          <w:szCs w:val="24"/>
        </w:rPr>
        <w:lastRenderedPageBreak/>
        <w:t xml:space="preserve">объекта капитального строительства,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18" w:history="1">
        <w:r w:rsidRPr="00AB77FA">
          <w:rPr>
            <w:rFonts w:ascii="Times New Roman" w:hAnsi="Times New Roman"/>
            <w:sz w:val="24"/>
            <w:szCs w:val="24"/>
          </w:rPr>
          <w:t>законом</w:t>
        </w:r>
      </w:hyperlink>
      <w:r w:rsidRPr="00AB77FA">
        <w:rPr>
          <w:rFonts w:ascii="Times New Roman" w:hAnsi="Times New Roman"/>
          <w:sz w:val="24"/>
          <w:szCs w:val="24"/>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выполняется в течение </w:t>
      </w:r>
      <w:r w:rsidR="00E0295F" w:rsidRPr="00AB77FA">
        <w:rPr>
          <w:rFonts w:ascii="Times New Roman" w:hAnsi="Times New Roman"/>
          <w:sz w:val="24"/>
          <w:szCs w:val="24"/>
        </w:rPr>
        <w:t>2</w:t>
      </w:r>
      <w:r w:rsidRPr="00AB77FA">
        <w:rPr>
          <w:rFonts w:ascii="Times New Roman" w:hAnsi="Times New Roman"/>
          <w:sz w:val="24"/>
          <w:szCs w:val="24"/>
        </w:rPr>
        <w:t xml:space="preserve"> рабочих дней с</w:t>
      </w:r>
      <w:r w:rsidR="000F2F32" w:rsidRPr="00AB77FA">
        <w:rPr>
          <w:rFonts w:ascii="Times New Roman" w:hAnsi="Times New Roman"/>
          <w:sz w:val="24"/>
          <w:szCs w:val="24"/>
        </w:rPr>
        <w:t xml:space="preserve"> даты</w:t>
      </w:r>
      <w:r w:rsidRPr="00AB77FA">
        <w:rPr>
          <w:rFonts w:ascii="Times New Roman" w:hAnsi="Times New Roman"/>
          <w:sz w:val="24"/>
          <w:szCs w:val="24"/>
        </w:rPr>
        <w:t xml:space="preserve"> регистрации заявления;</w:t>
      </w:r>
    </w:p>
    <w:p w:rsidR="00696795" w:rsidRPr="00AB77FA" w:rsidRDefault="00696795" w:rsidP="00522EB1">
      <w:pPr>
        <w:suppressAutoHyphens w:val="0"/>
        <w:autoSpaceDE w:val="0"/>
        <w:autoSpaceDN w:val="0"/>
        <w:adjustRightInd w:val="0"/>
        <w:spacing w:after="0" w:line="240" w:lineRule="auto"/>
        <w:ind w:firstLine="540"/>
        <w:jc w:val="both"/>
        <w:rPr>
          <w:rFonts w:ascii="Times New Roman" w:hAnsi="Times New Roman"/>
          <w:sz w:val="24"/>
          <w:szCs w:val="24"/>
        </w:rPr>
      </w:pPr>
      <w:r w:rsidRPr="00AB77FA">
        <w:rPr>
          <w:rFonts w:ascii="Times New Roman" w:hAnsi="Times New Roman"/>
          <w:sz w:val="24"/>
          <w:szCs w:val="24"/>
        </w:rPr>
        <w:t>в) 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522EB1" w:rsidRPr="00AB77FA">
        <w:rPr>
          <w:rFonts w:ascii="Times New Roman" w:hAnsi="Times New Roman"/>
          <w:sz w:val="24"/>
          <w:szCs w:val="24"/>
        </w:rPr>
        <w:t xml:space="preserve"> (в целях принятия решения о выдаче разрешения </w:t>
      </w:r>
      <w:r w:rsidR="00522EB1" w:rsidRPr="00AB77FA">
        <w:rPr>
          <w:rFonts w:ascii="Times New Roman" w:hAnsi="Times New Roman"/>
          <w:sz w:val="24"/>
          <w:szCs w:val="24"/>
          <w:lang w:eastAsia="ru-RU"/>
        </w:rPr>
        <w:t xml:space="preserve">на строительство объекта капитального строительства, не являющегося линейным объектом, на смежных земельных участках </w:t>
      </w:r>
      <w:r w:rsidR="00522EB1" w:rsidRPr="00AB77FA">
        <w:rPr>
          <w:rFonts w:ascii="Times New Roman" w:hAnsi="Times New Roman"/>
          <w:sz w:val="24"/>
          <w:szCs w:val="24"/>
        </w:rPr>
        <w:t xml:space="preserve">не учитываются установленные правилами землепользования и застройки минимальные отступы от общих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При этом предоставление заявителем разрешения на отклонение от предельных параметров разрешенного строительства, реконструкции не требуется. </w:t>
      </w:r>
      <w:r w:rsidR="00522EB1" w:rsidRPr="00AB77FA">
        <w:rPr>
          <w:rFonts w:ascii="Times New Roman" w:hAnsi="Times New Roman"/>
          <w:sz w:val="24"/>
          <w:szCs w:val="24"/>
          <w:lang w:eastAsia="ru-RU"/>
        </w:rPr>
        <w:t>В случае если для получения разрешения на строительство заявителем представлен градостроительный план земельного участка, единый в отношении всех смежных земельных участков, при проведении предусмотренной настоящим подпунктом проверки подлежат учету ограничения, установленные в соответствии с земельным и иным законодательством Российской Федерации в отношении всех смежных земельных участков, на которых планируется строительство. Соответствие проектной документации требованиям максимального процента застройки в границах смежных земельных участков определяется исходя из суммарной площади всех смежных земельных участков, на которых планируются строительство, реконструкция объекта капитального строительства, не являющегося линейным объектом</w:t>
      </w:r>
      <w:r w:rsidR="00522EB1" w:rsidRPr="00AB77FA">
        <w:rPr>
          <w:rFonts w:ascii="Times New Roman" w:hAnsi="Times New Roman"/>
          <w:sz w:val="24"/>
          <w:szCs w:val="24"/>
        </w:rPr>
        <w:t>)</w:t>
      </w:r>
      <w:r w:rsidRPr="00AB77FA">
        <w:rPr>
          <w:rFonts w:ascii="Times New Roman" w:hAnsi="Times New Roman"/>
          <w:sz w:val="24"/>
          <w:szCs w:val="24"/>
        </w:rPr>
        <w:t>;</w:t>
      </w:r>
    </w:p>
    <w:p w:rsidR="00696795" w:rsidRPr="00AB77FA" w:rsidRDefault="00696795" w:rsidP="000F2F32">
      <w:pPr>
        <w:spacing w:after="0" w:line="240" w:lineRule="auto"/>
        <w:ind w:firstLine="709"/>
        <w:jc w:val="both"/>
        <w:rPr>
          <w:rFonts w:ascii="Times New Roman" w:hAnsi="Times New Roman"/>
          <w:sz w:val="24"/>
          <w:szCs w:val="24"/>
        </w:rPr>
      </w:pPr>
      <w:r w:rsidRPr="00AB77FA">
        <w:rPr>
          <w:rFonts w:ascii="Times New Roman" w:hAnsi="Times New Roman"/>
          <w:sz w:val="24"/>
          <w:szCs w:val="24"/>
        </w:rPr>
        <w:t>г) проверка соответствия проектной документации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выполняется в течение трех рабочих дней с</w:t>
      </w:r>
      <w:r w:rsidR="005E4471" w:rsidRPr="00AB77FA">
        <w:rPr>
          <w:rFonts w:ascii="Times New Roman" w:hAnsi="Times New Roman"/>
          <w:sz w:val="24"/>
          <w:szCs w:val="24"/>
        </w:rPr>
        <w:t xml:space="preserve"> даты</w:t>
      </w:r>
      <w:r w:rsidRPr="00AB77FA">
        <w:rPr>
          <w:rFonts w:ascii="Times New Roman" w:hAnsi="Times New Roman"/>
          <w:sz w:val="24"/>
          <w:szCs w:val="24"/>
        </w:rPr>
        <w:t xml:space="preserve"> регистрации заявления;</w:t>
      </w:r>
    </w:p>
    <w:p w:rsidR="00696795" w:rsidRPr="00AB77FA" w:rsidRDefault="00696795" w:rsidP="00C11976">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д) проверка соответствия проектной документации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подаче 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w:t>
      </w:r>
      <w:r w:rsidR="005E4471" w:rsidRPr="00AB77FA">
        <w:rPr>
          <w:rFonts w:ascii="Times New Roman" w:hAnsi="Times New Roman"/>
          <w:sz w:val="24"/>
          <w:szCs w:val="24"/>
        </w:rPr>
        <w:t xml:space="preserve">органа исполнительной власти Ленинградской области, уполномоченного в области охраны объектов культурного наследия, </w:t>
      </w:r>
      <w:r w:rsidRPr="00AB77FA">
        <w:rPr>
          <w:rFonts w:ascii="Times New Roman" w:hAnsi="Times New Roman"/>
          <w:sz w:val="24"/>
          <w:szCs w:val="24"/>
        </w:rPr>
        <w:t>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выполняется в течение двадцати пяти дней с</w:t>
      </w:r>
      <w:r w:rsidR="005E4471" w:rsidRPr="00AB77FA">
        <w:rPr>
          <w:rFonts w:ascii="Times New Roman" w:hAnsi="Times New Roman"/>
          <w:sz w:val="24"/>
          <w:szCs w:val="24"/>
        </w:rPr>
        <w:t xml:space="preserve"> даты</w:t>
      </w:r>
      <w:r w:rsidRPr="00AB77FA">
        <w:rPr>
          <w:rFonts w:ascii="Times New Roman" w:hAnsi="Times New Roman"/>
          <w:sz w:val="24"/>
          <w:szCs w:val="24"/>
        </w:rPr>
        <w:t xml:space="preserve"> регистрации заявления</w:t>
      </w:r>
      <w:r w:rsidR="00C11976" w:rsidRPr="00AB77FA">
        <w:rPr>
          <w:rFonts w:ascii="Times New Roman" w:hAnsi="Times New Roman"/>
          <w:sz w:val="24"/>
          <w:szCs w:val="24"/>
        </w:rPr>
        <w:t>.</w:t>
      </w:r>
      <w:r w:rsidR="00520D4F" w:rsidRPr="00AB77FA">
        <w:rPr>
          <w:rFonts w:ascii="Times New Roman" w:hAnsi="Times New Roman"/>
          <w:sz w:val="24"/>
          <w:szCs w:val="24"/>
        </w:rPr>
        <w:t xml:space="preserve"> </w:t>
      </w:r>
    </w:p>
    <w:p w:rsidR="00696795" w:rsidRPr="00AB77FA" w:rsidRDefault="00696795" w:rsidP="000F2F32">
      <w:pPr>
        <w:spacing w:after="0" w:line="240" w:lineRule="auto"/>
        <w:ind w:firstLine="709"/>
        <w:jc w:val="both"/>
        <w:rPr>
          <w:rFonts w:ascii="Times New Roman" w:hAnsi="Times New Roman"/>
          <w:sz w:val="24"/>
          <w:szCs w:val="24"/>
        </w:rPr>
      </w:pPr>
      <w:r w:rsidRPr="00AB77FA">
        <w:rPr>
          <w:rFonts w:ascii="Times New Roman" w:hAnsi="Times New Roman"/>
          <w:sz w:val="24"/>
          <w:szCs w:val="24"/>
        </w:rPr>
        <w:lastRenderedPageBreak/>
        <w:t>3. Лицо, ответственное за выполнение административной процедуры: должностное лицо отдела.</w:t>
      </w:r>
    </w:p>
    <w:p w:rsidR="00696795" w:rsidRPr="00AB77FA" w:rsidRDefault="00696795" w:rsidP="000F2F32">
      <w:pPr>
        <w:spacing w:after="0" w:line="240" w:lineRule="auto"/>
        <w:ind w:firstLine="709"/>
        <w:jc w:val="both"/>
        <w:rPr>
          <w:rFonts w:ascii="Times New Roman" w:hAnsi="Times New Roman"/>
          <w:sz w:val="24"/>
          <w:szCs w:val="24"/>
        </w:rPr>
      </w:pPr>
      <w:r w:rsidRPr="00AB77FA">
        <w:rPr>
          <w:rFonts w:ascii="Times New Roman" w:hAnsi="Times New Roman"/>
          <w:sz w:val="24"/>
          <w:szCs w:val="24"/>
        </w:rPr>
        <w:t>4. Критерии принятия решения о направлении межведомственного запроса в государственные органы, органы местного самоуправления:</w:t>
      </w:r>
    </w:p>
    <w:p w:rsidR="00696795" w:rsidRPr="00AB77FA" w:rsidRDefault="00CA76A6" w:rsidP="000F2F32">
      <w:pPr>
        <w:spacing w:after="0" w:line="240" w:lineRule="auto"/>
        <w:ind w:firstLine="709"/>
        <w:jc w:val="both"/>
        <w:rPr>
          <w:rFonts w:ascii="Times New Roman" w:hAnsi="Times New Roman"/>
          <w:sz w:val="24"/>
          <w:szCs w:val="24"/>
        </w:rPr>
      </w:pPr>
      <w:r w:rsidRPr="00AB77FA">
        <w:rPr>
          <w:rFonts w:ascii="Times New Roman" w:hAnsi="Times New Roman"/>
          <w:sz w:val="24"/>
          <w:szCs w:val="24"/>
        </w:rPr>
        <w:t>а) отсутствие</w:t>
      </w:r>
      <w:r w:rsidR="00696795" w:rsidRPr="00AB77FA">
        <w:rPr>
          <w:rFonts w:ascii="Times New Roman" w:hAnsi="Times New Roman"/>
          <w:sz w:val="24"/>
          <w:szCs w:val="24"/>
        </w:rPr>
        <w:t xml:space="preserve"> документов, представленных (направленных) заявителем, документов, указанных в </w:t>
      </w:r>
      <w:r w:rsidR="008A2D5C" w:rsidRPr="00AB77FA">
        <w:rPr>
          <w:rFonts w:ascii="Times New Roman" w:hAnsi="Times New Roman"/>
          <w:sz w:val="24"/>
          <w:szCs w:val="24"/>
        </w:rPr>
        <w:t xml:space="preserve">пункте </w:t>
      </w:r>
      <w:r w:rsidR="008D0808" w:rsidRPr="00AB77FA">
        <w:rPr>
          <w:rFonts w:ascii="Times New Roman" w:hAnsi="Times New Roman"/>
          <w:sz w:val="24"/>
          <w:szCs w:val="24"/>
        </w:rPr>
        <w:t>2.7.1</w:t>
      </w:r>
      <w:r w:rsidR="00696795" w:rsidRPr="00AB77FA">
        <w:rPr>
          <w:rFonts w:ascii="Times New Roman" w:hAnsi="Times New Roman"/>
          <w:sz w:val="24"/>
          <w:szCs w:val="24"/>
        </w:rPr>
        <w:t xml:space="preserve"> настоящего Административного регламента.</w:t>
      </w:r>
    </w:p>
    <w:p w:rsidR="00696795" w:rsidRPr="00AB77FA" w:rsidRDefault="00696795" w:rsidP="005E4471">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5. Результат выполнения административной процедуры: подготовка разрешения на строительство </w:t>
      </w:r>
      <w:r w:rsidR="005E4471" w:rsidRPr="00AB77FA">
        <w:rPr>
          <w:rFonts w:ascii="Times New Roman" w:hAnsi="Times New Roman"/>
          <w:sz w:val="24"/>
          <w:szCs w:val="24"/>
        </w:rPr>
        <w:t xml:space="preserve">или проекта решения </w:t>
      </w:r>
      <w:r w:rsidRPr="00AB77FA">
        <w:rPr>
          <w:rFonts w:ascii="Times New Roman" w:hAnsi="Times New Roman"/>
          <w:sz w:val="24"/>
          <w:szCs w:val="24"/>
        </w:rPr>
        <w:t>об отказе в выдаче разрешения на строительство</w:t>
      </w:r>
      <w:r w:rsidR="005E4471" w:rsidRPr="00AB77FA">
        <w:rPr>
          <w:rFonts w:ascii="Times New Roman" w:hAnsi="Times New Roman"/>
          <w:sz w:val="24"/>
          <w:szCs w:val="24"/>
        </w:rPr>
        <w:t>.</w:t>
      </w:r>
    </w:p>
    <w:p w:rsidR="00696795" w:rsidRPr="00AB77FA" w:rsidRDefault="00696795" w:rsidP="005E4471">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3.1.3. Принятие решения о предоставлении </w:t>
      </w:r>
      <w:r w:rsidR="004E58C9" w:rsidRPr="00AB77FA">
        <w:rPr>
          <w:rFonts w:ascii="Times New Roman" w:hAnsi="Times New Roman"/>
          <w:sz w:val="24"/>
          <w:szCs w:val="24"/>
        </w:rPr>
        <w:t>муниципальной</w:t>
      </w:r>
      <w:r w:rsidRPr="00AB77FA">
        <w:rPr>
          <w:rFonts w:ascii="Times New Roman" w:hAnsi="Times New Roman"/>
          <w:sz w:val="24"/>
          <w:szCs w:val="24"/>
        </w:rPr>
        <w:t xml:space="preserve"> услуги</w:t>
      </w:r>
      <w:r w:rsidR="004E58C9" w:rsidRPr="00AB77FA">
        <w:rPr>
          <w:rFonts w:ascii="Times New Roman" w:hAnsi="Times New Roman"/>
          <w:sz w:val="24"/>
          <w:szCs w:val="24"/>
        </w:rPr>
        <w:t xml:space="preserve"> или</w:t>
      </w:r>
      <w:r w:rsidRPr="00AB77FA">
        <w:rPr>
          <w:rFonts w:ascii="Times New Roman" w:hAnsi="Times New Roman"/>
          <w:sz w:val="24"/>
          <w:szCs w:val="24"/>
        </w:rPr>
        <w:t xml:space="preserve"> об отказе в предоставлении </w:t>
      </w:r>
      <w:r w:rsidR="004E58C9" w:rsidRPr="00AB77FA">
        <w:rPr>
          <w:rFonts w:ascii="Times New Roman" w:hAnsi="Times New Roman"/>
          <w:sz w:val="24"/>
          <w:szCs w:val="24"/>
        </w:rPr>
        <w:t>муниципальной</w:t>
      </w:r>
      <w:r w:rsidRPr="00AB77FA">
        <w:rPr>
          <w:rFonts w:ascii="Times New Roman" w:hAnsi="Times New Roman"/>
          <w:sz w:val="24"/>
          <w:szCs w:val="24"/>
        </w:rPr>
        <w:t xml:space="preserve"> услуги.</w:t>
      </w:r>
    </w:p>
    <w:p w:rsidR="00696795" w:rsidRPr="00AB77FA" w:rsidRDefault="00696795" w:rsidP="005E4471">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1. Основание для начала административной процедуры: представление </w:t>
      </w:r>
      <w:r w:rsidR="004E58C9" w:rsidRPr="00AB77FA">
        <w:rPr>
          <w:rFonts w:ascii="Times New Roman" w:hAnsi="Times New Roman"/>
          <w:sz w:val="24"/>
          <w:szCs w:val="24"/>
        </w:rPr>
        <w:t>должностным лицом отдела</w:t>
      </w:r>
      <w:r w:rsidRPr="00AB77FA">
        <w:rPr>
          <w:rFonts w:ascii="Times New Roman" w:hAnsi="Times New Roman"/>
          <w:sz w:val="24"/>
          <w:szCs w:val="24"/>
        </w:rPr>
        <w:t>,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696795" w:rsidRPr="00AB77FA" w:rsidRDefault="00696795" w:rsidP="005E4471">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2. Содержание административного действия: рассмотрение проекта решения, а также заявления и представленных документов должностным лицом, ответственным за принятие и подписание решения о предоставлении </w:t>
      </w:r>
      <w:r w:rsidR="004E58C9" w:rsidRPr="00AB77FA">
        <w:rPr>
          <w:rFonts w:ascii="Times New Roman" w:hAnsi="Times New Roman"/>
          <w:sz w:val="24"/>
          <w:szCs w:val="24"/>
        </w:rPr>
        <w:t>муниципальной услуги или</w:t>
      </w:r>
      <w:r w:rsidRPr="00AB77FA">
        <w:rPr>
          <w:rFonts w:ascii="Times New Roman" w:hAnsi="Times New Roman"/>
          <w:sz w:val="24"/>
          <w:szCs w:val="24"/>
        </w:rPr>
        <w:t xml:space="preserve"> об отказе в предоставлении </w:t>
      </w:r>
      <w:r w:rsidR="004E58C9" w:rsidRPr="00AB77FA">
        <w:rPr>
          <w:rFonts w:ascii="Times New Roman" w:hAnsi="Times New Roman"/>
          <w:sz w:val="24"/>
          <w:szCs w:val="24"/>
        </w:rPr>
        <w:t>муниципальной услуги</w:t>
      </w:r>
      <w:r w:rsidRPr="00AB77FA">
        <w:rPr>
          <w:rFonts w:ascii="Times New Roman" w:hAnsi="Times New Roman"/>
          <w:sz w:val="24"/>
          <w:szCs w:val="24"/>
        </w:rPr>
        <w:t>.</w:t>
      </w:r>
    </w:p>
    <w:p w:rsidR="00696795" w:rsidRPr="00AB77FA" w:rsidRDefault="00696795" w:rsidP="005E4471">
      <w:pPr>
        <w:spacing w:after="0" w:line="240" w:lineRule="auto"/>
        <w:ind w:firstLine="709"/>
        <w:jc w:val="both"/>
        <w:rPr>
          <w:rFonts w:ascii="Times New Roman" w:hAnsi="Times New Roman"/>
          <w:sz w:val="24"/>
          <w:szCs w:val="24"/>
        </w:rPr>
      </w:pPr>
      <w:r w:rsidRPr="00AB77FA">
        <w:rPr>
          <w:rFonts w:ascii="Times New Roman" w:hAnsi="Times New Roman"/>
          <w:sz w:val="24"/>
          <w:szCs w:val="24"/>
        </w:rPr>
        <w:t>Продолжительность и(или) максимальный срок выполнения административного действия:</w:t>
      </w:r>
    </w:p>
    <w:p w:rsidR="004E58C9" w:rsidRPr="00AB77FA" w:rsidRDefault="00696795" w:rsidP="004E58C9">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а) в отношении объектов капитального строительства, строительство или реконструкция которых осуществляются вне границ территории исторического поселения федерального или регионального значения - </w:t>
      </w:r>
      <w:r w:rsidR="004E58C9" w:rsidRPr="00AB77FA">
        <w:rPr>
          <w:rFonts w:ascii="Times New Roman" w:hAnsi="Times New Roman"/>
          <w:sz w:val="24"/>
          <w:szCs w:val="24"/>
        </w:rPr>
        <w:t>1</w:t>
      </w:r>
      <w:r w:rsidRPr="00AB77FA">
        <w:rPr>
          <w:rFonts w:ascii="Times New Roman" w:hAnsi="Times New Roman"/>
          <w:sz w:val="24"/>
          <w:szCs w:val="24"/>
        </w:rPr>
        <w:t xml:space="preserve"> рабочи</w:t>
      </w:r>
      <w:r w:rsidR="004E58C9" w:rsidRPr="00AB77FA">
        <w:rPr>
          <w:rFonts w:ascii="Times New Roman" w:hAnsi="Times New Roman"/>
          <w:sz w:val="24"/>
          <w:szCs w:val="24"/>
        </w:rPr>
        <w:t>й</w:t>
      </w:r>
      <w:r w:rsidRPr="00AB77FA">
        <w:rPr>
          <w:rFonts w:ascii="Times New Roman" w:hAnsi="Times New Roman"/>
          <w:sz w:val="24"/>
          <w:szCs w:val="24"/>
        </w:rPr>
        <w:t xml:space="preserve"> де</w:t>
      </w:r>
      <w:r w:rsidR="004E58C9" w:rsidRPr="00AB77FA">
        <w:rPr>
          <w:rFonts w:ascii="Times New Roman" w:hAnsi="Times New Roman"/>
          <w:sz w:val="24"/>
          <w:szCs w:val="24"/>
        </w:rPr>
        <w:t>нь</w:t>
      </w:r>
      <w:r w:rsidRPr="00AB77FA">
        <w:rPr>
          <w:rFonts w:ascii="Times New Roman" w:hAnsi="Times New Roman"/>
          <w:sz w:val="24"/>
          <w:szCs w:val="24"/>
        </w:rPr>
        <w:t xml:space="preserve"> с</w:t>
      </w:r>
      <w:r w:rsidR="004E58C9" w:rsidRPr="00AB77FA">
        <w:rPr>
          <w:rFonts w:ascii="Times New Roman" w:hAnsi="Times New Roman"/>
          <w:sz w:val="24"/>
          <w:szCs w:val="24"/>
        </w:rPr>
        <w:t>о дня завершения предшествующей административной процедуры;</w:t>
      </w:r>
    </w:p>
    <w:p w:rsidR="00696795" w:rsidRPr="00AB77FA" w:rsidRDefault="00696795" w:rsidP="005E4471">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б) в отношении объектов капитального строительства, которые не являются линейными объектами и строительство или реконструкция которых планируются в границах территории исторического поселения федерального или регионального значения, если к заявлению не приложено заключение </w:t>
      </w:r>
      <w:r w:rsidR="004E58C9" w:rsidRPr="00AB77FA">
        <w:rPr>
          <w:rFonts w:ascii="Times New Roman" w:hAnsi="Times New Roman"/>
          <w:sz w:val="24"/>
          <w:szCs w:val="24"/>
        </w:rPr>
        <w:t xml:space="preserve">органа исполнительной власти Ленинградской области, уполномоченного в области охраны объектов культурного наследия, </w:t>
      </w:r>
      <w:r w:rsidRPr="00AB77FA">
        <w:rPr>
          <w:rFonts w:ascii="Times New Roman" w:hAnsi="Times New Roman"/>
          <w:sz w:val="24"/>
          <w:szCs w:val="24"/>
        </w:rPr>
        <w:t xml:space="preserve">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 - </w:t>
      </w:r>
      <w:r w:rsidR="004E58C9" w:rsidRPr="00AB77FA">
        <w:rPr>
          <w:rFonts w:ascii="Times New Roman" w:hAnsi="Times New Roman"/>
          <w:sz w:val="24"/>
          <w:szCs w:val="24"/>
        </w:rPr>
        <w:t xml:space="preserve">1 </w:t>
      </w:r>
      <w:r w:rsidRPr="00AB77FA">
        <w:rPr>
          <w:rFonts w:ascii="Times New Roman" w:hAnsi="Times New Roman"/>
          <w:sz w:val="24"/>
          <w:szCs w:val="24"/>
        </w:rPr>
        <w:t>рабоч</w:t>
      </w:r>
      <w:r w:rsidR="004E58C9" w:rsidRPr="00AB77FA">
        <w:rPr>
          <w:rFonts w:ascii="Times New Roman" w:hAnsi="Times New Roman"/>
          <w:sz w:val="24"/>
          <w:szCs w:val="24"/>
        </w:rPr>
        <w:t>ий</w:t>
      </w:r>
      <w:r w:rsidRPr="00AB77FA">
        <w:rPr>
          <w:rFonts w:ascii="Times New Roman" w:hAnsi="Times New Roman"/>
          <w:sz w:val="24"/>
          <w:szCs w:val="24"/>
        </w:rPr>
        <w:t xml:space="preserve"> д</w:t>
      </w:r>
      <w:r w:rsidR="004E58C9" w:rsidRPr="00AB77FA">
        <w:rPr>
          <w:rFonts w:ascii="Times New Roman" w:hAnsi="Times New Roman"/>
          <w:sz w:val="24"/>
          <w:szCs w:val="24"/>
        </w:rPr>
        <w:t>е</w:t>
      </w:r>
      <w:r w:rsidRPr="00AB77FA">
        <w:rPr>
          <w:rFonts w:ascii="Times New Roman" w:hAnsi="Times New Roman"/>
          <w:sz w:val="24"/>
          <w:szCs w:val="24"/>
        </w:rPr>
        <w:t>н</w:t>
      </w:r>
      <w:r w:rsidR="004E58C9" w:rsidRPr="00AB77FA">
        <w:rPr>
          <w:rFonts w:ascii="Times New Roman" w:hAnsi="Times New Roman"/>
          <w:sz w:val="24"/>
          <w:szCs w:val="24"/>
        </w:rPr>
        <w:t>ь</w:t>
      </w:r>
      <w:r w:rsidRPr="00AB77FA">
        <w:rPr>
          <w:rFonts w:ascii="Times New Roman" w:hAnsi="Times New Roman"/>
          <w:sz w:val="24"/>
          <w:szCs w:val="24"/>
        </w:rPr>
        <w:t xml:space="preserve"> </w:t>
      </w:r>
      <w:r w:rsidR="004E58C9" w:rsidRPr="00AB77FA">
        <w:rPr>
          <w:rFonts w:ascii="Times New Roman" w:hAnsi="Times New Roman"/>
          <w:sz w:val="24"/>
          <w:szCs w:val="24"/>
        </w:rPr>
        <w:t>со дня завершения предшествующей административной процедуры.</w:t>
      </w:r>
    </w:p>
    <w:p w:rsidR="00696795" w:rsidRPr="00AB77FA" w:rsidRDefault="00696795" w:rsidP="005E4471">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3. Лицо, ответственное за выполнение административной процедуры: </w:t>
      </w:r>
      <w:r w:rsidR="004E58C9" w:rsidRPr="00AB77FA">
        <w:rPr>
          <w:rFonts w:ascii="Times New Roman" w:hAnsi="Times New Roman"/>
          <w:sz w:val="24"/>
          <w:szCs w:val="24"/>
        </w:rPr>
        <w:t xml:space="preserve">Глава Администрации </w:t>
      </w:r>
      <w:r w:rsidR="00036205" w:rsidRPr="00AB77FA">
        <w:rPr>
          <w:rFonts w:ascii="Times New Roman" w:hAnsi="Times New Roman"/>
          <w:sz w:val="24"/>
          <w:szCs w:val="24"/>
        </w:rPr>
        <w:t xml:space="preserve">МО Важинское городское поселение» </w:t>
      </w:r>
      <w:r w:rsidRPr="00AB77FA">
        <w:rPr>
          <w:rFonts w:ascii="Times New Roman" w:hAnsi="Times New Roman"/>
          <w:sz w:val="24"/>
          <w:szCs w:val="24"/>
        </w:rPr>
        <w:t xml:space="preserve">или иное должностное лицо </w:t>
      </w:r>
      <w:r w:rsidR="004E58C9" w:rsidRPr="00AB77FA">
        <w:rPr>
          <w:rFonts w:ascii="Times New Roman" w:hAnsi="Times New Roman"/>
          <w:sz w:val="24"/>
          <w:szCs w:val="24"/>
        </w:rPr>
        <w:t xml:space="preserve">Администрации </w:t>
      </w:r>
      <w:r w:rsidR="00036205" w:rsidRPr="00AB77FA">
        <w:rPr>
          <w:rFonts w:ascii="Times New Roman" w:hAnsi="Times New Roman"/>
          <w:sz w:val="24"/>
          <w:szCs w:val="24"/>
        </w:rPr>
        <w:t>МО Важинское городское поселение»</w:t>
      </w:r>
      <w:r w:rsidRPr="00AB77FA">
        <w:rPr>
          <w:rFonts w:ascii="Times New Roman" w:hAnsi="Times New Roman"/>
          <w:sz w:val="24"/>
          <w:szCs w:val="24"/>
        </w:rPr>
        <w:t xml:space="preserve">, уполномоченное распоряжением </w:t>
      </w:r>
      <w:r w:rsidR="004E58C9" w:rsidRPr="00AB77FA">
        <w:rPr>
          <w:rFonts w:ascii="Times New Roman" w:hAnsi="Times New Roman"/>
          <w:sz w:val="24"/>
          <w:szCs w:val="24"/>
        </w:rPr>
        <w:t xml:space="preserve">Администрации </w:t>
      </w:r>
      <w:r w:rsidR="00036205" w:rsidRPr="00AB77FA">
        <w:rPr>
          <w:rFonts w:ascii="Times New Roman" w:hAnsi="Times New Roman"/>
          <w:sz w:val="24"/>
          <w:szCs w:val="24"/>
        </w:rPr>
        <w:t>МО Важинское городское поселение»</w:t>
      </w:r>
      <w:r w:rsidR="004E58C9" w:rsidRPr="00AB77FA">
        <w:rPr>
          <w:rFonts w:ascii="Times New Roman" w:hAnsi="Times New Roman"/>
          <w:sz w:val="24"/>
          <w:szCs w:val="24"/>
        </w:rPr>
        <w:t>_</w:t>
      </w:r>
      <w:r w:rsidRPr="00AB77FA">
        <w:rPr>
          <w:rFonts w:ascii="Times New Roman" w:hAnsi="Times New Roman"/>
          <w:sz w:val="24"/>
          <w:szCs w:val="24"/>
        </w:rPr>
        <w:t xml:space="preserve"> на подписание разрешений на строительство (далее - Уполномоченное лицо).</w:t>
      </w:r>
    </w:p>
    <w:p w:rsidR="00696795" w:rsidRPr="00AB77FA" w:rsidRDefault="00696795" w:rsidP="005E4471">
      <w:pPr>
        <w:spacing w:after="0" w:line="240" w:lineRule="auto"/>
        <w:ind w:firstLine="709"/>
        <w:jc w:val="both"/>
        <w:rPr>
          <w:rFonts w:ascii="Times New Roman" w:hAnsi="Times New Roman"/>
          <w:sz w:val="24"/>
          <w:szCs w:val="24"/>
        </w:rPr>
      </w:pPr>
      <w:r w:rsidRPr="00AB77FA">
        <w:rPr>
          <w:rFonts w:ascii="Times New Roman" w:hAnsi="Times New Roman"/>
          <w:sz w:val="24"/>
          <w:szCs w:val="24"/>
        </w:rPr>
        <w:t>4. Критерии принятия решения:</w:t>
      </w:r>
    </w:p>
    <w:p w:rsidR="00696795" w:rsidRPr="00AB77FA" w:rsidRDefault="004E58C9" w:rsidP="005E4471">
      <w:pPr>
        <w:spacing w:after="0" w:line="240" w:lineRule="auto"/>
        <w:ind w:firstLine="709"/>
        <w:jc w:val="both"/>
        <w:rPr>
          <w:rFonts w:ascii="Times New Roman" w:hAnsi="Times New Roman"/>
          <w:sz w:val="24"/>
          <w:szCs w:val="24"/>
        </w:rPr>
      </w:pPr>
      <w:r w:rsidRPr="00AB77FA">
        <w:rPr>
          <w:rFonts w:ascii="Times New Roman" w:hAnsi="Times New Roman"/>
          <w:sz w:val="24"/>
          <w:szCs w:val="24"/>
        </w:rPr>
        <w:t>4.1. О</w:t>
      </w:r>
      <w:r w:rsidR="00696795" w:rsidRPr="00AB77FA">
        <w:rPr>
          <w:rFonts w:ascii="Times New Roman" w:hAnsi="Times New Roman"/>
          <w:sz w:val="24"/>
          <w:szCs w:val="24"/>
        </w:rPr>
        <w:t xml:space="preserve"> подготовке и подписании разрешения на строительство - наличие всех документов, предусмотренных </w:t>
      </w:r>
      <w:hyperlink w:anchor="P138" w:history="1">
        <w:r w:rsidR="008A2D5C" w:rsidRPr="00AB77FA">
          <w:rPr>
            <w:rFonts w:ascii="Times New Roman" w:hAnsi="Times New Roman"/>
            <w:sz w:val="24"/>
            <w:szCs w:val="24"/>
          </w:rPr>
          <w:t>пункта</w:t>
        </w:r>
        <w:r w:rsidR="00BD0884" w:rsidRPr="00AB77FA">
          <w:rPr>
            <w:rFonts w:ascii="Times New Roman" w:hAnsi="Times New Roman"/>
            <w:sz w:val="24"/>
            <w:szCs w:val="24"/>
          </w:rPr>
          <w:t>ми</w:t>
        </w:r>
        <w:r w:rsidR="00696795" w:rsidRPr="00AB77FA">
          <w:rPr>
            <w:rFonts w:ascii="Times New Roman" w:hAnsi="Times New Roman"/>
            <w:sz w:val="24"/>
            <w:szCs w:val="24"/>
          </w:rPr>
          <w:t xml:space="preserve"> 2.6</w:t>
        </w:r>
      </w:hyperlink>
      <w:r w:rsidRPr="00AB77FA">
        <w:rPr>
          <w:rFonts w:ascii="Times New Roman" w:hAnsi="Times New Roman"/>
          <w:sz w:val="24"/>
          <w:szCs w:val="24"/>
        </w:rPr>
        <w:t>.1</w:t>
      </w:r>
      <w:r w:rsidR="00A61045" w:rsidRPr="00AB77FA">
        <w:rPr>
          <w:rFonts w:ascii="Times New Roman" w:hAnsi="Times New Roman"/>
          <w:sz w:val="24"/>
          <w:szCs w:val="24"/>
        </w:rPr>
        <w:t>, 2.6.1.1</w:t>
      </w:r>
      <w:r w:rsidR="008D0808" w:rsidRPr="00AB77FA">
        <w:rPr>
          <w:rFonts w:ascii="Times New Roman" w:hAnsi="Times New Roman"/>
          <w:sz w:val="24"/>
          <w:szCs w:val="24"/>
        </w:rPr>
        <w:t xml:space="preserve"> </w:t>
      </w:r>
      <w:r w:rsidR="00696795" w:rsidRPr="00AB77FA">
        <w:rPr>
          <w:rFonts w:ascii="Times New Roman" w:hAnsi="Times New Roman"/>
          <w:sz w:val="24"/>
          <w:szCs w:val="24"/>
        </w:rPr>
        <w:t>настоящего Административного регламента, и соответствие проектной документации или схемы планировочной организации земельного участка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696795" w:rsidRPr="00AB77FA" w:rsidRDefault="00696795" w:rsidP="005E4471">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4.2. </w:t>
      </w:r>
      <w:r w:rsidR="004E58C9" w:rsidRPr="00AB77FA">
        <w:rPr>
          <w:rFonts w:ascii="Times New Roman" w:hAnsi="Times New Roman"/>
          <w:sz w:val="24"/>
          <w:szCs w:val="24"/>
        </w:rPr>
        <w:t>О</w:t>
      </w:r>
      <w:r w:rsidRPr="00AB77FA">
        <w:rPr>
          <w:rFonts w:ascii="Times New Roman" w:hAnsi="Times New Roman"/>
          <w:sz w:val="24"/>
          <w:szCs w:val="24"/>
        </w:rPr>
        <w:t xml:space="preserve"> подготовке и подписании решения об отказе в выдаче разрешения на строительство:</w:t>
      </w:r>
    </w:p>
    <w:p w:rsidR="00696795" w:rsidRPr="00AB77FA" w:rsidRDefault="00696795" w:rsidP="000A3713">
      <w:pPr>
        <w:suppressAutoHyphens w:val="0"/>
        <w:autoSpaceDE w:val="0"/>
        <w:autoSpaceDN w:val="0"/>
        <w:adjustRightInd w:val="0"/>
        <w:spacing w:after="0" w:line="240" w:lineRule="auto"/>
        <w:ind w:firstLine="709"/>
        <w:jc w:val="both"/>
        <w:rPr>
          <w:rFonts w:ascii="Times New Roman" w:hAnsi="Times New Roman"/>
          <w:sz w:val="24"/>
          <w:szCs w:val="24"/>
        </w:rPr>
      </w:pPr>
      <w:r w:rsidRPr="00AB77FA">
        <w:rPr>
          <w:rFonts w:ascii="Times New Roman" w:hAnsi="Times New Roman"/>
          <w:sz w:val="24"/>
          <w:szCs w:val="24"/>
        </w:rPr>
        <w:lastRenderedPageBreak/>
        <w:t xml:space="preserve">а) отсутствие одного или нескольких документов, предусмотренных </w:t>
      </w:r>
      <w:hyperlink w:anchor="P138" w:history="1">
        <w:r w:rsidRPr="00AB77FA">
          <w:rPr>
            <w:rFonts w:ascii="Times New Roman" w:hAnsi="Times New Roman"/>
            <w:sz w:val="24"/>
            <w:szCs w:val="24"/>
          </w:rPr>
          <w:t>пункта</w:t>
        </w:r>
        <w:r w:rsidR="00BD0884" w:rsidRPr="00AB77FA">
          <w:rPr>
            <w:rFonts w:ascii="Times New Roman" w:hAnsi="Times New Roman"/>
            <w:sz w:val="24"/>
            <w:szCs w:val="24"/>
          </w:rPr>
          <w:t>ми</w:t>
        </w:r>
        <w:r w:rsidRPr="00AB77FA">
          <w:rPr>
            <w:rFonts w:ascii="Times New Roman" w:hAnsi="Times New Roman"/>
            <w:sz w:val="24"/>
            <w:szCs w:val="24"/>
          </w:rPr>
          <w:t xml:space="preserve"> 2.6</w:t>
        </w:r>
      </w:hyperlink>
      <w:r w:rsidR="004E58C9" w:rsidRPr="00AB77FA">
        <w:rPr>
          <w:rFonts w:ascii="Times New Roman" w:hAnsi="Times New Roman"/>
          <w:sz w:val="24"/>
          <w:szCs w:val="24"/>
        </w:rPr>
        <w:t>.1</w:t>
      </w:r>
      <w:r w:rsidR="00A61045" w:rsidRPr="00AB77FA">
        <w:rPr>
          <w:rFonts w:ascii="Times New Roman" w:hAnsi="Times New Roman"/>
          <w:sz w:val="24"/>
          <w:szCs w:val="24"/>
        </w:rPr>
        <w:t>, 2.6.1.1</w:t>
      </w:r>
      <w:r w:rsidR="008D0808" w:rsidRPr="00AB77FA">
        <w:rPr>
          <w:rFonts w:ascii="Times New Roman" w:hAnsi="Times New Roman"/>
          <w:sz w:val="24"/>
          <w:szCs w:val="24"/>
        </w:rPr>
        <w:t xml:space="preserve"> </w:t>
      </w:r>
      <w:r w:rsidRPr="00AB77FA">
        <w:rPr>
          <w:rFonts w:ascii="Times New Roman" w:hAnsi="Times New Roman"/>
          <w:sz w:val="24"/>
          <w:szCs w:val="24"/>
        </w:rPr>
        <w:t>настоящего Административного регламента, или несоответствие проектной документации или схемы планировочной организации земельного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A61045" w:rsidRPr="00AB77FA">
        <w:rPr>
          <w:rFonts w:ascii="Times New Roman" w:hAnsi="Times New Roman"/>
          <w:sz w:val="24"/>
          <w:szCs w:val="24"/>
        </w:rPr>
        <w:t xml:space="preserve"> (</w:t>
      </w:r>
      <w:r w:rsidR="00775365" w:rsidRPr="00AB77FA">
        <w:rPr>
          <w:rFonts w:ascii="Times New Roman" w:hAnsi="Times New Roman"/>
          <w:sz w:val="24"/>
          <w:szCs w:val="24"/>
          <w:lang w:eastAsia="ru-RU"/>
        </w:rPr>
        <w:t>о</w:t>
      </w:r>
      <w:r w:rsidR="00A61045" w:rsidRPr="00AB77FA">
        <w:rPr>
          <w:rFonts w:ascii="Times New Roman" w:hAnsi="Times New Roman"/>
          <w:sz w:val="24"/>
          <w:szCs w:val="24"/>
          <w:lang w:eastAsia="ru-RU"/>
        </w:rPr>
        <w:t>тказ в выдаче разрешения на строительство</w:t>
      </w:r>
      <w:r w:rsidR="00775365" w:rsidRPr="00AB77FA">
        <w:rPr>
          <w:rFonts w:ascii="Times New Roman" w:hAnsi="Times New Roman"/>
          <w:sz w:val="24"/>
          <w:szCs w:val="24"/>
          <w:lang w:eastAsia="ru-RU"/>
        </w:rPr>
        <w:t xml:space="preserve"> объекта капитального строительства, не являющегося линейным объектом, на смежных земельных участках</w:t>
      </w:r>
      <w:r w:rsidR="00A61045" w:rsidRPr="00AB77FA">
        <w:rPr>
          <w:rFonts w:ascii="Times New Roman" w:hAnsi="Times New Roman"/>
          <w:sz w:val="24"/>
          <w:szCs w:val="24"/>
          <w:lang w:eastAsia="ru-RU"/>
        </w:rPr>
        <w:t xml:space="preserve"> в связи с несоответствием представленной проектной документации минимальным отступам от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не допускается</w:t>
      </w:r>
      <w:r w:rsidR="00775365" w:rsidRPr="00AB77FA">
        <w:rPr>
          <w:rFonts w:ascii="Times New Roman" w:hAnsi="Times New Roman"/>
          <w:sz w:val="24"/>
          <w:szCs w:val="24"/>
          <w:lang w:eastAsia="ru-RU"/>
        </w:rPr>
        <w:t>)</w:t>
      </w:r>
      <w:r w:rsidRPr="00AB77FA">
        <w:rPr>
          <w:rFonts w:ascii="Times New Roman" w:hAnsi="Times New Roman"/>
          <w:sz w:val="24"/>
          <w:szCs w:val="24"/>
        </w:rPr>
        <w:t>;</w:t>
      </w:r>
    </w:p>
    <w:p w:rsidR="00696795" w:rsidRPr="00AB77FA" w:rsidRDefault="00696795" w:rsidP="005E4471">
      <w:pPr>
        <w:spacing w:after="0" w:line="240" w:lineRule="auto"/>
        <w:ind w:firstLine="709"/>
        <w:jc w:val="both"/>
        <w:rPr>
          <w:rFonts w:ascii="Times New Roman" w:hAnsi="Times New Roman"/>
          <w:sz w:val="24"/>
          <w:szCs w:val="24"/>
        </w:rPr>
      </w:pPr>
      <w:r w:rsidRPr="00AB77FA">
        <w:rPr>
          <w:rFonts w:ascii="Times New Roman" w:hAnsi="Times New Roman"/>
          <w:sz w:val="24"/>
          <w:szCs w:val="24"/>
        </w:rPr>
        <w:t>б) в случа</w:t>
      </w:r>
      <w:r w:rsidR="004E58C9" w:rsidRPr="00AB77FA">
        <w:rPr>
          <w:rFonts w:ascii="Times New Roman" w:hAnsi="Times New Roman"/>
          <w:sz w:val="24"/>
          <w:szCs w:val="24"/>
        </w:rPr>
        <w:t>е</w:t>
      </w:r>
      <w:r w:rsidRPr="00AB77FA">
        <w:rPr>
          <w:rFonts w:ascii="Times New Roman" w:hAnsi="Times New Roman"/>
          <w:sz w:val="24"/>
          <w:szCs w:val="24"/>
        </w:rPr>
        <w:t>, предусмотренн</w:t>
      </w:r>
      <w:r w:rsidR="004E58C9" w:rsidRPr="00AB77FA">
        <w:rPr>
          <w:rFonts w:ascii="Times New Roman" w:hAnsi="Times New Roman"/>
          <w:sz w:val="24"/>
          <w:szCs w:val="24"/>
        </w:rPr>
        <w:t>ом</w:t>
      </w:r>
      <w:r w:rsidRPr="00AB77FA">
        <w:rPr>
          <w:rFonts w:ascii="Times New Roman" w:hAnsi="Times New Roman"/>
          <w:sz w:val="24"/>
          <w:szCs w:val="24"/>
        </w:rPr>
        <w:t xml:space="preserve"> </w:t>
      </w:r>
      <w:r w:rsidR="004E58C9" w:rsidRPr="00AB77FA">
        <w:rPr>
          <w:rFonts w:ascii="Times New Roman" w:hAnsi="Times New Roman"/>
          <w:sz w:val="24"/>
          <w:szCs w:val="24"/>
        </w:rPr>
        <w:t>частью 11</w:t>
      </w:r>
      <w:r w:rsidR="004E58C9" w:rsidRPr="00AB77FA">
        <w:rPr>
          <w:rFonts w:ascii="Times New Roman" w:hAnsi="Times New Roman"/>
          <w:sz w:val="24"/>
          <w:szCs w:val="24"/>
          <w:vertAlign w:val="superscript"/>
        </w:rPr>
        <w:t>1</w:t>
      </w:r>
      <w:r w:rsidR="004E58C9" w:rsidRPr="00AB77FA">
        <w:rPr>
          <w:rFonts w:ascii="Times New Roman" w:hAnsi="Times New Roman"/>
          <w:sz w:val="24"/>
          <w:szCs w:val="24"/>
        </w:rPr>
        <w:t xml:space="preserve"> статьи 51 Градостроительного кодекса Российской Федерации</w:t>
      </w:r>
      <w:r w:rsidRPr="00AB77FA">
        <w:rPr>
          <w:rFonts w:ascii="Times New Roman" w:hAnsi="Times New Roman"/>
          <w:sz w:val="24"/>
          <w:szCs w:val="24"/>
        </w:rPr>
        <w:t xml:space="preserve">, - также наличие заключения </w:t>
      </w:r>
      <w:r w:rsidR="004E58C9" w:rsidRPr="00AB77FA">
        <w:rPr>
          <w:rFonts w:ascii="Times New Roman" w:hAnsi="Times New Roman"/>
          <w:sz w:val="24"/>
          <w:szCs w:val="24"/>
        </w:rPr>
        <w:t>органа исполнительной власти Ленинградской области, уполномоченного в области охраны объектов культурного наследия,</w:t>
      </w:r>
      <w:r w:rsidRPr="00AB77FA">
        <w:rPr>
          <w:rFonts w:ascii="Times New Roman" w:hAnsi="Times New Roman"/>
          <w:sz w:val="24"/>
          <w:szCs w:val="24"/>
        </w:rPr>
        <w:t xml:space="preserve"> о несоответствии раздела проектной документации объекта капитального строительства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96795" w:rsidRPr="00AB77FA" w:rsidRDefault="00696795" w:rsidP="005E4471">
      <w:pPr>
        <w:spacing w:after="0" w:line="240" w:lineRule="auto"/>
        <w:ind w:firstLine="709"/>
        <w:jc w:val="both"/>
        <w:rPr>
          <w:rFonts w:ascii="Times New Roman" w:hAnsi="Times New Roman"/>
          <w:sz w:val="24"/>
          <w:szCs w:val="24"/>
        </w:rPr>
      </w:pPr>
      <w:r w:rsidRPr="00AB77FA">
        <w:rPr>
          <w:rFonts w:ascii="Times New Roman" w:hAnsi="Times New Roman"/>
          <w:sz w:val="24"/>
          <w:szCs w:val="24"/>
        </w:rPr>
        <w:t>5. Результат выполнения административной процедуры:</w:t>
      </w:r>
    </w:p>
    <w:p w:rsidR="00696795" w:rsidRPr="00AB77FA" w:rsidRDefault="00696795" w:rsidP="005E4471">
      <w:pPr>
        <w:spacing w:after="0" w:line="240" w:lineRule="auto"/>
        <w:ind w:firstLine="709"/>
        <w:jc w:val="both"/>
        <w:rPr>
          <w:rFonts w:ascii="Times New Roman" w:hAnsi="Times New Roman"/>
          <w:sz w:val="24"/>
          <w:szCs w:val="24"/>
        </w:rPr>
      </w:pPr>
      <w:r w:rsidRPr="00AB77FA">
        <w:rPr>
          <w:rFonts w:ascii="Times New Roman" w:hAnsi="Times New Roman"/>
          <w:sz w:val="24"/>
          <w:szCs w:val="24"/>
        </w:rPr>
        <w:t>а) выдача разрешения на строительство;</w:t>
      </w:r>
    </w:p>
    <w:p w:rsidR="00696795" w:rsidRPr="00AB77FA" w:rsidRDefault="00696795" w:rsidP="005E4471">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б) принятие </w:t>
      </w:r>
      <w:hyperlink w:anchor="P1235" w:history="1">
        <w:r w:rsidRPr="00AB77FA">
          <w:rPr>
            <w:rFonts w:ascii="Times New Roman" w:hAnsi="Times New Roman"/>
            <w:sz w:val="24"/>
            <w:szCs w:val="24"/>
          </w:rPr>
          <w:t>решения</w:t>
        </w:r>
      </w:hyperlink>
      <w:r w:rsidRPr="00AB77FA">
        <w:rPr>
          <w:rFonts w:ascii="Times New Roman" w:hAnsi="Times New Roman"/>
          <w:sz w:val="24"/>
          <w:szCs w:val="24"/>
        </w:rPr>
        <w:t xml:space="preserve"> об отказе в выдаче разрешения на строительство</w:t>
      </w:r>
      <w:r w:rsidR="004E58C9" w:rsidRPr="00AB77FA">
        <w:rPr>
          <w:rFonts w:ascii="Times New Roman" w:hAnsi="Times New Roman"/>
          <w:sz w:val="24"/>
          <w:szCs w:val="24"/>
        </w:rPr>
        <w:t>.</w:t>
      </w:r>
    </w:p>
    <w:p w:rsidR="00696795" w:rsidRPr="00AB77FA" w:rsidRDefault="00696795" w:rsidP="00946AD9">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3.1.4. Информирование о результате предоставления </w:t>
      </w:r>
      <w:r w:rsidR="00946AD9" w:rsidRPr="00AB77FA">
        <w:rPr>
          <w:rFonts w:ascii="Times New Roman" w:hAnsi="Times New Roman"/>
          <w:sz w:val="24"/>
          <w:szCs w:val="24"/>
        </w:rPr>
        <w:t>муниципальной</w:t>
      </w:r>
      <w:r w:rsidRPr="00AB77FA">
        <w:rPr>
          <w:rFonts w:ascii="Times New Roman" w:hAnsi="Times New Roman"/>
          <w:sz w:val="24"/>
          <w:szCs w:val="24"/>
        </w:rPr>
        <w:t xml:space="preserve"> услуги.</w:t>
      </w:r>
    </w:p>
    <w:p w:rsidR="00696795" w:rsidRPr="00AB77FA" w:rsidRDefault="00696795" w:rsidP="00946AD9">
      <w:pPr>
        <w:spacing w:after="0" w:line="240" w:lineRule="auto"/>
        <w:ind w:firstLine="709"/>
        <w:jc w:val="both"/>
        <w:rPr>
          <w:rFonts w:ascii="Times New Roman" w:hAnsi="Times New Roman"/>
          <w:sz w:val="24"/>
          <w:szCs w:val="24"/>
        </w:rPr>
      </w:pPr>
      <w:r w:rsidRPr="00AB77FA">
        <w:rPr>
          <w:rFonts w:ascii="Times New Roman" w:hAnsi="Times New Roman"/>
          <w:sz w:val="24"/>
          <w:szCs w:val="24"/>
        </w:rPr>
        <w:t>1. Основание для начала административной процедуры: подписанное разрешение на строительство</w:t>
      </w:r>
      <w:r w:rsidR="00946AD9" w:rsidRPr="00AB77FA">
        <w:rPr>
          <w:rFonts w:ascii="Times New Roman" w:hAnsi="Times New Roman"/>
          <w:sz w:val="24"/>
          <w:szCs w:val="24"/>
        </w:rPr>
        <w:t xml:space="preserve"> или</w:t>
      </w:r>
      <w:r w:rsidRPr="00AB77FA">
        <w:rPr>
          <w:rFonts w:ascii="Times New Roman" w:hAnsi="Times New Roman"/>
          <w:sz w:val="24"/>
          <w:szCs w:val="24"/>
        </w:rPr>
        <w:t xml:space="preserve"> решение об отказе в выдаче разрешения на строительство, являющееся результатом предоставления </w:t>
      </w:r>
      <w:r w:rsidR="00946AD9" w:rsidRPr="00AB77FA">
        <w:rPr>
          <w:rFonts w:ascii="Times New Roman" w:hAnsi="Times New Roman"/>
          <w:sz w:val="24"/>
          <w:szCs w:val="24"/>
        </w:rPr>
        <w:t>муниципальной</w:t>
      </w:r>
      <w:r w:rsidRPr="00AB77FA">
        <w:rPr>
          <w:rFonts w:ascii="Times New Roman" w:hAnsi="Times New Roman"/>
          <w:sz w:val="24"/>
          <w:szCs w:val="24"/>
        </w:rPr>
        <w:t xml:space="preserve"> услуги.</w:t>
      </w:r>
    </w:p>
    <w:p w:rsidR="00696795" w:rsidRPr="00AB77FA" w:rsidRDefault="00696795" w:rsidP="00946AD9">
      <w:pPr>
        <w:spacing w:after="0" w:line="240" w:lineRule="auto"/>
        <w:ind w:firstLine="709"/>
        <w:jc w:val="both"/>
        <w:rPr>
          <w:rFonts w:ascii="Times New Roman" w:hAnsi="Times New Roman"/>
          <w:sz w:val="24"/>
          <w:szCs w:val="24"/>
        </w:rPr>
      </w:pPr>
      <w:r w:rsidRPr="00AB77FA">
        <w:rPr>
          <w:rFonts w:ascii="Times New Roman" w:hAnsi="Times New Roman"/>
          <w:sz w:val="24"/>
          <w:szCs w:val="24"/>
        </w:rPr>
        <w:t>2. Содержание административного действия, продолжительность и(или) максимальный срок его выполнения.</w:t>
      </w:r>
    </w:p>
    <w:p w:rsidR="00696795" w:rsidRPr="00AB77FA" w:rsidRDefault="00696795" w:rsidP="00946AD9">
      <w:pPr>
        <w:spacing w:after="0" w:line="240" w:lineRule="auto"/>
        <w:ind w:firstLine="709"/>
        <w:jc w:val="both"/>
        <w:rPr>
          <w:rFonts w:ascii="Times New Roman" w:hAnsi="Times New Roman"/>
          <w:sz w:val="24"/>
          <w:szCs w:val="24"/>
        </w:rPr>
      </w:pPr>
      <w:r w:rsidRPr="00AB77FA">
        <w:rPr>
          <w:rFonts w:ascii="Times New Roman" w:hAnsi="Times New Roman"/>
          <w:sz w:val="24"/>
          <w:szCs w:val="24"/>
        </w:rPr>
        <w:t>2.1. Разрешение на строительство</w:t>
      </w:r>
      <w:r w:rsidR="00946AD9" w:rsidRPr="00AB77FA">
        <w:rPr>
          <w:rFonts w:ascii="Times New Roman" w:hAnsi="Times New Roman"/>
          <w:sz w:val="24"/>
          <w:szCs w:val="24"/>
        </w:rPr>
        <w:t xml:space="preserve"> </w:t>
      </w:r>
      <w:r w:rsidRPr="00AB77FA">
        <w:rPr>
          <w:rFonts w:ascii="Times New Roman" w:hAnsi="Times New Roman"/>
          <w:sz w:val="24"/>
          <w:szCs w:val="24"/>
        </w:rPr>
        <w:t xml:space="preserve">оформляется в двух экземплярах, один из которых выдается заявителю, второй хранится в </w:t>
      </w:r>
      <w:r w:rsidR="00946AD9" w:rsidRPr="00AB77FA">
        <w:rPr>
          <w:rFonts w:ascii="Times New Roman" w:hAnsi="Times New Roman"/>
          <w:sz w:val="24"/>
          <w:szCs w:val="24"/>
        </w:rPr>
        <w:t xml:space="preserve">Администрации </w:t>
      </w:r>
      <w:r w:rsidR="00036205" w:rsidRPr="00AB77FA">
        <w:rPr>
          <w:rFonts w:ascii="Times New Roman" w:hAnsi="Times New Roman"/>
          <w:sz w:val="24"/>
          <w:szCs w:val="24"/>
        </w:rPr>
        <w:t>МО Важинское городское поселение»</w:t>
      </w:r>
      <w:r w:rsidRPr="00AB77FA">
        <w:rPr>
          <w:rFonts w:ascii="Times New Roman" w:hAnsi="Times New Roman"/>
          <w:sz w:val="24"/>
          <w:szCs w:val="24"/>
        </w:rPr>
        <w:t xml:space="preserve">. Выдача разрешения на строительство фиксируется </w:t>
      </w:r>
      <w:r w:rsidR="00946AD9" w:rsidRPr="00AB77FA">
        <w:rPr>
          <w:rFonts w:ascii="Times New Roman" w:hAnsi="Times New Roman"/>
          <w:sz w:val="24"/>
          <w:szCs w:val="24"/>
        </w:rPr>
        <w:t>должностным лицом</w:t>
      </w:r>
      <w:r w:rsidRPr="00AB77FA">
        <w:rPr>
          <w:rFonts w:ascii="Times New Roman" w:hAnsi="Times New Roman"/>
          <w:sz w:val="24"/>
          <w:szCs w:val="24"/>
        </w:rPr>
        <w:t xml:space="preserve"> отдела путем внесения сведений о выданном разрешении на строительство в день его подписания </w:t>
      </w:r>
      <w:r w:rsidR="00946AD9" w:rsidRPr="00AB77FA">
        <w:rPr>
          <w:rFonts w:ascii="Times New Roman" w:hAnsi="Times New Roman"/>
          <w:sz w:val="24"/>
          <w:szCs w:val="24"/>
        </w:rPr>
        <w:t xml:space="preserve">Главой Администрации </w:t>
      </w:r>
      <w:r w:rsidR="00036205" w:rsidRPr="00AB77FA">
        <w:rPr>
          <w:rFonts w:ascii="Times New Roman" w:hAnsi="Times New Roman"/>
          <w:sz w:val="24"/>
          <w:szCs w:val="24"/>
        </w:rPr>
        <w:t xml:space="preserve">МО Важинское городское поселение» </w:t>
      </w:r>
      <w:r w:rsidRPr="00AB77FA">
        <w:rPr>
          <w:rFonts w:ascii="Times New Roman" w:hAnsi="Times New Roman"/>
          <w:sz w:val="24"/>
          <w:szCs w:val="24"/>
        </w:rPr>
        <w:t xml:space="preserve">(Уполномоченным лицом) в </w:t>
      </w:r>
      <w:hyperlink w:anchor="P2348" w:history="1">
        <w:r w:rsidRPr="00AB77FA">
          <w:rPr>
            <w:rFonts w:ascii="Times New Roman" w:hAnsi="Times New Roman"/>
            <w:sz w:val="24"/>
            <w:szCs w:val="24"/>
          </w:rPr>
          <w:t>журнал</w:t>
        </w:r>
      </w:hyperlink>
      <w:r w:rsidRPr="00AB77FA">
        <w:rPr>
          <w:rFonts w:ascii="Times New Roman" w:hAnsi="Times New Roman"/>
          <w:sz w:val="24"/>
          <w:szCs w:val="24"/>
        </w:rPr>
        <w:t xml:space="preserve"> регистрации разрешений на строительство, который ведется в электронной форме по форме согласно </w:t>
      </w:r>
      <w:r w:rsidR="00946AD9" w:rsidRPr="00AB77FA">
        <w:rPr>
          <w:rFonts w:ascii="Times New Roman" w:hAnsi="Times New Roman"/>
          <w:sz w:val="24"/>
          <w:szCs w:val="24"/>
        </w:rPr>
        <w:t>П</w:t>
      </w:r>
      <w:r w:rsidRPr="00AB77FA">
        <w:rPr>
          <w:rFonts w:ascii="Times New Roman" w:hAnsi="Times New Roman"/>
          <w:sz w:val="24"/>
          <w:szCs w:val="24"/>
        </w:rPr>
        <w:t xml:space="preserve">риложению </w:t>
      </w:r>
      <w:r w:rsidR="008A2D5C" w:rsidRPr="00AB77FA">
        <w:rPr>
          <w:rFonts w:ascii="Times New Roman" w:hAnsi="Times New Roman"/>
          <w:sz w:val="24"/>
          <w:szCs w:val="24"/>
        </w:rPr>
        <w:t>8</w:t>
      </w:r>
      <w:r w:rsidRPr="00AB77FA">
        <w:rPr>
          <w:rFonts w:ascii="Times New Roman" w:hAnsi="Times New Roman"/>
          <w:sz w:val="24"/>
          <w:szCs w:val="24"/>
        </w:rPr>
        <w:t xml:space="preserve"> к настоящему Административному регламенту (далее - журнал регистрации)</w:t>
      </w:r>
      <w:r w:rsidR="00946AD9" w:rsidRPr="00AB77FA">
        <w:rPr>
          <w:rFonts w:ascii="Times New Roman" w:hAnsi="Times New Roman"/>
          <w:sz w:val="24"/>
          <w:szCs w:val="24"/>
        </w:rPr>
        <w:t>, и в электронную базу выданных разрешений на строительство</w:t>
      </w:r>
      <w:r w:rsidRPr="00AB77FA">
        <w:rPr>
          <w:rFonts w:ascii="Times New Roman" w:hAnsi="Times New Roman"/>
          <w:sz w:val="24"/>
          <w:szCs w:val="24"/>
        </w:rPr>
        <w:t xml:space="preserve">. Специалист </w:t>
      </w:r>
      <w:r w:rsidR="00946AD9" w:rsidRPr="00AB77FA">
        <w:rPr>
          <w:rFonts w:ascii="Times New Roman" w:hAnsi="Times New Roman"/>
          <w:sz w:val="24"/>
          <w:szCs w:val="24"/>
        </w:rPr>
        <w:t xml:space="preserve">делопроизводства Администрации </w:t>
      </w:r>
      <w:r w:rsidR="00036205" w:rsidRPr="00AB77FA">
        <w:rPr>
          <w:rFonts w:ascii="Times New Roman" w:hAnsi="Times New Roman"/>
          <w:sz w:val="24"/>
          <w:szCs w:val="24"/>
        </w:rPr>
        <w:t>МО Важинское городское поселение»</w:t>
      </w:r>
      <w:r w:rsidRPr="00AB77FA">
        <w:rPr>
          <w:rFonts w:ascii="Times New Roman" w:hAnsi="Times New Roman"/>
          <w:sz w:val="24"/>
          <w:szCs w:val="24"/>
        </w:rPr>
        <w:t xml:space="preserve"> уведомляет заявителя о принятом решении с помощью указанных в заявлении средств связи в течение 1 </w:t>
      </w:r>
      <w:r w:rsidR="00946AD9" w:rsidRPr="00AB77FA">
        <w:rPr>
          <w:rFonts w:ascii="Times New Roman" w:hAnsi="Times New Roman"/>
          <w:sz w:val="24"/>
          <w:szCs w:val="24"/>
        </w:rPr>
        <w:t>рабочего дня</w:t>
      </w:r>
      <w:r w:rsidRPr="00AB77FA">
        <w:rPr>
          <w:rFonts w:ascii="Times New Roman" w:hAnsi="Times New Roman"/>
          <w:sz w:val="24"/>
          <w:szCs w:val="24"/>
        </w:rPr>
        <w:t xml:space="preserve"> с даты окончания предшествующей административной процедуры, но не позднее истечения общего срока предоставления </w:t>
      </w:r>
      <w:r w:rsidR="00946AD9" w:rsidRPr="00AB77FA">
        <w:rPr>
          <w:rFonts w:ascii="Times New Roman" w:hAnsi="Times New Roman"/>
          <w:sz w:val="24"/>
          <w:szCs w:val="24"/>
        </w:rPr>
        <w:t>муниципальной</w:t>
      </w:r>
      <w:r w:rsidRPr="00AB77FA">
        <w:rPr>
          <w:rFonts w:ascii="Times New Roman" w:hAnsi="Times New Roman"/>
          <w:sz w:val="24"/>
          <w:szCs w:val="24"/>
        </w:rPr>
        <w:t xml:space="preserve"> услуги.</w:t>
      </w:r>
    </w:p>
    <w:p w:rsidR="00696795" w:rsidRPr="00AB77FA" w:rsidRDefault="00696795" w:rsidP="00946AD9">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2.2. </w:t>
      </w:r>
      <w:r w:rsidR="00946AD9" w:rsidRPr="00AB77FA">
        <w:rPr>
          <w:rFonts w:ascii="Times New Roman" w:hAnsi="Times New Roman"/>
          <w:sz w:val="24"/>
          <w:szCs w:val="24"/>
        </w:rPr>
        <w:t xml:space="preserve">В течение пяти рабочих дней со дня подписания разрешения на строительство информация о его выдаче размещается на официальном сайте Администрации </w:t>
      </w:r>
      <w:r w:rsidR="00036205" w:rsidRPr="00AB77FA">
        <w:rPr>
          <w:rFonts w:ascii="Times New Roman" w:hAnsi="Times New Roman"/>
          <w:sz w:val="24"/>
          <w:szCs w:val="24"/>
        </w:rPr>
        <w:t>МО Важинское городское поселение»</w:t>
      </w:r>
      <w:r w:rsidR="00946AD9" w:rsidRPr="00AB77FA">
        <w:rPr>
          <w:rFonts w:ascii="Times New Roman" w:hAnsi="Times New Roman"/>
          <w:sz w:val="24"/>
          <w:szCs w:val="24"/>
        </w:rPr>
        <w:t xml:space="preserve"> в информационно-телекоммуникационной сети «Интернет».</w:t>
      </w:r>
    </w:p>
    <w:p w:rsidR="00696795" w:rsidRPr="00AB77FA" w:rsidRDefault="00696795" w:rsidP="003C1194">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2.3. </w:t>
      </w:r>
      <w:r w:rsidR="003C1194" w:rsidRPr="00AB77FA">
        <w:rPr>
          <w:rFonts w:ascii="Times New Roman" w:hAnsi="Times New Roman"/>
          <w:sz w:val="24"/>
          <w:szCs w:val="24"/>
        </w:rPr>
        <w:t>Д</w:t>
      </w:r>
      <w:r w:rsidRPr="00AB77FA">
        <w:rPr>
          <w:rFonts w:ascii="Times New Roman" w:hAnsi="Times New Roman"/>
          <w:sz w:val="24"/>
          <w:szCs w:val="24"/>
        </w:rPr>
        <w:t>окумент</w:t>
      </w:r>
      <w:r w:rsidR="003C1194" w:rsidRPr="00AB77FA">
        <w:rPr>
          <w:rFonts w:ascii="Times New Roman" w:hAnsi="Times New Roman"/>
          <w:sz w:val="24"/>
          <w:szCs w:val="24"/>
        </w:rPr>
        <w:t>ы</w:t>
      </w:r>
      <w:r w:rsidRPr="00AB77FA">
        <w:rPr>
          <w:rFonts w:ascii="Times New Roman" w:hAnsi="Times New Roman"/>
          <w:sz w:val="24"/>
          <w:szCs w:val="24"/>
        </w:rPr>
        <w:t xml:space="preserve">, представленные (направленные) заявителем для предоставления </w:t>
      </w:r>
      <w:r w:rsidR="003C1194" w:rsidRPr="00AB77FA">
        <w:rPr>
          <w:rFonts w:ascii="Times New Roman" w:hAnsi="Times New Roman"/>
          <w:sz w:val="24"/>
          <w:szCs w:val="24"/>
        </w:rPr>
        <w:t>муниципальной</w:t>
      </w:r>
      <w:r w:rsidRPr="00AB77FA">
        <w:rPr>
          <w:rFonts w:ascii="Times New Roman" w:hAnsi="Times New Roman"/>
          <w:sz w:val="24"/>
          <w:szCs w:val="24"/>
        </w:rPr>
        <w:t xml:space="preserve"> услуги </w:t>
      </w:r>
      <w:r w:rsidR="003C1194" w:rsidRPr="00AB77FA">
        <w:rPr>
          <w:rFonts w:ascii="Times New Roman" w:hAnsi="Times New Roman"/>
          <w:sz w:val="24"/>
          <w:szCs w:val="24"/>
        </w:rPr>
        <w:t xml:space="preserve">в электронной форме, хранятся в Администрации </w:t>
      </w:r>
      <w:r w:rsidR="00036205" w:rsidRPr="00AB77FA">
        <w:rPr>
          <w:rFonts w:ascii="Times New Roman" w:hAnsi="Times New Roman"/>
          <w:sz w:val="24"/>
          <w:szCs w:val="24"/>
        </w:rPr>
        <w:t>МО Важинское городское поселение»</w:t>
      </w:r>
      <w:r w:rsidR="003C1194" w:rsidRPr="00AB77FA">
        <w:rPr>
          <w:rFonts w:ascii="Times New Roman" w:hAnsi="Times New Roman"/>
          <w:sz w:val="24"/>
          <w:szCs w:val="24"/>
        </w:rPr>
        <w:t xml:space="preserve">, в том числе, если по результатам их рассмотрения вынесено решение об отказе в </w:t>
      </w:r>
      <w:r w:rsidR="003C1194" w:rsidRPr="00AB77FA">
        <w:rPr>
          <w:rFonts w:ascii="Times New Roman" w:hAnsi="Times New Roman"/>
          <w:sz w:val="24"/>
          <w:szCs w:val="24"/>
        </w:rPr>
        <w:lastRenderedPageBreak/>
        <w:t xml:space="preserve">предоставлении муниципальной услуги. Документы, представленные (направленные) заявителем для предоставления муниципальной услуги </w:t>
      </w:r>
      <w:r w:rsidRPr="00AB77FA">
        <w:rPr>
          <w:rFonts w:ascii="Times New Roman" w:hAnsi="Times New Roman"/>
          <w:sz w:val="24"/>
          <w:szCs w:val="24"/>
        </w:rPr>
        <w:t>на бумажных носителях, подлежат возврату заявителю</w:t>
      </w:r>
      <w:r w:rsidR="003C1194" w:rsidRPr="00AB77FA">
        <w:rPr>
          <w:rFonts w:ascii="Times New Roman" w:hAnsi="Times New Roman"/>
          <w:sz w:val="24"/>
          <w:szCs w:val="24"/>
        </w:rPr>
        <w:t xml:space="preserve"> с сохранением их к</w:t>
      </w:r>
      <w:r w:rsidRPr="00AB77FA">
        <w:rPr>
          <w:rFonts w:ascii="Times New Roman" w:hAnsi="Times New Roman"/>
          <w:sz w:val="24"/>
          <w:szCs w:val="24"/>
        </w:rPr>
        <w:t>опи</w:t>
      </w:r>
      <w:r w:rsidR="003C1194" w:rsidRPr="00AB77FA">
        <w:rPr>
          <w:rFonts w:ascii="Times New Roman" w:hAnsi="Times New Roman"/>
          <w:sz w:val="24"/>
          <w:szCs w:val="24"/>
        </w:rPr>
        <w:t xml:space="preserve">й в Администрации </w:t>
      </w:r>
      <w:r w:rsidR="00036205" w:rsidRPr="00AB77FA">
        <w:rPr>
          <w:rFonts w:ascii="Times New Roman" w:hAnsi="Times New Roman"/>
          <w:sz w:val="24"/>
          <w:szCs w:val="24"/>
        </w:rPr>
        <w:t>МО Важинское городское поселение»</w:t>
      </w:r>
      <w:r w:rsidR="003C1194" w:rsidRPr="00AB77FA">
        <w:rPr>
          <w:rFonts w:ascii="Times New Roman" w:hAnsi="Times New Roman"/>
          <w:sz w:val="24"/>
          <w:szCs w:val="24"/>
        </w:rPr>
        <w:t>.</w:t>
      </w:r>
    </w:p>
    <w:p w:rsidR="00696795" w:rsidRPr="00AB77FA" w:rsidRDefault="00696795" w:rsidP="00946AD9">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3. </w:t>
      </w:r>
      <w:r w:rsidR="003C1194" w:rsidRPr="00AB77FA">
        <w:rPr>
          <w:rFonts w:ascii="Times New Roman" w:hAnsi="Times New Roman"/>
          <w:sz w:val="24"/>
          <w:szCs w:val="24"/>
        </w:rPr>
        <w:t>С</w:t>
      </w:r>
      <w:r w:rsidRPr="00AB77FA">
        <w:rPr>
          <w:rFonts w:ascii="Times New Roman" w:hAnsi="Times New Roman"/>
          <w:sz w:val="24"/>
          <w:szCs w:val="24"/>
        </w:rPr>
        <w:t xml:space="preserve">пециалист </w:t>
      </w:r>
      <w:r w:rsidR="003C1194" w:rsidRPr="00AB77FA">
        <w:rPr>
          <w:rFonts w:ascii="Times New Roman" w:hAnsi="Times New Roman"/>
          <w:sz w:val="24"/>
          <w:szCs w:val="24"/>
        </w:rPr>
        <w:t xml:space="preserve">делопроизводства Администрации </w:t>
      </w:r>
      <w:r w:rsidR="00036205" w:rsidRPr="00AB77FA">
        <w:rPr>
          <w:rFonts w:ascii="Times New Roman" w:hAnsi="Times New Roman"/>
          <w:sz w:val="24"/>
          <w:szCs w:val="24"/>
        </w:rPr>
        <w:t>МО Важинское городское поселение»</w:t>
      </w:r>
      <w:r w:rsidRPr="00AB77FA">
        <w:rPr>
          <w:rFonts w:ascii="Times New Roman" w:hAnsi="Times New Roman"/>
          <w:sz w:val="24"/>
          <w:szCs w:val="24"/>
        </w:rPr>
        <w:t>.</w:t>
      </w:r>
    </w:p>
    <w:p w:rsidR="00696795" w:rsidRPr="00AB77FA" w:rsidRDefault="00696795" w:rsidP="00696795">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4. Результат выполнения административной процедуры: информирование заявителя о результате предоставления </w:t>
      </w:r>
      <w:r w:rsidR="003C1194" w:rsidRPr="00AB77FA">
        <w:rPr>
          <w:rFonts w:ascii="Times New Roman" w:hAnsi="Times New Roman"/>
          <w:sz w:val="24"/>
          <w:szCs w:val="24"/>
        </w:rPr>
        <w:t>муниципальной</w:t>
      </w:r>
      <w:r w:rsidRPr="00AB77FA">
        <w:rPr>
          <w:rFonts w:ascii="Times New Roman" w:hAnsi="Times New Roman"/>
          <w:sz w:val="24"/>
          <w:szCs w:val="24"/>
        </w:rPr>
        <w:t xml:space="preserve"> услуги способом, указанным в заявлении.</w:t>
      </w:r>
    </w:p>
    <w:p w:rsidR="00493FA4" w:rsidRPr="00AB77FA" w:rsidRDefault="00493FA4" w:rsidP="00493FA4">
      <w:pPr>
        <w:spacing w:after="0" w:line="240" w:lineRule="auto"/>
        <w:ind w:firstLine="708"/>
        <w:jc w:val="both"/>
        <w:rPr>
          <w:rFonts w:ascii="Times New Roman" w:hAnsi="Times New Roman"/>
          <w:sz w:val="24"/>
          <w:szCs w:val="24"/>
        </w:rPr>
      </w:pPr>
    </w:p>
    <w:p w:rsidR="003C1194" w:rsidRPr="00AB77FA" w:rsidRDefault="003C1194" w:rsidP="003C1194">
      <w:pPr>
        <w:spacing w:after="0" w:line="240" w:lineRule="auto"/>
        <w:ind w:firstLine="709"/>
        <w:jc w:val="both"/>
        <w:rPr>
          <w:rFonts w:ascii="Times New Roman" w:hAnsi="Times New Roman"/>
          <w:sz w:val="24"/>
          <w:szCs w:val="24"/>
          <w:u w:val="single"/>
        </w:rPr>
      </w:pPr>
      <w:r w:rsidRPr="00AB77FA">
        <w:rPr>
          <w:rFonts w:ascii="Times New Roman" w:hAnsi="Times New Roman"/>
          <w:sz w:val="24"/>
          <w:szCs w:val="24"/>
          <w:u w:val="single"/>
        </w:rPr>
        <w:t>3.</w:t>
      </w:r>
      <w:r w:rsidR="00E0295F" w:rsidRPr="00AB77FA">
        <w:rPr>
          <w:rFonts w:ascii="Times New Roman" w:hAnsi="Times New Roman"/>
          <w:sz w:val="24"/>
          <w:szCs w:val="24"/>
          <w:u w:val="single"/>
        </w:rPr>
        <w:t>2</w:t>
      </w:r>
      <w:r w:rsidRPr="00AB77FA">
        <w:rPr>
          <w:rFonts w:ascii="Times New Roman" w:hAnsi="Times New Roman"/>
          <w:sz w:val="24"/>
          <w:szCs w:val="24"/>
          <w:u w:val="single"/>
        </w:rPr>
        <w:t>. Внесение изменений в разрешение на строительство в связи с внесением изменений в проектную документацию</w:t>
      </w:r>
    </w:p>
    <w:p w:rsidR="003C1194" w:rsidRPr="00AB77FA" w:rsidRDefault="003C1194" w:rsidP="003C1194">
      <w:pPr>
        <w:pStyle w:val="ConsPlusNormal"/>
        <w:spacing w:line="204" w:lineRule="auto"/>
        <w:ind w:firstLine="540"/>
        <w:jc w:val="both"/>
        <w:rPr>
          <w:sz w:val="24"/>
          <w:szCs w:val="24"/>
        </w:rPr>
      </w:pPr>
    </w:p>
    <w:p w:rsidR="003C1194" w:rsidRPr="00AB77FA" w:rsidRDefault="003C1194" w:rsidP="00E0295F">
      <w:pPr>
        <w:spacing w:after="0" w:line="240" w:lineRule="auto"/>
        <w:ind w:firstLine="709"/>
        <w:jc w:val="both"/>
        <w:rPr>
          <w:rFonts w:ascii="Times New Roman" w:hAnsi="Times New Roman"/>
          <w:sz w:val="24"/>
          <w:szCs w:val="24"/>
        </w:rPr>
      </w:pPr>
      <w:r w:rsidRPr="00AB77FA">
        <w:rPr>
          <w:rFonts w:ascii="Times New Roman" w:hAnsi="Times New Roman"/>
          <w:sz w:val="24"/>
          <w:szCs w:val="24"/>
        </w:rPr>
        <w:t>Принятие решения о внесении изменений в разрешение на строительство в связи с внесением изменений в проектную документацию осуществляется в течение пяти рабочих дней с</w:t>
      </w:r>
      <w:r w:rsidR="00E0295F" w:rsidRPr="00AB77FA">
        <w:rPr>
          <w:rFonts w:ascii="Times New Roman" w:hAnsi="Times New Roman"/>
          <w:sz w:val="24"/>
          <w:szCs w:val="24"/>
        </w:rPr>
        <w:t xml:space="preserve"> даты</w:t>
      </w:r>
      <w:r w:rsidRPr="00AB77FA">
        <w:rPr>
          <w:rFonts w:ascii="Times New Roman" w:hAnsi="Times New Roman"/>
          <w:sz w:val="24"/>
          <w:szCs w:val="24"/>
        </w:rPr>
        <w:t xml:space="preserve"> регистрации запроса заявителя о предоставлении </w:t>
      </w:r>
      <w:r w:rsidR="00E0295F" w:rsidRPr="00AB77FA">
        <w:rPr>
          <w:rFonts w:ascii="Times New Roman" w:hAnsi="Times New Roman"/>
          <w:sz w:val="24"/>
          <w:szCs w:val="24"/>
        </w:rPr>
        <w:t>муниципальной</w:t>
      </w:r>
      <w:r w:rsidRPr="00AB77FA">
        <w:rPr>
          <w:rFonts w:ascii="Times New Roman" w:hAnsi="Times New Roman"/>
          <w:sz w:val="24"/>
          <w:szCs w:val="24"/>
        </w:rPr>
        <w:t xml:space="preserve"> услуги.</w:t>
      </w:r>
    </w:p>
    <w:p w:rsidR="003C1194" w:rsidRPr="00AB77FA" w:rsidRDefault="003C1194" w:rsidP="00E0295F">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Предоставление </w:t>
      </w:r>
      <w:r w:rsidR="00E0295F" w:rsidRPr="00AB77FA">
        <w:rPr>
          <w:rFonts w:ascii="Times New Roman" w:hAnsi="Times New Roman"/>
          <w:sz w:val="24"/>
          <w:szCs w:val="24"/>
        </w:rPr>
        <w:t>муниципальной</w:t>
      </w:r>
      <w:r w:rsidRPr="00AB77FA">
        <w:rPr>
          <w:rFonts w:ascii="Times New Roman" w:hAnsi="Times New Roman"/>
          <w:sz w:val="24"/>
          <w:szCs w:val="24"/>
        </w:rPr>
        <w:t xml:space="preserve"> услуги включает в себя следующие административные процедуры:</w:t>
      </w:r>
    </w:p>
    <w:p w:rsidR="003C1194" w:rsidRPr="00AB77FA" w:rsidRDefault="003C1194" w:rsidP="00E0295F">
      <w:pPr>
        <w:spacing w:after="0" w:line="240" w:lineRule="auto"/>
        <w:ind w:firstLine="709"/>
        <w:jc w:val="both"/>
        <w:rPr>
          <w:rFonts w:ascii="Times New Roman" w:hAnsi="Times New Roman"/>
          <w:sz w:val="24"/>
          <w:szCs w:val="24"/>
        </w:rPr>
      </w:pPr>
      <w:r w:rsidRPr="00AB77FA">
        <w:rPr>
          <w:rFonts w:ascii="Times New Roman" w:hAnsi="Times New Roman"/>
          <w:sz w:val="24"/>
          <w:szCs w:val="24"/>
        </w:rPr>
        <w:t>а) прием и регистрация заявления о внесении изменений в разрешение на строительство в связи с внесением изменений в проектную документацию - 1 рабочий день;</w:t>
      </w:r>
    </w:p>
    <w:p w:rsidR="003C1194" w:rsidRPr="00AB77FA" w:rsidRDefault="003C1194" w:rsidP="00E0295F">
      <w:pPr>
        <w:spacing w:after="0" w:line="240" w:lineRule="auto"/>
        <w:ind w:firstLine="709"/>
        <w:jc w:val="both"/>
        <w:rPr>
          <w:rFonts w:ascii="Times New Roman" w:hAnsi="Times New Roman"/>
          <w:sz w:val="24"/>
          <w:szCs w:val="24"/>
        </w:rPr>
      </w:pPr>
      <w:r w:rsidRPr="00AB77FA">
        <w:rPr>
          <w:rFonts w:ascii="Times New Roman" w:hAnsi="Times New Roman"/>
          <w:sz w:val="24"/>
          <w:szCs w:val="24"/>
        </w:rPr>
        <w:t>б) рассмотрение заявления о внесении изменений в разрешение на строительство в связи с внесением изменений в проектную документацию - 3 рабочих дня с</w:t>
      </w:r>
      <w:r w:rsidR="00E0295F" w:rsidRPr="00AB77FA">
        <w:rPr>
          <w:rFonts w:ascii="Times New Roman" w:hAnsi="Times New Roman"/>
          <w:sz w:val="24"/>
          <w:szCs w:val="24"/>
        </w:rPr>
        <w:t xml:space="preserve"> даты</w:t>
      </w:r>
      <w:r w:rsidRPr="00AB77FA">
        <w:rPr>
          <w:rFonts w:ascii="Times New Roman" w:hAnsi="Times New Roman"/>
          <w:sz w:val="24"/>
          <w:szCs w:val="24"/>
        </w:rPr>
        <w:t xml:space="preserve"> регистрации уведомления;</w:t>
      </w:r>
    </w:p>
    <w:p w:rsidR="003C1194" w:rsidRPr="00AB77FA" w:rsidRDefault="003C1194" w:rsidP="00E0295F">
      <w:pPr>
        <w:spacing w:after="0" w:line="240" w:lineRule="auto"/>
        <w:ind w:firstLine="709"/>
        <w:jc w:val="both"/>
        <w:rPr>
          <w:rFonts w:ascii="Times New Roman" w:hAnsi="Times New Roman"/>
          <w:sz w:val="24"/>
          <w:szCs w:val="24"/>
        </w:rPr>
      </w:pPr>
      <w:r w:rsidRPr="00AB77FA">
        <w:rPr>
          <w:rFonts w:ascii="Times New Roman" w:hAnsi="Times New Roman"/>
          <w:sz w:val="24"/>
          <w:szCs w:val="24"/>
        </w:rPr>
        <w:t>в) принятие решения о внесении изменений в разрешение на строительство в связи с внесением изменений в проектную документацию или решения об отказе во внесении изменений в разрешение на строительство в связи внесением изменений в проектную документацию - 5 рабочих дней с</w:t>
      </w:r>
      <w:r w:rsidR="00E0295F" w:rsidRPr="00AB77FA">
        <w:rPr>
          <w:rFonts w:ascii="Times New Roman" w:hAnsi="Times New Roman"/>
          <w:sz w:val="24"/>
          <w:szCs w:val="24"/>
        </w:rPr>
        <w:t xml:space="preserve"> даты</w:t>
      </w:r>
      <w:r w:rsidRPr="00AB77FA">
        <w:rPr>
          <w:rFonts w:ascii="Times New Roman" w:hAnsi="Times New Roman"/>
          <w:sz w:val="24"/>
          <w:szCs w:val="24"/>
        </w:rPr>
        <w:t xml:space="preserve"> регистрации заявления;</w:t>
      </w:r>
    </w:p>
    <w:p w:rsidR="003C1194" w:rsidRPr="00AB77FA" w:rsidRDefault="003C1194" w:rsidP="00E0295F">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г) информирование о результате предоставления </w:t>
      </w:r>
      <w:r w:rsidR="00E0295F" w:rsidRPr="00AB77FA">
        <w:rPr>
          <w:rFonts w:ascii="Times New Roman" w:hAnsi="Times New Roman"/>
          <w:sz w:val="24"/>
          <w:szCs w:val="24"/>
        </w:rPr>
        <w:t>муниципальной</w:t>
      </w:r>
      <w:r w:rsidRPr="00AB77FA">
        <w:rPr>
          <w:rFonts w:ascii="Times New Roman" w:hAnsi="Times New Roman"/>
          <w:sz w:val="24"/>
          <w:szCs w:val="24"/>
        </w:rPr>
        <w:t xml:space="preserve"> услуги </w:t>
      </w:r>
      <w:r w:rsidR="00E0295F" w:rsidRPr="00AB77FA">
        <w:rPr>
          <w:rFonts w:ascii="Times New Roman" w:hAnsi="Times New Roman"/>
          <w:sz w:val="24"/>
          <w:szCs w:val="24"/>
        </w:rPr>
        <w:t>–</w:t>
      </w:r>
      <w:r w:rsidRPr="00AB77FA">
        <w:rPr>
          <w:rFonts w:ascii="Times New Roman" w:hAnsi="Times New Roman"/>
          <w:sz w:val="24"/>
          <w:szCs w:val="24"/>
        </w:rPr>
        <w:t xml:space="preserve"> 1</w:t>
      </w:r>
      <w:r w:rsidR="00E0295F" w:rsidRPr="00AB77FA">
        <w:rPr>
          <w:rFonts w:ascii="Times New Roman" w:hAnsi="Times New Roman"/>
          <w:sz w:val="24"/>
          <w:szCs w:val="24"/>
        </w:rPr>
        <w:t xml:space="preserve"> рабочий день</w:t>
      </w:r>
      <w:r w:rsidRPr="00AB77FA">
        <w:rPr>
          <w:rFonts w:ascii="Times New Roman" w:hAnsi="Times New Roman"/>
          <w:sz w:val="24"/>
          <w:szCs w:val="24"/>
        </w:rPr>
        <w:t xml:space="preserve"> день, но не позднее истечения общего срока предоставления </w:t>
      </w:r>
      <w:r w:rsidR="00E0295F" w:rsidRPr="00AB77FA">
        <w:rPr>
          <w:rFonts w:ascii="Times New Roman" w:hAnsi="Times New Roman"/>
          <w:sz w:val="24"/>
          <w:szCs w:val="24"/>
        </w:rPr>
        <w:t>муниципальной</w:t>
      </w:r>
      <w:r w:rsidRPr="00AB77FA">
        <w:rPr>
          <w:rFonts w:ascii="Times New Roman" w:hAnsi="Times New Roman"/>
          <w:sz w:val="24"/>
          <w:szCs w:val="24"/>
        </w:rPr>
        <w:t xml:space="preserve"> услуги.</w:t>
      </w:r>
    </w:p>
    <w:p w:rsidR="003C1194" w:rsidRPr="00AB77FA" w:rsidRDefault="003C1194" w:rsidP="00E0295F">
      <w:pPr>
        <w:spacing w:after="0" w:line="240" w:lineRule="auto"/>
        <w:ind w:firstLine="709"/>
        <w:jc w:val="both"/>
        <w:rPr>
          <w:rFonts w:ascii="Times New Roman" w:hAnsi="Times New Roman"/>
          <w:sz w:val="24"/>
          <w:szCs w:val="24"/>
        </w:rPr>
      </w:pPr>
      <w:r w:rsidRPr="00AB77FA">
        <w:rPr>
          <w:rFonts w:ascii="Times New Roman" w:hAnsi="Times New Roman"/>
          <w:sz w:val="24"/>
          <w:szCs w:val="24"/>
        </w:rPr>
        <w:t>3.</w:t>
      </w:r>
      <w:r w:rsidR="00E0295F" w:rsidRPr="00AB77FA">
        <w:rPr>
          <w:rFonts w:ascii="Times New Roman" w:hAnsi="Times New Roman"/>
          <w:sz w:val="24"/>
          <w:szCs w:val="24"/>
        </w:rPr>
        <w:t>2</w:t>
      </w:r>
      <w:r w:rsidRPr="00AB77FA">
        <w:rPr>
          <w:rFonts w:ascii="Times New Roman" w:hAnsi="Times New Roman"/>
          <w:sz w:val="24"/>
          <w:szCs w:val="24"/>
        </w:rPr>
        <w:t>.1. Прием и регистрация заявления о внесении изменений в разрешение на строительство в связи с внесением изменений в проектную документацию.</w:t>
      </w:r>
    </w:p>
    <w:p w:rsidR="00E0295F" w:rsidRPr="00AB77FA" w:rsidRDefault="00E0295F" w:rsidP="00E0295F">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1. Основание для начала административной процедуры: поступление в Администрацию </w:t>
      </w:r>
      <w:r w:rsidR="00946605" w:rsidRPr="00AB77FA">
        <w:rPr>
          <w:rFonts w:ascii="Times New Roman" w:hAnsi="Times New Roman"/>
          <w:sz w:val="24"/>
          <w:szCs w:val="24"/>
        </w:rPr>
        <w:t>МО Важинское городское поселение»</w:t>
      </w:r>
      <w:r w:rsidRPr="00AB77FA">
        <w:rPr>
          <w:rFonts w:ascii="Times New Roman" w:hAnsi="Times New Roman"/>
          <w:sz w:val="24"/>
          <w:szCs w:val="24"/>
        </w:rPr>
        <w:t>в ходе личного приема либо через МФЦ, либо через ПГУ ЛО или ЕПГУ заявления и документов, перечисленных в пунктах 2.6.1, 2.6.3</w:t>
      </w:r>
      <w:r w:rsidR="008376F6" w:rsidRPr="00AB77FA">
        <w:rPr>
          <w:rFonts w:ascii="Times New Roman" w:hAnsi="Times New Roman"/>
          <w:sz w:val="24"/>
          <w:szCs w:val="24"/>
        </w:rPr>
        <w:t>.1</w:t>
      </w:r>
      <w:r w:rsidRPr="00AB77FA">
        <w:rPr>
          <w:rFonts w:ascii="Times New Roman" w:hAnsi="Times New Roman"/>
          <w:sz w:val="24"/>
          <w:szCs w:val="24"/>
        </w:rPr>
        <w:t xml:space="preserve"> настоящего Административного регламента. </w:t>
      </w:r>
    </w:p>
    <w:p w:rsidR="00E0295F" w:rsidRPr="00AB77FA" w:rsidRDefault="00E0295F" w:rsidP="00E0295F">
      <w:pPr>
        <w:spacing w:after="0" w:line="240" w:lineRule="auto"/>
        <w:ind w:firstLine="709"/>
        <w:jc w:val="both"/>
        <w:rPr>
          <w:rFonts w:ascii="Times New Roman" w:hAnsi="Times New Roman"/>
          <w:sz w:val="24"/>
          <w:szCs w:val="24"/>
        </w:rPr>
      </w:pPr>
      <w:r w:rsidRPr="00AB77FA">
        <w:rPr>
          <w:rFonts w:ascii="Times New Roman" w:hAnsi="Times New Roman"/>
          <w:sz w:val="24"/>
          <w:szCs w:val="24"/>
        </w:rPr>
        <w:t>2. Лицо, ответственное за выполнение административной процедуры: специалист, ответственный за делопроизводство.</w:t>
      </w:r>
    </w:p>
    <w:p w:rsidR="00E0295F" w:rsidRPr="00AB77FA" w:rsidRDefault="00E0295F" w:rsidP="00E0295F">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3. Специалист, ответственный за делопроизводство, принимает представленные (направленные) заявителем документы и осуществляет их регистрацию в день их поступления в соответствии с правилами делопроизводства, установленными в Администрацию </w:t>
      </w:r>
      <w:r w:rsidR="00946605" w:rsidRPr="00AB77FA">
        <w:rPr>
          <w:rFonts w:ascii="Times New Roman" w:hAnsi="Times New Roman"/>
          <w:sz w:val="24"/>
          <w:szCs w:val="24"/>
        </w:rPr>
        <w:t>МО Важинское городское поселение»</w:t>
      </w:r>
      <w:r w:rsidRPr="00AB77FA">
        <w:rPr>
          <w:rFonts w:ascii="Times New Roman" w:hAnsi="Times New Roman"/>
          <w:sz w:val="24"/>
          <w:szCs w:val="24"/>
        </w:rPr>
        <w:t>. При направлении запроса на предоставление муниципальной услуги посредством ЕПГУ или ПГУ ЛО (при</w:t>
      </w:r>
      <w:r w:rsidRPr="00AB77FA">
        <w:rPr>
          <w:rFonts w:ascii="Times New Roman" w:hAnsi="Times New Roman"/>
          <w:sz w:val="24"/>
          <w:szCs w:val="24"/>
          <w:lang w:eastAsia="ru-RU"/>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C1194" w:rsidRPr="00AB77FA" w:rsidRDefault="003C1194" w:rsidP="00E0295F">
      <w:pPr>
        <w:spacing w:after="0" w:line="240" w:lineRule="auto"/>
        <w:ind w:firstLine="709"/>
        <w:jc w:val="both"/>
        <w:rPr>
          <w:rFonts w:ascii="Times New Roman" w:hAnsi="Times New Roman"/>
          <w:sz w:val="24"/>
          <w:szCs w:val="24"/>
        </w:rPr>
      </w:pPr>
      <w:r w:rsidRPr="00AB77FA">
        <w:rPr>
          <w:rFonts w:ascii="Times New Roman" w:hAnsi="Times New Roman"/>
          <w:sz w:val="24"/>
          <w:szCs w:val="24"/>
        </w:rPr>
        <w:t>4. Результат выполнения административной процедуры: регистрация заявления о внесении изменений в разрешение на строительство в связи с внесением изменений в проектную документацию и прилагаемых к нему документов.</w:t>
      </w:r>
    </w:p>
    <w:p w:rsidR="003C1194" w:rsidRPr="00AB77FA" w:rsidRDefault="003C1194" w:rsidP="00E0295F">
      <w:pPr>
        <w:spacing w:after="0" w:line="240" w:lineRule="auto"/>
        <w:ind w:firstLine="709"/>
        <w:jc w:val="both"/>
        <w:rPr>
          <w:rFonts w:ascii="Times New Roman" w:hAnsi="Times New Roman"/>
          <w:sz w:val="24"/>
          <w:szCs w:val="24"/>
        </w:rPr>
      </w:pPr>
      <w:r w:rsidRPr="00AB77FA">
        <w:rPr>
          <w:rFonts w:ascii="Times New Roman" w:hAnsi="Times New Roman"/>
          <w:sz w:val="24"/>
          <w:szCs w:val="24"/>
        </w:rPr>
        <w:t>3.</w:t>
      </w:r>
      <w:r w:rsidR="00E0295F" w:rsidRPr="00AB77FA">
        <w:rPr>
          <w:rFonts w:ascii="Times New Roman" w:hAnsi="Times New Roman"/>
          <w:sz w:val="24"/>
          <w:szCs w:val="24"/>
        </w:rPr>
        <w:t>2</w:t>
      </w:r>
      <w:r w:rsidRPr="00AB77FA">
        <w:rPr>
          <w:rFonts w:ascii="Times New Roman" w:hAnsi="Times New Roman"/>
          <w:sz w:val="24"/>
          <w:szCs w:val="24"/>
        </w:rPr>
        <w:t>.2. Рассмотрение заявления о внесении изменений в разрешение на строительство в связи с внесением изменений в проектную документацию.</w:t>
      </w:r>
    </w:p>
    <w:p w:rsidR="003C1194" w:rsidRPr="00AB77FA" w:rsidRDefault="003C1194" w:rsidP="00E0295F">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1. Основание для начала административной процедуры: поступление заявления о внесении изменений в разрешение на строительство в связи с внесением изменений в проектную документацию и прилагаемых к нему документов </w:t>
      </w:r>
      <w:r w:rsidR="00E0295F" w:rsidRPr="00AB77FA">
        <w:rPr>
          <w:rFonts w:ascii="Times New Roman" w:hAnsi="Times New Roman"/>
          <w:sz w:val="24"/>
          <w:szCs w:val="24"/>
        </w:rPr>
        <w:t>должностному лицу</w:t>
      </w:r>
      <w:r w:rsidRPr="00AB77FA">
        <w:rPr>
          <w:rFonts w:ascii="Times New Roman" w:hAnsi="Times New Roman"/>
          <w:sz w:val="24"/>
          <w:szCs w:val="24"/>
        </w:rPr>
        <w:t xml:space="preserve"> отдела, ответственному за формирование проекта решения.</w:t>
      </w:r>
    </w:p>
    <w:p w:rsidR="003C1194" w:rsidRPr="00AB77FA" w:rsidRDefault="003C1194" w:rsidP="00E0295F">
      <w:pPr>
        <w:spacing w:after="0" w:line="240" w:lineRule="auto"/>
        <w:ind w:firstLine="709"/>
        <w:jc w:val="both"/>
        <w:rPr>
          <w:rFonts w:ascii="Times New Roman" w:hAnsi="Times New Roman"/>
          <w:sz w:val="24"/>
          <w:szCs w:val="24"/>
        </w:rPr>
      </w:pPr>
      <w:r w:rsidRPr="00AB77FA">
        <w:rPr>
          <w:rFonts w:ascii="Times New Roman" w:hAnsi="Times New Roman"/>
          <w:sz w:val="24"/>
          <w:szCs w:val="24"/>
        </w:rPr>
        <w:t>2. Содержание административного действия, продолжительность и(или) максимальный срок его выполнения:</w:t>
      </w:r>
    </w:p>
    <w:p w:rsidR="003C1194" w:rsidRPr="00AB77FA" w:rsidRDefault="003C1194" w:rsidP="00E0295F">
      <w:pPr>
        <w:spacing w:after="0" w:line="240" w:lineRule="auto"/>
        <w:ind w:firstLine="709"/>
        <w:jc w:val="both"/>
        <w:rPr>
          <w:rFonts w:ascii="Times New Roman" w:hAnsi="Times New Roman"/>
          <w:sz w:val="24"/>
          <w:szCs w:val="24"/>
        </w:rPr>
      </w:pPr>
      <w:r w:rsidRPr="00AB77FA">
        <w:rPr>
          <w:rFonts w:ascii="Times New Roman" w:hAnsi="Times New Roman"/>
          <w:sz w:val="24"/>
          <w:szCs w:val="24"/>
        </w:rPr>
        <w:lastRenderedPageBreak/>
        <w:t>а) проверка наличия представленных (направленных) заявителем документов и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внесения изменений в разрешение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rsidR="003C1194" w:rsidRPr="00AB77FA" w:rsidRDefault="003C1194" w:rsidP="00E0295F">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б) направление раздела "архитектурные решения" проектной документации объекта капитального строительства (с учетом внесенных в нее изменений) в </w:t>
      </w:r>
      <w:r w:rsidR="00E0295F" w:rsidRPr="00AB77FA">
        <w:rPr>
          <w:rFonts w:ascii="Times New Roman" w:hAnsi="Times New Roman"/>
          <w:sz w:val="24"/>
          <w:szCs w:val="24"/>
        </w:rPr>
        <w:t>орган исполнительной власти Ленинградской области, уполномоченный в области охраны объектов культурного наследия,</w:t>
      </w:r>
      <w:r w:rsidRPr="00AB77FA">
        <w:rPr>
          <w:rFonts w:ascii="Times New Roman" w:hAnsi="Times New Roman"/>
          <w:sz w:val="24"/>
          <w:szCs w:val="24"/>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к заявлению о внесении изменений в разрешение на строительство не приложено заключение </w:t>
      </w:r>
      <w:r w:rsidR="00E0295F" w:rsidRPr="00AB77FA">
        <w:rPr>
          <w:rFonts w:ascii="Times New Roman" w:hAnsi="Times New Roman"/>
          <w:sz w:val="24"/>
          <w:szCs w:val="24"/>
        </w:rPr>
        <w:t>органа исполнительной власти</w:t>
      </w:r>
      <w:r w:rsidRPr="00AB77FA">
        <w:rPr>
          <w:rFonts w:ascii="Times New Roman" w:hAnsi="Times New Roman"/>
          <w:sz w:val="24"/>
          <w:szCs w:val="24"/>
        </w:rPr>
        <w:t xml:space="preserve"> Ленинградской области</w:t>
      </w:r>
      <w:r w:rsidR="00E0295F" w:rsidRPr="00AB77FA">
        <w:rPr>
          <w:rFonts w:ascii="Times New Roman" w:hAnsi="Times New Roman"/>
          <w:sz w:val="24"/>
          <w:szCs w:val="24"/>
        </w:rPr>
        <w:t>, уполномоченного в области охраны объектов культурного наследия,</w:t>
      </w:r>
      <w:r w:rsidRPr="00AB77FA">
        <w:rPr>
          <w:rFonts w:ascii="Times New Roman" w:hAnsi="Times New Roman"/>
          <w:sz w:val="24"/>
          <w:szCs w:val="24"/>
        </w:rPr>
        <w:t xml:space="preserve"> о соответствии раздела "архитектурные решения" проектной документации объекта капитального строительства (с учетом внесенных в нее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внесении изменений в разрешение на строительство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19" w:history="1">
        <w:r w:rsidRPr="00AB77FA">
          <w:rPr>
            <w:rFonts w:ascii="Times New Roman" w:hAnsi="Times New Roman"/>
            <w:sz w:val="24"/>
            <w:szCs w:val="24"/>
          </w:rPr>
          <w:t>законом</w:t>
        </w:r>
      </w:hyperlink>
      <w:r w:rsidRPr="00AB77FA">
        <w:rPr>
          <w:rFonts w:ascii="Times New Roman" w:hAnsi="Times New Roman"/>
          <w:sz w:val="24"/>
          <w:szCs w:val="24"/>
        </w:rPr>
        <w:t xml:space="preserve"> от 25 июня 2002 года </w:t>
      </w:r>
      <w:r w:rsidR="00F834DA" w:rsidRPr="00AB77FA">
        <w:rPr>
          <w:rFonts w:ascii="Times New Roman" w:hAnsi="Times New Roman"/>
          <w:sz w:val="24"/>
          <w:szCs w:val="24"/>
        </w:rPr>
        <w:t>№</w:t>
      </w:r>
      <w:r w:rsidRPr="00AB77FA">
        <w:rPr>
          <w:rFonts w:ascii="Times New Roman" w:hAnsi="Times New Roman"/>
          <w:sz w:val="24"/>
          <w:szCs w:val="24"/>
        </w:rPr>
        <w:t xml:space="preserve"> 73-ФЗ "Об объектах культурного наследия (памятниках истории и культуры) народов Российской Федерации" для данного исторического поселения, выполняется в течение </w:t>
      </w:r>
      <w:r w:rsidR="00E0295F" w:rsidRPr="00AB77FA">
        <w:rPr>
          <w:rFonts w:ascii="Times New Roman" w:hAnsi="Times New Roman"/>
          <w:sz w:val="24"/>
          <w:szCs w:val="24"/>
        </w:rPr>
        <w:t>2</w:t>
      </w:r>
      <w:r w:rsidRPr="00AB77FA">
        <w:rPr>
          <w:rFonts w:ascii="Times New Roman" w:hAnsi="Times New Roman"/>
          <w:sz w:val="24"/>
          <w:szCs w:val="24"/>
        </w:rPr>
        <w:t xml:space="preserve"> рабочих дней с</w:t>
      </w:r>
      <w:r w:rsidR="00E0295F" w:rsidRPr="00AB77FA">
        <w:rPr>
          <w:rFonts w:ascii="Times New Roman" w:hAnsi="Times New Roman"/>
          <w:sz w:val="24"/>
          <w:szCs w:val="24"/>
        </w:rPr>
        <w:t xml:space="preserve"> даты </w:t>
      </w:r>
      <w:r w:rsidRPr="00AB77FA">
        <w:rPr>
          <w:rFonts w:ascii="Times New Roman" w:hAnsi="Times New Roman"/>
          <w:sz w:val="24"/>
          <w:szCs w:val="24"/>
        </w:rPr>
        <w:t>регистрации заявления о внесении изменений в разрешение на строительство в связи с внесением изменений в проектную документацию;</w:t>
      </w:r>
    </w:p>
    <w:p w:rsidR="003C1194" w:rsidRPr="00AB77FA" w:rsidRDefault="003C1194" w:rsidP="00E0295F">
      <w:pPr>
        <w:spacing w:after="0" w:line="240" w:lineRule="auto"/>
        <w:ind w:firstLine="709"/>
        <w:jc w:val="both"/>
        <w:rPr>
          <w:rFonts w:ascii="Times New Roman" w:hAnsi="Times New Roman"/>
          <w:sz w:val="24"/>
          <w:szCs w:val="24"/>
        </w:rPr>
      </w:pPr>
      <w:r w:rsidRPr="00AB77FA">
        <w:rPr>
          <w:rFonts w:ascii="Times New Roman" w:hAnsi="Times New Roman"/>
          <w:sz w:val="24"/>
          <w:szCs w:val="24"/>
        </w:rPr>
        <w:t>в) проверка соответствия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внесения изменений в разрешение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выполняется в течение 3 рабочих дней с</w:t>
      </w:r>
      <w:r w:rsidR="005A75F5" w:rsidRPr="00AB77FA">
        <w:rPr>
          <w:rFonts w:ascii="Times New Roman" w:hAnsi="Times New Roman"/>
          <w:sz w:val="24"/>
          <w:szCs w:val="24"/>
        </w:rPr>
        <w:t xml:space="preserve"> даты</w:t>
      </w:r>
      <w:r w:rsidRPr="00AB77FA">
        <w:rPr>
          <w:rFonts w:ascii="Times New Roman" w:hAnsi="Times New Roman"/>
          <w:sz w:val="24"/>
          <w:szCs w:val="24"/>
        </w:rPr>
        <w:t xml:space="preserve"> регистрации заявления о внесении изменений в разрешение на строительство в связи с внесением изменений в проектную документацию;</w:t>
      </w:r>
    </w:p>
    <w:p w:rsidR="003C1194" w:rsidRPr="00AB77FA" w:rsidRDefault="003C1194" w:rsidP="00E0295F">
      <w:pPr>
        <w:spacing w:after="0" w:line="240" w:lineRule="auto"/>
        <w:ind w:firstLine="709"/>
        <w:jc w:val="both"/>
        <w:rPr>
          <w:rFonts w:ascii="Times New Roman" w:hAnsi="Times New Roman"/>
          <w:sz w:val="24"/>
          <w:szCs w:val="24"/>
        </w:rPr>
      </w:pPr>
      <w:r w:rsidRPr="00AB77FA">
        <w:rPr>
          <w:rFonts w:ascii="Times New Roman" w:hAnsi="Times New Roman"/>
          <w:sz w:val="24"/>
          <w:szCs w:val="24"/>
        </w:rPr>
        <w:t>г) проверка соответствия проектной документации (с учетом внесенных в нее изменений)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выполняется в течение 3 рабочих дней с</w:t>
      </w:r>
      <w:r w:rsidR="005A75F5" w:rsidRPr="00AB77FA">
        <w:rPr>
          <w:rFonts w:ascii="Times New Roman" w:hAnsi="Times New Roman"/>
          <w:sz w:val="24"/>
          <w:szCs w:val="24"/>
        </w:rPr>
        <w:t xml:space="preserve"> даты </w:t>
      </w:r>
      <w:r w:rsidRPr="00AB77FA">
        <w:rPr>
          <w:rFonts w:ascii="Times New Roman" w:hAnsi="Times New Roman"/>
          <w:sz w:val="24"/>
          <w:szCs w:val="24"/>
        </w:rPr>
        <w:t>регистрации заявления о внесении изменений в разрешение на строительство в связи с внесением изменений в проектную документацию;</w:t>
      </w:r>
    </w:p>
    <w:p w:rsidR="003C1194" w:rsidRPr="00AB77FA" w:rsidRDefault="003C1194" w:rsidP="00E0295F">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д) проверка соответствия проектной документации (с учетом внесенных в нее изменений)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подаче заявления о внесении изменений в разрешение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w:t>
      </w:r>
      <w:r w:rsidRPr="00AB77FA">
        <w:rPr>
          <w:rFonts w:ascii="Times New Roman" w:hAnsi="Times New Roman"/>
          <w:sz w:val="24"/>
          <w:szCs w:val="24"/>
        </w:rPr>
        <w:lastRenderedPageBreak/>
        <w:t xml:space="preserve">заявлению о внесении изменений в разрешение на строительство не приложено заключение </w:t>
      </w:r>
      <w:r w:rsidR="005A75F5" w:rsidRPr="00AB77FA">
        <w:rPr>
          <w:rFonts w:ascii="Times New Roman" w:hAnsi="Times New Roman"/>
          <w:sz w:val="24"/>
          <w:szCs w:val="24"/>
        </w:rPr>
        <w:t>органа исполнительной власти</w:t>
      </w:r>
      <w:r w:rsidRPr="00AB77FA">
        <w:rPr>
          <w:rFonts w:ascii="Times New Roman" w:hAnsi="Times New Roman"/>
          <w:sz w:val="24"/>
          <w:szCs w:val="24"/>
        </w:rPr>
        <w:t xml:space="preserve"> Ленинградской области</w:t>
      </w:r>
      <w:r w:rsidR="005A75F5" w:rsidRPr="00AB77FA">
        <w:rPr>
          <w:rFonts w:ascii="Times New Roman" w:hAnsi="Times New Roman"/>
          <w:sz w:val="24"/>
          <w:szCs w:val="24"/>
        </w:rPr>
        <w:t>, уполномоченного в области охраны объектов культурного наследия,</w:t>
      </w:r>
      <w:r w:rsidRPr="00AB77FA">
        <w:rPr>
          <w:rFonts w:ascii="Times New Roman" w:hAnsi="Times New Roman"/>
          <w:sz w:val="24"/>
          <w:szCs w:val="24"/>
        </w:rPr>
        <w:t xml:space="preserve"> о соответствии раздела "архитектурные решения" проектной документации объекта капитального строительства (с учетом внесенных в нее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внесении изменений в разрешение на строительство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 выполняется в течение 3 рабочих дней с</w:t>
      </w:r>
      <w:r w:rsidR="005A75F5" w:rsidRPr="00AB77FA">
        <w:rPr>
          <w:rFonts w:ascii="Times New Roman" w:hAnsi="Times New Roman"/>
          <w:sz w:val="24"/>
          <w:szCs w:val="24"/>
        </w:rPr>
        <w:t xml:space="preserve"> даты</w:t>
      </w:r>
      <w:r w:rsidRPr="00AB77FA">
        <w:rPr>
          <w:rFonts w:ascii="Times New Roman" w:hAnsi="Times New Roman"/>
          <w:sz w:val="24"/>
          <w:szCs w:val="24"/>
        </w:rPr>
        <w:t xml:space="preserve"> регистрации заявления о внесении изменений в разрешение на строительство в связи с внесением изменений в проектную документацию.</w:t>
      </w:r>
    </w:p>
    <w:p w:rsidR="003C1194" w:rsidRPr="00AB77FA" w:rsidRDefault="003C1194" w:rsidP="00E0295F">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3. Лицо, ответственное за выполнение административной процедуры: </w:t>
      </w:r>
      <w:r w:rsidR="005A75F5" w:rsidRPr="00AB77FA">
        <w:rPr>
          <w:rFonts w:ascii="Times New Roman" w:hAnsi="Times New Roman"/>
          <w:sz w:val="24"/>
          <w:szCs w:val="24"/>
        </w:rPr>
        <w:t>должностное лицо</w:t>
      </w:r>
      <w:r w:rsidRPr="00AB77FA">
        <w:rPr>
          <w:rFonts w:ascii="Times New Roman" w:hAnsi="Times New Roman"/>
          <w:sz w:val="24"/>
          <w:szCs w:val="24"/>
        </w:rPr>
        <w:t xml:space="preserve"> отдела.</w:t>
      </w:r>
    </w:p>
    <w:p w:rsidR="003C1194" w:rsidRPr="00AB77FA" w:rsidRDefault="003C1194" w:rsidP="00E0295F">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4. Критерием принятия решения о направлении межведомственного запроса в органы государственной власти или органы местного самоуправления о представлении документов, указанных в </w:t>
      </w:r>
      <w:hyperlink w:anchor="P260" w:history="1">
        <w:r w:rsidRPr="00AB77FA">
          <w:rPr>
            <w:rFonts w:ascii="Times New Roman" w:hAnsi="Times New Roman"/>
            <w:sz w:val="24"/>
            <w:szCs w:val="24"/>
          </w:rPr>
          <w:t>пункте 2.</w:t>
        </w:r>
        <w:r w:rsidR="005A75F5" w:rsidRPr="00AB77FA">
          <w:rPr>
            <w:rFonts w:ascii="Times New Roman" w:hAnsi="Times New Roman"/>
            <w:sz w:val="24"/>
            <w:szCs w:val="24"/>
          </w:rPr>
          <w:t>6</w:t>
        </w:r>
        <w:r w:rsidRPr="00AB77FA">
          <w:rPr>
            <w:rFonts w:ascii="Times New Roman" w:hAnsi="Times New Roman"/>
            <w:sz w:val="24"/>
            <w:szCs w:val="24"/>
          </w:rPr>
          <w:t>.</w:t>
        </w:r>
        <w:r w:rsidR="00BD0884" w:rsidRPr="00AB77FA">
          <w:rPr>
            <w:rFonts w:ascii="Times New Roman" w:hAnsi="Times New Roman"/>
            <w:sz w:val="24"/>
            <w:szCs w:val="24"/>
          </w:rPr>
          <w:t>3</w:t>
        </w:r>
      </w:hyperlink>
      <w:r w:rsidR="005A75F5" w:rsidRPr="00AB77FA">
        <w:rPr>
          <w:rFonts w:ascii="Times New Roman" w:hAnsi="Times New Roman"/>
          <w:sz w:val="24"/>
          <w:szCs w:val="24"/>
        </w:rPr>
        <w:t>.1</w:t>
      </w:r>
      <w:r w:rsidRPr="00AB77FA">
        <w:rPr>
          <w:rFonts w:ascii="Times New Roman" w:hAnsi="Times New Roman"/>
          <w:sz w:val="24"/>
          <w:szCs w:val="24"/>
        </w:rPr>
        <w:t xml:space="preserve"> настоящего Административного регламента, или сведений, содержащихся в них, является непредставление заявителем по собственной инициативе указанных документов вместе с заявлением о внесении изменений в разрешение на строительство в связи с внесением изменений в проектную документацию.</w:t>
      </w:r>
    </w:p>
    <w:p w:rsidR="003C1194" w:rsidRPr="00AB77FA" w:rsidRDefault="003C1194" w:rsidP="00E0295F">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5. Результат выполнения административной процедуры: подготовка </w:t>
      </w:r>
      <w:r w:rsidR="005A75F5" w:rsidRPr="00AB77FA">
        <w:rPr>
          <w:rFonts w:ascii="Times New Roman" w:hAnsi="Times New Roman"/>
          <w:sz w:val="24"/>
          <w:szCs w:val="24"/>
        </w:rPr>
        <w:t>разрешения на строительство с внесением</w:t>
      </w:r>
      <w:r w:rsidRPr="00AB77FA">
        <w:rPr>
          <w:rFonts w:ascii="Times New Roman" w:hAnsi="Times New Roman"/>
          <w:sz w:val="24"/>
          <w:szCs w:val="24"/>
        </w:rPr>
        <w:t xml:space="preserve"> изменений или проекта решения об отказе во внесении изменений в разрешение на строительство.</w:t>
      </w:r>
    </w:p>
    <w:p w:rsidR="003C1194" w:rsidRPr="00AB77FA" w:rsidRDefault="005A75F5" w:rsidP="005A75F5">
      <w:pPr>
        <w:spacing w:after="0" w:line="240" w:lineRule="auto"/>
        <w:ind w:firstLine="709"/>
        <w:jc w:val="both"/>
        <w:rPr>
          <w:rFonts w:ascii="Times New Roman" w:hAnsi="Times New Roman"/>
          <w:sz w:val="24"/>
          <w:szCs w:val="24"/>
        </w:rPr>
      </w:pPr>
      <w:r w:rsidRPr="00AB77FA">
        <w:rPr>
          <w:rFonts w:ascii="Times New Roman" w:hAnsi="Times New Roman"/>
          <w:sz w:val="24"/>
          <w:szCs w:val="24"/>
        </w:rPr>
        <w:t>3.2</w:t>
      </w:r>
      <w:r w:rsidR="003C1194" w:rsidRPr="00AB77FA">
        <w:rPr>
          <w:rFonts w:ascii="Times New Roman" w:hAnsi="Times New Roman"/>
          <w:sz w:val="24"/>
          <w:szCs w:val="24"/>
        </w:rPr>
        <w:t>.3. Принятие решения о внесении изменений в разрешение на строительство в связи с внесением изменений в проектную документацию или решения об отказе во внесении изменений в разрешение на строительство.</w:t>
      </w:r>
    </w:p>
    <w:p w:rsidR="003C1194" w:rsidRPr="00AB77FA" w:rsidRDefault="003C1194" w:rsidP="005A75F5">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1. Основание для начала административной процедуры: представление </w:t>
      </w:r>
      <w:r w:rsidR="005A75F5" w:rsidRPr="00AB77FA">
        <w:rPr>
          <w:rFonts w:ascii="Times New Roman" w:hAnsi="Times New Roman"/>
          <w:sz w:val="24"/>
          <w:szCs w:val="24"/>
        </w:rPr>
        <w:t>должностным лицом</w:t>
      </w:r>
      <w:r w:rsidRPr="00AB77FA">
        <w:rPr>
          <w:rFonts w:ascii="Times New Roman" w:hAnsi="Times New Roman"/>
          <w:sz w:val="24"/>
          <w:szCs w:val="24"/>
        </w:rPr>
        <w:t xml:space="preserve"> отдела проекта решения должностному лицу, ответственному за принятие и подписание соответствующего решения.</w:t>
      </w:r>
    </w:p>
    <w:p w:rsidR="003C1194" w:rsidRPr="00AB77FA" w:rsidRDefault="003C1194" w:rsidP="005A75F5">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2. Содержание административного действия, продолжительность и(или) максимальный срок его выполнения: рассмотрение проекта решения, а также заявления о внесении изменений в разрешение на строительство в связи с внесением изменений в проектную документацию и представленных документов должностным лицом, ответственным за принятие и подписание решения о внесении изменений в разрешение на строительство в связи с внесением изменений в проектную документацию или решения об отказе во внесении изменений в разрешение на строительство в связи с внесением изменений в проектную документацию, выполняется в течение </w:t>
      </w:r>
      <w:r w:rsidR="005A75F5" w:rsidRPr="00AB77FA">
        <w:rPr>
          <w:rFonts w:ascii="Times New Roman" w:hAnsi="Times New Roman"/>
          <w:sz w:val="24"/>
          <w:szCs w:val="24"/>
        </w:rPr>
        <w:t>1</w:t>
      </w:r>
      <w:r w:rsidRPr="00AB77FA">
        <w:rPr>
          <w:rFonts w:ascii="Times New Roman" w:hAnsi="Times New Roman"/>
          <w:sz w:val="24"/>
          <w:szCs w:val="24"/>
        </w:rPr>
        <w:t xml:space="preserve"> рабоч</w:t>
      </w:r>
      <w:r w:rsidR="005A75F5" w:rsidRPr="00AB77FA">
        <w:rPr>
          <w:rFonts w:ascii="Times New Roman" w:hAnsi="Times New Roman"/>
          <w:sz w:val="24"/>
          <w:szCs w:val="24"/>
        </w:rPr>
        <w:t>его</w:t>
      </w:r>
      <w:r w:rsidRPr="00AB77FA">
        <w:rPr>
          <w:rFonts w:ascii="Times New Roman" w:hAnsi="Times New Roman"/>
          <w:sz w:val="24"/>
          <w:szCs w:val="24"/>
        </w:rPr>
        <w:t xml:space="preserve"> дн</w:t>
      </w:r>
      <w:r w:rsidR="005A75F5" w:rsidRPr="00AB77FA">
        <w:rPr>
          <w:rFonts w:ascii="Times New Roman" w:hAnsi="Times New Roman"/>
          <w:sz w:val="24"/>
          <w:szCs w:val="24"/>
        </w:rPr>
        <w:t>я</w:t>
      </w:r>
      <w:r w:rsidRPr="00AB77FA">
        <w:rPr>
          <w:rFonts w:ascii="Times New Roman" w:hAnsi="Times New Roman"/>
          <w:sz w:val="24"/>
          <w:szCs w:val="24"/>
        </w:rPr>
        <w:t xml:space="preserve"> с</w:t>
      </w:r>
      <w:r w:rsidR="005A75F5" w:rsidRPr="00AB77FA">
        <w:rPr>
          <w:rFonts w:ascii="Times New Roman" w:hAnsi="Times New Roman"/>
          <w:sz w:val="24"/>
          <w:szCs w:val="24"/>
        </w:rPr>
        <w:t xml:space="preserve"> даты завершения предшествующей административной процедуры</w:t>
      </w:r>
      <w:r w:rsidRPr="00AB77FA">
        <w:rPr>
          <w:rFonts w:ascii="Times New Roman" w:hAnsi="Times New Roman"/>
          <w:sz w:val="24"/>
          <w:szCs w:val="24"/>
        </w:rPr>
        <w:t>.</w:t>
      </w:r>
    </w:p>
    <w:p w:rsidR="003C1194" w:rsidRPr="00AB77FA" w:rsidRDefault="003C1194" w:rsidP="005A75F5">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3. Лицо, ответственное за выполнение административной процедуры: </w:t>
      </w:r>
      <w:r w:rsidR="005A75F5" w:rsidRPr="00AB77FA">
        <w:rPr>
          <w:rFonts w:ascii="Times New Roman" w:hAnsi="Times New Roman"/>
          <w:sz w:val="24"/>
          <w:szCs w:val="24"/>
        </w:rPr>
        <w:t xml:space="preserve">Глава Администрации </w:t>
      </w:r>
      <w:r w:rsidR="00946605" w:rsidRPr="00AB77FA">
        <w:rPr>
          <w:rFonts w:ascii="Times New Roman" w:hAnsi="Times New Roman"/>
          <w:sz w:val="24"/>
          <w:szCs w:val="24"/>
        </w:rPr>
        <w:t xml:space="preserve">МО Важинское городское поселение» </w:t>
      </w:r>
      <w:r w:rsidRPr="00AB77FA">
        <w:rPr>
          <w:rFonts w:ascii="Times New Roman" w:hAnsi="Times New Roman"/>
          <w:sz w:val="24"/>
          <w:szCs w:val="24"/>
        </w:rPr>
        <w:t>(Уполномоченное лицо).</w:t>
      </w:r>
    </w:p>
    <w:p w:rsidR="003C1194" w:rsidRPr="00AB77FA" w:rsidRDefault="003C1194" w:rsidP="005A75F5">
      <w:pPr>
        <w:spacing w:after="0" w:line="240" w:lineRule="auto"/>
        <w:ind w:firstLine="709"/>
        <w:jc w:val="both"/>
        <w:rPr>
          <w:rFonts w:ascii="Times New Roman" w:hAnsi="Times New Roman"/>
          <w:sz w:val="24"/>
          <w:szCs w:val="24"/>
        </w:rPr>
      </w:pPr>
      <w:r w:rsidRPr="00AB77FA">
        <w:rPr>
          <w:rFonts w:ascii="Times New Roman" w:hAnsi="Times New Roman"/>
          <w:sz w:val="24"/>
          <w:szCs w:val="24"/>
        </w:rPr>
        <w:t>4. Критерии принятия решения:</w:t>
      </w:r>
    </w:p>
    <w:p w:rsidR="003C1194" w:rsidRPr="00AB77FA" w:rsidRDefault="003C1194" w:rsidP="005A75F5">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4.1. </w:t>
      </w:r>
      <w:r w:rsidR="005A75F5" w:rsidRPr="00AB77FA">
        <w:rPr>
          <w:rFonts w:ascii="Times New Roman" w:hAnsi="Times New Roman"/>
          <w:sz w:val="24"/>
          <w:szCs w:val="24"/>
        </w:rPr>
        <w:t>О</w:t>
      </w:r>
      <w:r w:rsidRPr="00AB77FA">
        <w:rPr>
          <w:rFonts w:ascii="Times New Roman" w:hAnsi="Times New Roman"/>
          <w:sz w:val="24"/>
          <w:szCs w:val="24"/>
        </w:rPr>
        <w:t xml:space="preserve"> подготовке и подписании разрешени</w:t>
      </w:r>
      <w:r w:rsidR="005A75F5" w:rsidRPr="00AB77FA">
        <w:rPr>
          <w:rFonts w:ascii="Times New Roman" w:hAnsi="Times New Roman"/>
          <w:sz w:val="24"/>
          <w:szCs w:val="24"/>
        </w:rPr>
        <w:t>я</w:t>
      </w:r>
      <w:r w:rsidRPr="00AB77FA">
        <w:rPr>
          <w:rFonts w:ascii="Times New Roman" w:hAnsi="Times New Roman"/>
          <w:sz w:val="24"/>
          <w:szCs w:val="24"/>
        </w:rPr>
        <w:t xml:space="preserve"> на строительство </w:t>
      </w:r>
      <w:r w:rsidR="005A75F5" w:rsidRPr="00AB77FA">
        <w:rPr>
          <w:rFonts w:ascii="Times New Roman" w:hAnsi="Times New Roman"/>
          <w:sz w:val="24"/>
          <w:szCs w:val="24"/>
        </w:rPr>
        <w:t xml:space="preserve">с внесенными изменениями </w:t>
      </w:r>
      <w:r w:rsidRPr="00AB77FA">
        <w:rPr>
          <w:rFonts w:ascii="Times New Roman" w:hAnsi="Times New Roman"/>
          <w:sz w:val="24"/>
          <w:szCs w:val="24"/>
        </w:rPr>
        <w:t xml:space="preserve">- наличие всех документов, предусмотренных </w:t>
      </w:r>
      <w:hyperlink w:anchor="P218" w:history="1">
        <w:r w:rsidRPr="00AB77FA">
          <w:rPr>
            <w:rFonts w:ascii="Times New Roman" w:hAnsi="Times New Roman"/>
            <w:sz w:val="24"/>
            <w:szCs w:val="24"/>
          </w:rPr>
          <w:t>пункт</w:t>
        </w:r>
        <w:r w:rsidR="005A75F5" w:rsidRPr="00AB77FA">
          <w:rPr>
            <w:rFonts w:ascii="Times New Roman" w:hAnsi="Times New Roman"/>
            <w:sz w:val="24"/>
            <w:szCs w:val="24"/>
          </w:rPr>
          <w:t>а</w:t>
        </w:r>
        <w:r w:rsidRPr="00AB77FA">
          <w:rPr>
            <w:rFonts w:ascii="Times New Roman" w:hAnsi="Times New Roman"/>
            <w:sz w:val="24"/>
            <w:szCs w:val="24"/>
          </w:rPr>
          <w:t>м</w:t>
        </w:r>
        <w:r w:rsidR="005A75F5" w:rsidRPr="00AB77FA">
          <w:rPr>
            <w:rFonts w:ascii="Times New Roman" w:hAnsi="Times New Roman"/>
            <w:sz w:val="24"/>
            <w:szCs w:val="24"/>
          </w:rPr>
          <w:t>и</w:t>
        </w:r>
        <w:r w:rsidRPr="00AB77FA">
          <w:rPr>
            <w:rFonts w:ascii="Times New Roman" w:hAnsi="Times New Roman"/>
            <w:sz w:val="24"/>
            <w:szCs w:val="24"/>
          </w:rPr>
          <w:t xml:space="preserve"> 2.6.</w:t>
        </w:r>
        <w:r w:rsidR="005A75F5" w:rsidRPr="00AB77FA">
          <w:rPr>
            <w:rFonts w:ascii="Times New Roman" w:hAnsi="Times New Roman"/>
            <w:sz w:val="24"/>
            <w:szCs w:val="24"/>
          </w:rPr>
          <w:t>1</w:t>
        </w:r>
      </w:hyperlink>
      <w:r w:rsidR="005A75F5" w:rsidRPr="00AB77FA">
        <w:rPr>
          <w:rFonts w:ascii="Times New Roman" w:hAnsi="Times New Roman"/>
          <w:sz w:val="24"/>
          <w:szCs w:val="24"/>
        </w:rPr>
        <w:t xml:space="preserve"> и 2.6.3.1</w:t>
      </w:r>
      <w:r w:rsidRPr="00AB77FA">
        <w:rPr>
          <w:rFonts w:ascii="Times New Roman" w:hAnsi="Times New Roman"/>
          <w:sz w:val="24"/>
          <w:szCs w:val="24"/>
        </w:rPr>
        <w:t xml:space="preserve"> настоящего Административного регламента, и соответствие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внесения изменений градостроительного плана земельного участка, или в случае внесения изменений в разрешение на строительство линейного объекта -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3C1194" w:rsidRPr="00AB77FA" w:rsidRDefault="003C1194" w:rsidP="005A75F5">
      <w:pPr>
        <w:spacing w:after="0" w:line="240" w:lineRule="auto"/>
        <w:ind w:firstLine="709"/>
        <w:jc w:val="both"/>
        <w:rPr>
          <w:rFonts w:ascii="Times New Roman" w:hAnsi="Times New Roman"/>
          <w:sz w:val="24"/>
          <w:szCs w:val="24"/>
        </w:rPr>
      </w:pPr>
      <w:r w:rsidRPr="00AB77FA">
        <w:rPr>
          <w:rFonts w:ascii="Times New Roman" w:hAnsi="Times New Roman"/>
          <w:sz w:val="24"/>
          <w:szCs w:val="24"/>
        </w:rPr>
        <w:lastRenderedPageBreak/>
        <w:t xml:space="preserve">4.2. </w:t>
      </w:r>
      <w:r w:rsidR="005A75F5" w:rsidRPr="00AB77FA">
        <w:rPr>
          <w:rFonts w:ascii="Times New Roman" w:hAnsi="Times New Roman"/>
          <w:sz w:val="24"/>
          <w:szCs w:val="24"/>
        </w:rPr>
        <w:t>О</w:t>
      </w:r>
      <w:r w:rsidRPr="00AB77FA">
        <w:rPr>
          <w:rFonts w:ascii="Times New Roman" w:hAnsi="Times New Roman"/>
          <w:sz w:val="24"/>
          <w:szCs w:val="24"/>
        </w:rPr>
        <w:t xml:space="preserve"> подготовке и подписании решения об отказе во внесении изменений в разрешение на строительство:</w:t>
      </w:r>
    </w:p>
    <w:p w:rsidR="003C1194" w:rsidRPr="00AB77FA" w:rsidRDefault="003C1194" w:rsidP="005A75F5">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а) отсутствие одного или нескольких документов, предусмотренных </w:t>
      </w:r>
      <w:hyperlink w:anchor="P218" w:history="1">
        <w:r w:rsidRPr="00AB77FA">
          <w:rPr>
            <w:rFonts w:ascii="Times New Roman" w:hAnsi="Times New Roman"/>
            <w:sz w:val="24"/>
            <w:szCs w:val="24"/>
          </w:rPr>
          <w:t>пункт</w:t>
        </w:r>
        <w:r w:rsidR="005A75F5" w:rsidRPr="00AB77FA">
          <w:rPr>
            <w:rFonts w:ascii="Times New Roman" w:hAnsi="Times New Roman"/>
            <w:sz w:val="24"/>
            <w:szCs w:val="24"/>
          </w:rPr>
          <w:t>а</w:t>
        </w:r>
        <w:r w:rsidRPr="00AB77FA">
          <w:rPr>
            <w:rFonts w:ascii="Times New Roman" w:hAnsi="Times New Roman"/>
            <w:sz w:val="24"/>
            <w:szCs w:val="24"/>
          </w:rPr>
          <w:t>м</w:t>
        </w:r>
        <w:r w:rsidR="005A75F5" w:rsidRPr="00AB77FA">
          <w:rPr>
            <w:rFonts w:ascii="Times New Roman" w:hAnsi="Times New Roman"/>
            <w:sz w:val="24"/>
            <w:szCs w:val="24"/>
          </w:rPr>
          <w:t>и 2.6.1, 2.6.3.1</w:t>
        </w:r>
      </w:hyperlink>
      <w:r w:rsidRPr="00AB77FA">
        <w:rPr>
          <w:rFonts w:ascii="Times New Roman" w:hAnsi="Times New Roman"/>
          <w:sz w:val="24"/>
          <w:szCs w:val="24"/>
        </w:rPr>
        <w:t xml:space="preserve"> настоящего Административного регламента;</w:t>
      </w:r>
    </w:p>
    <w:p w:rsidR="003C1194" w:rsidRPr="00AB77FA" w:rsidRDefault="003C1194" w:rsidP="005A75F5">
      <w:pPr>
        <w:spacing w:after="0" w:line="240" w:lineRule="auto"/>
        <w:ind w:firstLine="709"/>
        <w:jc w:val="both"/>
        <w:rPr>
          <w:rFonts w:ascii="Times New Roman" w:hAnsi="Times New Roman"/>
          <w:sz w:val="24"/>
          <w:szCs w:val="24"/>
        </w:rPr>
      </w:pPr>
      <w:r w:rsidRPr="00AB77FA">
        <w:rPr>
          <w:rFonts w:ascii="Times New Roman" w:hAnsi="Times New Roman"/>
          <w:sz w:val="24"/>
          <w:szCs w:val="24"/>
        </w:rPr>
        <w:t>б) несоответствие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внесения изменений градостроительного плана земельного участка, или в случае внесения изменений в разрешение на строительство линейного объекта -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BD0884" w:rsidRPr="00AB77FA" w:rsidRDefault="003C1194" w:rsidP="00BD0884">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г) наличие заключения </w:t>
      </w:r>
      <w:r w:rsidR="00B34DBD" w:rsidRPr="00AB77FA">
        <w:rPr>
          <w:rFonts w:ascii="Times New Roman" w:hAnsi="Times New Roman"/>
          <w:sz w:val="24"/>
          <w:szCs w:val="24"/>
        </w:rPr>
        <w:t>органа исполнительной власти</w:t>
      </w:r>
      <w:r w:rsidRPr="00AB77FA">
        <w:rPr>
          <w:rFonts w:ascii="Times New Roman" w:hAnsi="Times New Roman"/>
          <w:sz w:val="24"/>
          <w:szCs w:val="24"/>
        </w:rPr>
        <w:t xml:space="preserve"> Ленинградской области</w:t>
      </w:r>
      <w:r w:rsidR="00B34DBD" w:rsidRPr="00AB77FA">
        <w:rPr>
          <w:rFonts w:ascii="Times New Roman" w:hAnsi="Times New Roman"/>
          <w:sz w:val="24"/>
          <w:szCs w:val="24"/>
        </w:rPr>
        <w:t>, уполномоченного в области охраны объектов культурного наследия,</w:t>
      </w:r>
      <w:r w:rsidRPr="00AB77FA">
        <w:rPr>
          <w:rFonts w:ascii="Times New Roman" w:hAnsi="Times New Roman"/>
          <w:sz w:val="24"/>
          <w:szCs w:val="24"/>
        </w:rPr>
        <w:t xml:space="preserve"> о несоответствии раздела проектной документации объекта капитального строительства (архитектурные решения) (после внесения в нее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w:t>
      </w:r>
      <w:r w:rsidR="00BD0884" w:rsidRPr="00AB77FA">
        <w:rPr>
          <w:rFonts w:ascii="Times New Roman" w:hAnsi="Times New Roman"/>
          <w:sz w:val="24"/>
          <w:szCs w:val="24"/>
        </w:rPr>
        <w:t>нального значения.</w:t>
      </w:r>
    </w:p>
    <w:p w:rsidR="003C1194" w:rsidRPr="00AB77FA" w:rsidRDefault="003C1194" w:rsidP="005A75F5">
      <w:pPr>
        <w:spacing w:after="0" w:line="240" w:lineRule="auto"/>
        <w:ind w:firstLine="709"/>
        <w:jc w:val="both"/>
        <w:rPr>
          <w:rFonts w:ascii="Times New Roman" w:hAnsi="Times New Roman"/>
          <w:sz w:val="24"/>
          <w:szCs w:val="24"/>
        </w:rPr>
      </w:pPr>
      <w:r w:rsidRPr="00AB77FA">
        <w:rPr>
          <w:rFonts w:ascii="Times New Roman" w:hAnsi="Times New Roman"/>
          <w:sz w:val="24"/>
          <w:szCs w:val="24"/>
        </w:rPr>
        <w:t>5. Результат выполнения административной процедуры:</w:t>
      </w:r>
    </w:p>
    <w:p w:rsidR="003C1194" w:rsidRPr="00AB77FA" w:rsidRDefault="003C1194" w:rsidP="005A75F5">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а) </w:t>
      </w:r>
      <w:r w:rsidR="00B34DBD" w:rsidRPr="00AB77FA">
        <w:rPr>
          <w:rFonts w:ascii="Times New Roman" w:hAnsi="Times New Roman"/>
          <w:sz w:val="24"/>
          <w:szCs w:val="24"/>
        </w:rPr>
        <w:t>выдача</w:t>
      </w:r>
      <w:r w:rsidRPr="00AB77FA">
        <w:rPr>
          <w:rFonts w:ascii="Times New Roman" w:hAnsi="Times New Roman"/>
          <w:sz w:val="24"/>
          <w:szCs w:val="24"/>
        </w:rPr>
        <w:t xml:space="preserve"> разрешени</w:t>
      </w:r>
      <w:r w:rsidR="00B34DBD" w:rsidRPr="00AB77FA">
        <w:rPr>
          <w:rFonts w:ascii="Times New Roman" w:hAnsi="Times New Roman"/>
          <w:sz w:val="24"/>
          <w:szCs w:val="24"/>
        </w:rPr>
        <w:t>я</w:t>
      </w:r>
      <w:r w:rsidRPr="00AB77FA">
        <w:rPr>
          <w:rFonts w:ascii="Times New Roman" w:hAnsi="Times New Roman"/>
          <w:sz w:val="24"/>
          <w:szCs w:val="24"/>
        </w:rPr>
        <w:t xml:space="preserve"> на строительство с внесен</w:t>
      </w:r>
      <w:r w:rsidR="00B34DBD" w:rsidRPr="00AB77FA">
        <w:rPr>
          <w:rFonts w:ascii="Times New Roman" w:hAnsi="Times New Roman"/>
          <w:sz w:val="24"/>
          <w:szCs w:val="24"/>
        </w:rPr>
        <w:t>ными</w:t>
      </w:r>
      <w:r w:rsidRPr="00AB77FA">
        <w:rPr>
          <w:rFonts w:ascii="Times New Roman" w:hAnsi="Times New Roman"/>
          <w:sz w:val="24"/>
          <w:szCs w:val="24"/>
        </w:rPr>
        <w:t xml:space="preserve"> изменени</w:t>
      </w:r>
      <w:r w:rsidR="00B34DBD" w:rsidRPr="00AB77FA">
        <w:rPr>
          <w:rFonts w:ascii="Times New Roman" w:hAnsi="Times New Roman"/>
          <w:sz w:val="24"/>
          <w:szCs w:val="24"/>
        </w:rPr>
        <w:t>ями</w:t>
      </w:r>
      <w:r w:rsidRPr="00AB77FA">
        <w:rPr>
          <w:rFonts w:ascii="Times New Roman" w:hAnsi="Times New Roman"/>
          <w:sz w:val="24"/>
          <w:szCs w:val="24"/>
        </w:rPr>
        <w:t>;</w:t>
      </w:r>
    </w:p>
    <w:p w:rsidR="003C1194" w:rsidRPr="00AB77FA" w:rsidRDefault="003C1194" w:rsidP="005A75F5">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б) принятие </w:t>
      </w:r>
      <w:hyperlink w:anchor="P2288" w:history="1">
        <w:r w:rsidRPr="00AB77FA">
          <w:rPr>
            <w:rFonts w:ascii="Times New Roman" w:hAnsi="Times New Roman"/>
            <w:sz w:val="24"/>
            <w:szCs w:val="24"/>
          </w:rPr>
          <w:t>решения</w:t>
        </w:r>
      </w:hyperlink>
      <w:r w:rsidRPr="00AB77FA">
        <w:rPr>
          <w:rFonts w:ascii="Times New Roman" w:hAnsi="Times New Roman"/>
          <w:sz w:val="24"/>
          <w:szCs w:val="24"/>
        </w:rPr>
        <w:t xml:space="preserve"> об отказе во внесении изменений в разрешение на строительство.</w:t>
      </w:r>
    </w:p>
    <w:p w:rsidR="003C1194" w:rsidRPr="00AB77FA" w:rsidRDefault="003C1194" w:rsidP="00B34DBD">
      <w:pPr>
        <w:spacing w:after="0" w:line="240" w:lineRule="auto"/>
        <w:ind w:firstLine="709"/>
        <w:jc w:val="both"/>
        <w:rPr>
          <w:rFonts w:ascii="Times New Roman" w:hAnsi="Times New Roman"/>
          <w:sz w:val="24"/>
          <w:szCs w:val="24"/>
        </w:rPr>
      </w:pPr>
      <w:r w:rsidRPr="00AB77FA">
        <w:rPr>
          <w:rFonts w:ascii="Times New Roman" w:hAnsi="Times New Roman"/>
          <w:sz w:val="24"/>
          <w:szCs w:val="24"/>
        </w:rPr>
        <w:t>3.</w:t>
      </w:r>
      <w:r w:rsidR="00B34DBD" w:rsidRPr="00AB77FA">
        <w:rPr>
          <w:rFonts w:ascii="Times New Roman" w:hAnsi="Times New Roman"/>
          <w:sz w:val="24"/>
          <w:szCs w:val="24"/>
        </w:rPr>
        <w:t>2</w:t>
      </w:r>
      <w:r w:rsidRPr="00AB77FA">
        <w:rPr>
          <w:rFonts w:ascii="Times New Roman" w:hAnsi="Times New Roman"/>
          <w:sz w:val="24"/>
          <w:szCs w:val="24"/>
        </w:rPr>
        <w:t xml:space="preserve">.4. Информирование о результате предоставления </w:t>
      </w:r>
      <w:r w:rsidR="00B34DBD" w:rsidRPr="00AB77FA">
        <w:rPr>
          <w:rFonts w:ascii="Times New Roman" w:hAnsi="Times New Roman"/>
          <w:sz w:val="24"/>
          <w:szCs w:val="24"/>
        </w:rPr>
        <w:t>муниципальной</w:t>
      </w:r>
      <w:r w:rsidRPr="00AB77FA">
        <w:rPr>
          <w:rFonts w:ascii="Times New Roman" w:hAnsi="Times New Roman"/>
          <w:sz w:val="24"/>
          <w:szCs w:val="24"/>
        </w:rPr>
        <w:t xml:space="preserve"> услуги.</w:t>
      </w:r>
    </w:p>
    <w:p w:rsidR="003C1194" w:rsidRPr="00AB77FA" w:rsidRDefault="003C1194" w:rsidP="00B34DBD">
      <w:pPr>
        <w:spacing w:after="0" w:line="240" w:lineRule="auto"/>
        <w:ind w:firstLine="709"/>
        <w:jc w:val="both"/>
        <w:rPr>
          <w:rFonts w:ascii="Times New Roman" w:hAnsi="Times New Roman"/>
          <w:sz w:val="24"/>
          <w:szCs w:val="24"/>
        </w:rPr>
      </w:pPr>
      <w:r w:rsidRPr="00AB77FA">
        <w:rPr>
          <w:rFonts w:ascii="Times New Roman" w:hAnsi="Times New Roman"/>
          <w:sz w:val="24"/>
          <w:szCs w:val="24"/>
        </w:rPr>
        <w:t>1. Основание для начала административной процедуры: подписанное разрешение на строительство с внесен</w:t>
      </w:r>
      <w:r w:rsidR="00B34DBD" w:rsidRPr="00AB77FA">
        <w:rPr>
          <w:rFonts w:ascii="Times New Roman" w:hAnsi="Times New Roman"/>
          <w:sz w:val="24"/>
          <w:szCs w:val="24"/>
        </w:rPr>
        <w:t>ными</w:t>
      </w:r>
      <w:r w:rsidRPr="00AB77FA">
        <w:rPr>
          <w:rFonts w:ascii="Times New Roman" w:hAnsi="Times New Roman"/>
          <w:sz w:val="24"/>
          <w:szCs w:val="24"/>
        </w:rPr>
        <w:t xml:space="preserve"> изменени</w:t>
      </w:r>
      <w:r w:rsidR="00B34DBD" w:rsidRPr="00AB77FA">
        <w:rPr>
          <w:rFonts w:ascii="Times New Roman" w:hAnsi="Times New Roman"/>
          <w:sz w:val="24"/>
          <w:szCs w:val="24"/>
        </w:rPr>
        <w:t>ями</w:t>
      </w:r>
      <w:r w:rsidRPr="00AB77FA">
        <w:rPr>
          <w:rFonts w:ascii="Times New Roman" w:hAnsi="Times New Roman"/>
          <w:sz w:val="24"/>
          <w:szCs w:val="24"/>
        </w:rPr>
        <w:t xml:space="preserve"> или решение об отказе во внесении изменений в разрешение на строительство.</w:t>
      </w:r>
    </w:p>
    <w:p w:rsidR="003C1194" w:rsidRPr="00AB77FA" w:rsidRDefault="003C1194" w:rsidP="00B34DBD">
      <w:pPr>
        <w:spacing w:after="0" w:line="240" w:lineRule="auto"/>
        <w:ind w:firstLine="709"/>
        <w:jc w:val="both"/>
        <w:rPr>
          <w:rFonts w:ascii="Times New Roman" w:hAnsi="Times New Roman"/>
          <w:sz w:val="24"/>
          <w:szCs w:val="24"/>
        </w:rPr>
      </w:pPr>
      <w:r w:rsidRPr="00AB77FA">
        <w:rPr>
          <w:rFonts w:ascii="Times New Roman" w:hAnsi="Times New Roman"/>
          <w:sz w:val="24"/>
          <w:szCs w:val="24"/>
        </w:rPr>
        <w:t>2. Содержание административного действия, продолжительность и(или) максимальный срок его выполнения.</w:t>
      </w:r>
    </w:p>
    <w:p w:rsidR="003C1194" w:rsidRPr="00AB77FA" w:rsidRDefault="003C1194" w:rsidP="00B34DBD">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2.1. </w:t>
      </w:r>
      <w:r w:rsidR="00B34DBD" w:rsidRPr="00AB77FA">
        <w:rPr>
          <w:rFonts w:ascii="Times New Roman" w:hAnsi="Times New Roman"/>
          <w:sz w:val="24"/>
          <w:szCs w:val="24"/>
        </w:rPr>
        <w:t>Р</w:t>
      </w:r>
      <w:r w:rsidRPr="00AB77FA">
        <w:rPr>
          <w:rFonts w:ascii="Times New Roman" w:hAnsi="Times New Roman"/>
          <w:sz w:val="24"/>
          <w:szCs w:val="24"/>
        </w:rPr>
        <w:t xml:space="preserve">азрешение на строительство </w:t>
      </w:r>
      <w:r w:rsidR="00B34DBD" w:rsidRPr="00AB77FA">
        <w:rPr>
          <w:rFonts w:ascii="Times New Roman" w:hAnsi="Times New Roman"/>
          <w:sz w:val="24"/>
          <w:szCs w:val="24"/>
        </w:rPr>
        <w:t xml:space="preserve">с внесенными изменениями </w:t>
      </w:r>
      <w:r w:rsidRPr="00AB77FA">
        <w:rPr>
          <w:rFonts w:ascii="Times New Roman" w:hAnsi="Times New Roman"/>
          <w:sz w:val="24"/>
          <w:szCs w:val="24"/>
        </w:rPr>
        <w:t xml:space="preserve">фиксируется </w:t>
      </w:r>
      <w:r w:rsidR="00527279" w:rsidRPr="00AB77FA">
        <w:rPr>
          <w:rFonts w:ascii="Times New Roman" w:hAnsi="Times New Roman"/>
          <w:sz w:val="24"/>
          <w:szCs w:val="24"/>
        </w:rPr>
        <w:t>должностным лицом</w:t>
      </w:r>
      <w:r w:rsidRPr="00AB77FA">
        <w:rPr>
          <w:rFonts w:ascii="Times New Roman" w:hAnsi="Times New Roman"/>
          <w:sz w:val="24"/>
          <w:szCs w:val="24"/>
        </w:rPr>
        <w:t xml:space="preserve"> отдела в день </w:t>
      </w:r>
      <w:r w:rsidR="00B34DBD" w:rsidRPr="00AB77FA">
        <w:rPr>
          <w:rFonts w:ascii="Times New Roman" w:hAnsi="Times New Roman"/>
          <w:sz w:val="24"/>
          <w:szCs w:val="24"/>
        </w:rPr>
        <w:t>подписания</w:t>
      </w:r>
      <w:r w:rsidRPr="00AB77FA">
        <w:rPr>
          <w:rFonts w:ascii="Times New Roman" w:hAnsi="Times New Roman"/>
          <w:sz w:val="24"/>
          <w:szCs w:val="24"/>
        </w:rPr>
        <w:t xml:space="preserve"> </w:t>
      </w:r>
      <w:r w:rsidR="00B34DBD" w:rsidRPr="00AB77FA">
        <w:rPr>
          <w:rFonts w:ascii="Times New Roman" w:hAnsi="Times New Roman"/>
          <w:sz w:val="24"/>
          <w:szCs w:val="24"/>
        </w:rPr>
        <w:t xml:space="preserve">Главой Администрации </w:t>
      </w:r>
      <w:r w:rsidR="00946605" w:rsidRPr="00AB77FA">
        <w:rPr>
          <w:rFonts w:ascii="Times New Roman" w:hAnsi="Times New Roman"/>
          <w:sz w:val="24"/>
          <w:szCs w:val="24"/>
        </w:rPr>
        <w:t xml:space="preserve">МО Важинское городское поселение» </w:t>
      </w:r>
      <w:r w:rsidRPr="00AB77FA">
        <w:rPr>
          <w:rFonts w:ascii="Times New Roman" w:hAnsi="Times New Roman"/>
          <w:sz w:val="24"/>
          <w:szCs w:val="24"/>
        </w:rPr>
        <w:t>(Уполномоченным лицом) разрешени</w:t>
      </w:r>
      <w:r w:rsidR="00B34DBD" w:rsidRPr="00AB77FA">
        <w:rPr>
          <w:rFonts w:ascii="Times New Roman" w:hAnsi="Times New Roman"/>
          <w:sz w:val="24"/>
          <w:szCs w:val="24"/>
        </w:rPr>
        <w:t>я</w:t>
      </w:r>
      <w:r w:rsidRPr="00AB77FA">
        <w:rPr>
          <w:rFonts w:ascii="Times New Roman" w:hAnsi="Times New Roman"/>
          <w:sz w:val="24"/>
          <w:szCs w:val="24"/>
        </w:rPr>
        <w:t xml:space="preserve"> на строительство с внесен</w:t>
      </w:r>
      <w:r w:rsidR="00B34DBD" w:rsidRPr="00AB77FA">
        <w:rPr>
          <w:rFonts w:ascii="Times New Roman" w:hAnsi="Times New Roman"/>
          <w:sz w:val="24"/>
          <w:szCs w:val="24"/>
        </w:rPr>
        <w:t>ными</w:t>
      </w:r>
      <w:r w:rsidRPr="00AB77FA">
        <w:rPr>
          <w:rFonts w:ascii="Times New Roman" w:hAnsi="Times New Roman"/>
          <w:sz w:val="24"/>
          <w:szCs w:val="24"/>
        </w:rPr>
        <w:t xml:space="preserve"> изменени</w:t>
      </w:r>
      <w:r w:rsidR="00B34DBD" w:rsidRPr="00AB77FA">
        <w:rPr>
          <w:rFonts w:ascii="Times New Roman" w:hAnsi="Times New Roman"/>
          <w:sz w:val="24"/>
          <w:szCs w:val="24"/>
        </w:rPr>
        <w:t>ями</w:t>
      </w:r>
      <w:r w:rsidRPr="00AB77FA">
        <w:rPr>
          <w:rFonts w:ascii="Times New Roman" w:hAnsi="Times New Roman"/>
          <w:sz w:val="24"/>
          <w:szCs w:val="24"/>
        </w:rPr>
        <w:t xml:space="preserve"> путем внесения соответствующих сведений в журнал регистрации. Специалист </w:t>
      </w:r>
      <w:r w:rsidR="00B34DBD" w:rsidRPr="00AB77FA">
        <w:rPr>
          <w:rFonts w:ascii="Times New Roman" w:hAnsi="Times New Roman"/>
          <w:sz w:val="24"/>
          <w:szCs w:val="24"/>
        </w:rPr>
        <w:t xml:space="preserve">делопроизводства </w:t>
      </w:r>
      <w:r w:rsidR="00946605" w:rsidRPr="00AB77FA">
        <w:rPr>
          <w:rFonts w:ascii="Times New Roman" w:hAnsi="Times New Roman"/>
          <w:sz w:val="24"/>
          <w:szCs w:val="24"/>
        </w:rPr>
        <w:t>МО Важинское городское поселение»</w:t>
      </w:r>
      <w:r w:rsidRPr="00AB77FA">
        <w:rPr>
          <w:rFonts w:ascii="Times New Roman" w:hAnsi="Times New Roman"/>
          <w:sz w:val="24"/>
          <w:szCs w:val="24"/>
        </w:rPr>
        <w:t xml:space="preserve">уведомляет заявителя о принятом решении с помощью указанных в заявлении средств связи в течение 1 </w:t>
      </w:r>
      <w:r w:rsidR="00B34DBD" w:rsidRPr="00AB77FA">
        <w:rPr>
          <w:rFonts w:ascii="Times New Roman" w:hAnsi="Times New Roman"/>
          <w:sz w:val="24"/>
          <w:szCs w:val="24"/>
        </w:rPr>
        <w:t xml:space="preserve">рабочего </w:t>
      </w:r>
      <w:r w:rsidRPr="00AB77FA">
        <w:rPr>
          <w:rFonts w:ascii="Times New Roman" w:hAnsi="Times New Roman"/>
          <w:sz w:val="24"/>
          <w:szCs w:val="24"/>
        </w:rPr>
        <w:t>дня с даты внесения сведений о разрешени</w:t>
      </w:r>
      <w:r w:rsidR="00B34DBD" w:rsidRPr="00AB77FA">
        <w:rPr>
          <w:rFonts w:ascii="Times New Roman" w:hAnsi="Times New Roman"/>
          <w:sz w:val="24"/>
          <w:szCs w:val="24"/>
        </w:rPr>
        <w:t>и</w:t>
      </w:r>
      <w:r w:rsidRPr="00AB77FA">
        <w:rPr>
          <w:rFonts w:ascii="Times New Roman" w:hAnsi="Times New Roman"/>
          <w:sz w:val="24"/>
          <w:szCs w:val="24"/>
        </w:rPr>
        <w:t xml:space="preserve"> на строительство с внесен</w:t>
      </w:r>
      <w:r w:rsidR="00B34DBD" w:rsidRPr="00AB77FA">
        <w:rPr>
          <w:rFonts w:ascii="Times New Roman" w:hAnsi="Times New Roman"/>
          <w:sz w:val="24"/>
          <w:szCs w:val="24"/>
        </w:rPr>
        <w:t>ными</w:t>
      </w:r>
      <w:r w:rsidRPr="00AB77FA">
        <w:rPr>
          <w:rFonts w:ascii="Times New Roman" w:hAnsi="Times New Roman"/>
          <w:sz w:val="24"/>
          <w:szCs w:val="24"/>
        </w:rPr>
        <w:t xml:space="preserve"> изменени</w:t>
      </w:r>
      <w:r w:rsidR="00B34DBD" w:rsidRPr="00AB77FA">
        <w:rPr>
          <w:rFonts w:ascii="Times New Roman" w:hAnsi="Times New Roman"/>
          <w:sz w:val="24"/>
          <w:szCs w:val="24"/>
        </w:rPr>
        <w:t>ями</w:t>
      </w:r>
      <w:r w:rsidRPr="00AB77FA">
        <w:rPr>
          <w:rFonts w:ascii="Times New Roman" w:hAnsi="Times New Roman"/>
          <w:sz w:val="24"/>
          <w:szCs w:val="24"/>
        </w:rPr>
        <w:t xml:space="preserve"> в журнал регистрации, но не позднее истечения общего срока предоставления </w:t>
      </w:r>
      <w:r w:rsidR="00B34DBD" w:rsidRPr="00AB77FA">
        <w:rPr>
          <w:rFonts w:ascii="Times New Roman" w:hAnsi="Times New Roman"/>
          <w:sz w:val="24"/>
          <w:szCs w:val="24"/>
        </w:rPr>
        <w:t>муниципальной</w:t>
      </w:r>
      <w:r w:rsidRPr="00AB77FA">
        <w:rPr>
          <w:rFonts w:ascii="Times New Roman" w:hAnsi="Times New Roman"/>
          <w:sz w:val="24"/>
          <w:szCs w:val="24"/>
        </w:rPr>
        <w:t xml:space="preserve"> услуги.</w:t>
      </w:r>
    </w:p>
    <w:p w:rsidR="003C1194" w:rsidRPr="00AB77FA" w:rsidRDefault="003C1194" w:rsidP="00B34DBD">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2.2. В течение месяца информация о внесении изменений в разрешение на строительство размещается на официальном сайте </w:t>
      </w:r>
      <w:r w:rsidR="00B34DBD" w:rsidRPr="00AB77FA">
        <w:rPr>
          <w:rFonts w:ascii="Times New Roman" w:hAnsi="Times New Roman"/>
          <w:sz w:val="24"/>
          <w:szCs w:val="24"/>
        </w:rPr>
        <w:t xml:space="preserve">Администрации </w:t>
      </w:r>
      <w:r w:rsidR="00946605" w:rsidRPr="00AB77FA">
        <w:rPr>
          <w:rFonts w:ascii="Times New Roman" w:hAnsi="Times New Roman"/>
          <w:sz w:val="24"/>
          <w:szCs w:val="24"/>
        </w:rPr>
        <w:t>МО Важинское городское поселение»</w:t>
      </w:r>
      <w:r w:rsidRPr="00AB77FA">
        <w:rPr>
          <w:rFonts w:ascii="Times New Roman" w:hAnsi="Times New Roman"/>
          <w:sz w:val="24"/>
          <w:szCs w:val="24"/>
        </w:rPr>
        <w:t xml:space="preserve"> в информационно-телекоммуникационной сети "Интернет".</w:t>
      </w:r>
    </w:p>
    <w:p w:rsidR="003C1194" w:rsidRPr="00AB77FA" w:rsidRDefault="003C1194" w:rsidP="00B34DBD">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2.3. Документы, представленные (направленные) заявителем для внесения изменений в разрешение на строительство в связи с внесением изменений в проектную документацию, хранятся в архиве </w:t>
      </w:r>
      <w:r w:rsidR="00527279" w:rsidRPr="00AB77FA">
        <w:rPr>
          <w:rFonts w:ascii="Times New Roman" w:hAnsi="Times New Roman"/>
          <w:sz w:val="24"/>
          <w:szCs w:val="24"/>
        </w:rPr>
        <w:t xml:space="preserve">Администрации </w:t>
      </w:r>
      <w:r w:rsidR="00946605" w:rsidRPr="00AB77FA">
        <w:rPr>
          <w:rFonts w:ascii="Times New Roman" w:hAnsi="Times New Roman"/>
          <w:sz w:val="24"/>
          <w:szCs w:val="24"/>
        </w:rPr>
        <w:t>МО Важинское городское поселение»</w:t>
      </w:r>
      <w:r w:rsidRPr="00AB77FA">
        <w:rPr>
          <w:rFonts w:ascii="Times New Roman" w:hAnsi="Times New Roman"/>
          <w:sz w:val="24"/>
          <w:szCs w:val="24"/>
        </w:rPr>
        <w:t>вместе с документами, ранее представлявшимися для получения разрешения на строительство.</w:t>
      </w:r>
    </w:p>
    <w:p w:rsidR="003C1194" w:rsidRPr="00AB77FA" w:rsidRDefault="003C1194" w:rsidP="00B34DBD">
      <w:pPr>
        <w:spacing w:after="0" w:line="240" w:lineRule="auto"/>
        <w:ind w:firstLine="709"/>
        <w:jc w:val="both"/>
        <w:rPr>
          <w:rFonts w:ascii="Times New Roman" w:hAnsi="Times New Roman"/>
          <w:sz w:val="24"/>
          <w:szCs w:val="24"/>
        </w:rPr>
      </w:pPr>
      <w:r w:rsidRPr="00AB77FA">
        <w:rPr>
          <w:rFonts w:ascii="Times New Roman" w:hAnsi="Times New Roman"/>
          <w:sz w:val="24"/>
          <w:szCs w:val="24"/>
        </w:rPr>
        <w:t>3. Лиц</w:t>
      </w:r>
      <w:r w:rsidR="00527279" w:rsidRPr="00AB77FA">
        <w:rPr>
          <w:rFonts w:ascii="Times New Roman" w:hAnsi="Times New Roman"/>
          <w:sz w:val="24"/>
          <w:szCs w:val="24"/>
        </w:rPr>
        <w:t>а</w:t>
      </w:r>
      <w:r w:rsidRPr="00AB77FA">
        <w:rPr>
          <w:rFonts w:ascii="Times New Roman" w:hAnsi="Times New Roman"/>
          <w:sz w:val="24"/>
          <w:szCs w:val="24"/>
        </w:rPr>
        <w:t xml:space="preserve">, ответственные за выполнение административной процедуры: </w:t>
      </w:r>
      <w:r w:rsidR="00527279" w:rsidRPr="00AB77FA">
        <w:rPr>
          <w:rFonts w:ascii="Times New Roman" w:hAnsi="Times New Roman"/>
          <w:sz w:val="24"/>
          <w:szCs w:val="24"/>
        </w:rPr>
        <w:t>должностное лицо</w:t>
      </w:r>
      <w:r w:rsidRPr="00AB77FA">
        <w:rPr>
          <w:rFonts w:ascii="Times New Roman" w:hAnsi="Times New Roman"/>
          <w:sz w:val="24"/>
          <w:szCs w:val="24"/>
        </w:rPr>
        <w:t xml:space="preserve"> отдела, специалист </w:t>
      </w:r>
      <w:r w:rsidR="00527279" w:rsidRPr="00AB77FA">
        <w:rPr>
          <w:rFonts w:ascii="Times New Roman" w:hAnsi="Times New Roman"/>
          <w:sz w:val="24"/>
          <w:szCs w:val="24"/>
        </w:rPr>
        <w:t>делопроизводства</w:t>
      </w:r>
      <w:r w:rsidRPr="00AB77FA">
        <w:rPr>
          <w:rFonts w:ascii="Times New Roman" w:hAnsi="Times New Roman"/>
          <w:sz w:val="24"/>
          <w:szCs w:val="24"/>
        </w:rPr>
        <w:t>.</w:t>
      </w:r>
    </w:p>
    <w:p w:rsidR="003C1194" w:rsidRPr="00AB77FA" w:rsidRDefault="003C1194" w:rsidP="00B34DBD">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4. Результат выполнения административной процедуры: информирование заявителя о результате предоставления </w:t>
      </w:r>
      <w:r w:rsidR="00527279" w:rsidRPr="00AB77FA">
        <w:rPr>
          <w:rFonts w:ascii="Times New Roman" w:hAnsi="Times New Roman"/>
          <w:sz w:val="24"/>
          <w:szCs w:val="24"/>
        </w:rPr>
        <w:t>муниципальной</w:t>
      </w:r>
      <w:r w:rsidRPr="00AB77FA">
        <w:rPr>
          <w:rFonts w:ascii="Times New Roman" w:hAnsi="Times New Roman"/>
          <w:sz w:val="24"/>
          <w:szCs w:val="24"/>
        </w:rPr>
        <w:t xml:space="preserve"> услуги.</w:t>
      </w:r>
    </w:p>
    <w:p w:rsidR="003C1194" w:rsidRPr="00AB77FA" w:rsidRDefault="003C1194" w:rsidP="00493FA4">
      <w:pPr>
        <w:spacing w:after="0" w:line="240" w:lineRule="auto"/>
        <w:ind w:firstLine="708"/>
        <w:jc w:val="both"/>
        <w:rPr>
          <w:rFonts w:ascii="Times New Roman" w:hAnsi="Times New Roman"/>
          <w:sz w:val="24"/>
          <w:szCs w:val="24"/>
        </w:rPr>
      </w:pPr>
    </w:p>
    <w:p w:rsidR="009B6FD7" w:rsidRPr="00AB77FA" w:rsidRDefault="009B6FD7" w:rsidP="00493FA4">
      <w:pPr>
        <w:spacing w:after="0" w:line="240" w:lineRule="auto"/>
        <w:ind w:firstLine="708"/>
        <w:jc w:val="both"/>
        <w:rPr>
          <w:rFonts w:ascii="Times New Roman" w:hAnsi="Times New Roman"/>
          <w:sz w:val="24"/>
          <w:szCs w:val="24"/>
          <w:u w:val="single"/>
        </w:rPr>
      </w:pPr>
      <w:r w:rsidRPr="00AB77FA">
        <w:rPr>
          <w:rFonts w:ascii="Times New Roman" w:hAnsi="Times New Roman"/>
          <w:sz w:val="24"/>
          <w:szCs w:val="24"/>
          <w:u w:val="single"/>
        </w:rPr>
        <w:t>3.3. Внесение изменений в разрешение на строительство в связи с необходимостью продлением срока действия</w:t>
      </w:r>
      <w:r w:rsidR="00F447CD" w:rsidRPr="00AB77FA">
        <w:rPr>
          <w:rFonts w:ascii="Times New Roman" w:hAnsi="Times New Roman"/>
          <w:sz w:val="24"/>
          <w:szCs w:val="24"/>
          <w:u w:val="single"/>
        </w:rPr>
        <w:t xml:space="preserve"> разрешения на строительство</w:t>
      </w:r>
    </w:p>
    <w:p w:rsidR="008376F6" w:rsidRPr="00AB77FA" w:rsidRDefault="008376F6" w:rsidP="008376F6">
      <w:pPr>
        <w:spacing w:after="0" w:line="240" w:lineRule="auto"/>
        <w:ind w:firstLine="709"/>
        <w:jc w:val="both"/>
        <w:rPr>
          <w:rFonts w:ascii="Times New Roman" w:hAnsi="Times New Roman"/>
          <w:sz w:val="24"/>
          <w:szCs w:val="24"/>
        </w:rPr>
      </w:pPr>
      <w:r w:rsidRPr="00AB77FA">
        <w:rPr>
          <w:rFonts w:ascii="Times New Roman" w:hAnsi="Times New Roman"/>
          <w:sz w:val="24"/>
          <w:szCs w:val="24"/>
        </w:rPr>
        <w:lastRenderedPageBreak/>
        <w:t xml:space="preserve">Принятие решения о внесении изменений в разрешение на строительство в связи </w:t>
      </w:r>
      <w:r w:rsidR="00F834DA" w:rsidRPr="00AB77FA">
        <w:rPr>
          <w:rFonts w:ascii="Times New Roman" w:hAnsi="Times New Roman"/>
          <w:sz w:val="24"/>
          <w:szCs w:val="24"/>
        </w:rPr>
        <w:t xml:space="preserve">с </w:t>
      </w:r>
      <w:r w:rsidRPr="00AB77FA">
        <w:rPr>
          <w:rFonts w:ascii="Times New Roman" w:hAnsi="Times New Roman"/>
          <w:sz w:val="24"/>
          <w:szCs w:val="24"/>
        </w:rPr>
        <w:t>необходимостью продления срока действия такого разрешения осуществляется в течение пяти рабочих дней с даты регистрации запроса заявителя о предоставлении муниципальной услуги.</w:t>
      </w:r>
    </w:p>
    <w:p w:rsidR="008376F6" w:rsidRPr="00AB77FA" w:rsidRDefault="008376F6" w:rsidP="008376F6">
      <w:pPr>
        <w:spacing w:after="0" w:line="240" w:lineRule="auto"/>
        <w:ind w:firstLine="709"/>
        <w:jc w:val="both"/>
        <w:rPr>
          <w:rFonts w:ascii="Times New Roman" w:hAnsi="Times New Roman"/>
          <w:sz w:val="24"/>
          <w:szCs w:val="24"/>
        </w:rPr>
      </w:pPr>
      <w:r w:rsidRPr="00AB77FA">
        <w:rPr>
          <w:rFonts w:ascii="Times New Roman" w:hAnsi="Times New Roman"/>
          <w:sz w:val="24"/>
          <w:szCs w:val="24"/>
        </w:rPr>
        <w:t>Предоставление муниципальной услуги включает в себя следующие административные процедуры:</w:t>
      </w:r>
    </w:p>
    <w:p w:rsidR="008376F6" w:rsidRPr="00AB77FA" w:rsidRDefault="008376F6" w:rsidP="008376F6">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а) прием и регистрация заявления о внесении изменений в разрешение на строительство в связи с необходимостью продления срока действия - 1 рабочий день с даты </w:t>
      </w:r>
      <w:r w:rsidR="001E2938" w:rsidRPr="00AB77FA">
        <w:rPr>
          <w:rFonts w:ascii="Times New Roman" w:hAnsi="Times New Roman"/>
          <w:sz w:val="24"/>
          <w:szCs w:val="24"/>
        </w:rPr>
        <w:t>поступления</w:t>
      </w:r>
      <w:r w:rsidRPr="00AB77FA">
        <w:rPr>
          <w:rFonts w:ascii="Times New Roman" w:hAnsi="Times New Roman"/>
          <w:sz w:val="24"/>
          <w:szCs w:val="24"/>
        </w:rPr>
        <w:t xml:space="preserve"> заявления;</w:t>
      </w:r>
    </w:p>
    <w:p w:rsidR="008376F6" w:rsidRPr="00AB77FA" w:rsidRDefault="008376F6" w:rsidP="008376F6">
      <w:pPr>
        <w:spacing w:after="0" w:line="240" w:lineRule="auto"/>
        <w:ind w:firstLine="709"/>
        <w:jc w:val="both"/>
        <w:rPr>
          <w:rFonts w:ascii="Times New Roman" w:hAnsi="Times New Roman"/>
          <w:sz w:val="24"/>
          <w:szCs w:val="24"/>
        </w:rPr>
      </w:pPr>
      <w:r w:rsidRPr="00AB77FA">
        <w:rPr>
          <w:rFonts w:ascii="Times New Roman" w:hAnsi="Times New Roman"/>
          <w:sz w:val="24"/>
          <w:szCs w:val="24"/>
        </w:rPr>
        <w:t>б) рассмотрение документов о внесении изменений в разрешение на строительство в связи с необходимостью продления срока действия - 3 рабочих дня с даты регистрации заявления;</w:t>
      </w:r>
    </w:p>
    <w:p w:rsidR="008376F6" w:rsidRPr="00AB77FA" w:rsidRDefault="008376F6" w:rsidP="008376F6">
      <w:pPr>
        <w:spacing w:after="0" w:line="240" w:lineRule="auto"/>
        <w:ind w:firstLine="709"/>
        <w:jc w:val="both"/>
        <w:rPr>
          <w:rFonts w:ascii="Times New Roman" w:hAnsi="Times New Roman"/>
          <w:sz w:val="24"/>
          <w:szCs w:val="24"/>
        </w:rPr>
      </w:pPr>
      <w:r w:rsidRPr="00AB77FA">
        <w:rPr>
          <w:rFonts w:ascii="Times New Roman" w:hAnsi="Times New Roman"/>
          <w:sz w:val="24"/>
          <w:szCs w:val="24"/>
        </w:rPr>
        <w:t>в) принятие решения о внесении изменений в разрешение на строительство в связи с необходимостью продления срока действия, об отказе во внесении изменений в разрешение на строительство в связи с необходимостью продления срока действия - 5 рабочих дней с даты регистрации заявления;</w:t>
      </w:r>
    </w:p>
    <w:p w:rsidR="008376F6" w:rsidRPr="00AB77FA" w:rsidRDefault="008376F6" w:rsidP="008376F6">
      <w:pPr>
        <w:spacing w:after="0" w:line="240" w:lineRule="auto"/>
        <w:ind w:firstLine="709"/>
        <w:jc w:val="both"/>
        <w:rPr>
          <w:rFonts w:ascii="Times New Roman" w:hAnsi="Times New Roman"/>
          <w:sz w:val="24"/>
          <w:szCs w:val="24"/>
        </w:rPr>
      </w:pPr>
      <w:r w:rsidRPr="00AB77FA">
        <w:rPr>
          <w:rFonts w:ascii="Times New Roman" w:hAnsi="Times New Roman"/>
          <w:sz w:val="24"/>
          <w:szCs w:val="24"/>
        </w:rPr>
        <w:t>г) информирование о результате предоставления муниципальной услуги - 1 рабочий день с даты завершения предшествующей процедуры, но не позднее истечения общего срока предоставления муниципальной услуги, указанного в настоящем пункте.</w:t>
      </w:r>
    </w:p>
    <w:p w:rsidR="008376F6" w:rsidRPr="00AB77FA" w:rsidRDefault="008376F6" w:rsidP="008376F6">
      <w:pPr>
        <w:spacing w:after="0" w:line="240" w:lineRule="auto"/>
        <w:ind w:firstLine="709"/>
        <w:jc w:val="both"/>
        <w:rPr>
          <w:rFonts w:ascii="Times New Roman" w:hAnsi="Times New Roman"/>
          <w:sz w:val="24"/>
          <w:szCs w:val="24"/>
        </w:rPr>
      </w:pPr>
      <w:r w:rsidRPr="00AB77FA">
        <w:rPr>
          <w:rFonts w:ascii="Times New Roman" w:hAnsi="Times New Roman"/>
          <w:sz w:val="24"/>
          <w:szCs w:val="24"/>
        </w:rPr>
        <w:t>3.3.1. Прием и регистрация заявления о внесении изменений в разрешение на строительство в связи с необходимостью продлением срока действия.</w:t>
      </w:r>
    </w:p>
    <w:p w:rsidR="008376F6" w:rsidRPr="00AB77FA" w:rsidRDefault="008376F6" w:rsidP="008376F6">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1. Основание для начала административной процедуры: поступление в Администрацию </w:t>
      </w:r>
      <w:r w:rsidR="00946605" w:rsidRPr="00AB77FA">
        <w:rPr>
          <w:rFonts w:ascii="Times New Roman" w:hAnsi="Times New Roman"/>
          <w:sz w:val="24"/>
          <w:szCs w:val="24"/>
        </w:rPr>
        <w:t xml:space="preserve">МО Важинское городское поселение» </w:t>
      </w:r>
      <w:r w:rsidRPr="00AB77FA">
        <w:rPr>
          <w:rFonts w:ascii="Times New Roman" w:hAnsi="Times New Roman"/>
          <w:sz w:val="24"/>
          <w:szCs w:val="24"/>
        </w:rPr>
        <w:t xml:space="preserve">в ходе личного приема либо через МФЦ, либо через ПГУ ЛО или ЕПГУ заявления. </w:t>
      </w:r>
    </w:p>
    <w:p w:rsidR="008376F6" w:rsidRPr="00AB77FA" w:rsidRDefault="008376F6" w:rsidP="008376F6">
      <w:pPr>
        <w:spacing w:after="0" w:line="240" w:lineRule="auto"/>
        <w:ind w:firstLine="709"/>
        <w:jc w:val="both"/>
        <w:rPr>
          <w:rFonts w:ascii="Times New Roman" w:hAnsi="Times New Roman"/>
          <w:sz w:val="24"/>
          <w:szCs w:val="24"/>
        </w:rPr>
      </w:pPr>
      <w:r w:rsidRPr="00AB77FA">
        <w:rPr>
          <w:rFonts w:ascii="Times New Roman" w:hAnsi="Times New Roman"/>
          <w:sz w:val="24"/>
          <w:szCs w:val="24"/>
        </w:rPr>
        <w:t>2. Лицо, ответственное за выполнение административной процедуры: специалист, ответственный за делопроизводство.</w:t>
      </w:r>
    </w:p>
    <w:p w:rsidR="008376F6" w:rsidRPr="00AB77FA" w:rsidRDefault="008376F6" w:rsidP="008376F6">
      <w:pPr>
        <w:spacing w:after="0" w:line="240" w:lineRule="auto"/>
        <w:ind w:firstLine="709"/>
        <w:jc w:val="both"/>
        <w:rPr>
          <w:rFonts w:ascii="Times New Roman" w:hAnsi="Times New Roman"/>
          <w:sz w:val="24"/>
          <w:szCs w:val="24"/>
        </w:rPr>
      </w:pPr>
      <w:r w:rsidRPr="00AB77FA">
        <w:rPr>
          <w:rFonts w:ascii="Times New Roman" w:hAnsi="Times New Roman"/>
          <w:sz w:val="24"/>
          <w:szCs w:val="24"/>
        </w:rPr>
        <w:t>3. Специалист, ответственный за делопроизводство, принимает представленн</w:t>
      </w:r>
      <w:r w:rsidR="00F447CD" w:rsidRPr="00AB77FA">
        <w:rPr>
          <w:rFonts w:ascii="Times New Roman" w:hAnsi="Times New Roman"/>
          <w:sz w:val="24"/>
          <w:szCs w:val="24"/>
        </w:rPr>
        <w:t>ое</w:t>
      </w:r>
      <w:r w:rsidRPr="00AB77FA">
        <w:rPr>
          <w:rFonts w:ascii="Times New Roman" w:hAnsi="Times New Roman"/>
          <w:sz w:val="24"/>
          <w:szCs w:val="24"/>
        </w:rPr>
        <w:t xml:space="preserve"> (направленн</w:t>
      </w:r>
      <w:r w:rsidR="00F447CD" w:rsidRPr="00AB77FA">
        <w:rPr>
          <w:rFonts w:ascii="Times New Roman" w:hAnsi="Times New Roman"/>
          <w:sz w:val="24"/>
          <w:szCs w:val="24"/>
        </w:rPr>
        <w:t>ое</w:t>
      </w:r>
      <w:r w:rsidRPr="00AB77FA">
        <w:rPr>
          <w:rFonts w:ascii="Times New Roman" w:hAnsi="Times New Roman"/>
          <w:sz w:val="24"/>
          <w:szCs w:val="24"/>
        </w:rPr>
        <w:t xml:space="preserve">) заявителем </w:t>
      </w:r>
      <w:r w:rsidR="00F447CD" w:rsidRPr="00AB77FA">
        <w:rPr>
          <w:rFonts w:ascii="Times New Roman" w:hAnsi="Times New Roman"/>
          <w:sz w:val="24"/>
          <w:szCs w:val="24"/>
        </w:rPr>
        <w:t>заявление</w:t>
      </w:r>
      <w:r w:rsidRPr="00AB77FA">
        <w:rPr>
          <w:rFonts w:ascii="Times New Roman" w:hAnsi="Times New Roman"/>
          <w:sz w:val="24"/>
          <w:szCs w:val="24"/>
        </w:rPr>
        <w:t xml:space="preserve"> и осуществляет его регистрацию в день его поступления в соответствии с правилами делопроизводства, установленными в Администрацию </w:t>
      </w:r>
      <w:r w:rsidR="00946605" w:rsidRPr="00AB77FA">
        <w:rPr>
          <w:rFonts w:ascii="Times New Roman" w:hAnsi="Times New Roman"/>
          <w:sz w:val="24"/>
          <w:szCs w:val="24"/>
        </w:rPr>
        <w:t>МО Важинское городское поселение»</w:t>
      </w:r>
      <w:r w:rsidRPr="00AB77FA">
        <w:rPr>
          <w:rFonts w:ascii="Times New Roman" w:hAnsi="Times New Roman"/>
          <w:sz w:val="24"/>
          <w:szCs w:val="24"/>
        </w:rPr>
        <w:t>. При направлении запроса на предоставление муниципальной услуги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376F6" w:rsidRPr="00AB77FA" w:rsidRDefault="008376F6" w:rsidP="008376F6">
      <w:pPr>
        <w:spacing w:after="0" w:line="240" w:lineRule="auto"/>
        <w:ind w:firstLine="709"/>
        <w:jc w:val="both"/>
        <w:rPr>
          <w:rFonts w:ascii="Times New Roman" w:hAnsi="Times New Roman"/>
          <w:sz w:val="24"/>
          <w:szCs w:val="24"/>
        </w:rPr>
      </w:pPr>
      <w:r w:rsidRPr="00AB77FA">
        <w:rPr>
          <w:rFonts w:ascii="Times New Roman" w:hAnsi="Times New Roman"/>
          <w:sz w:val="24"/>
          <w:szCs w:val="24"/>
        </w:rPr>
        <w:t>4. Результат выполнения административной процедуры: регистрация заявления о внесении изменений в разрешение на строительство в связи с необходимостью продления срока действия</w:t>
      </w:r>
      <w:r w:rsidR="00F447CD" w:rsidRPr="00AB77FA">
        <w:rPr>
          <w:rFonts w:ascii="Times New Roman" w:hAnsi="Times New Roman"/>
          <w:sz w:val="24"/>
          <w:szCs w:val="24"/>
        </w:rPr>
        <w:t xml:space="preserve"> разрешения на строительство</w:t>
      </w:r>
      <w:r w:rsidRPr="00AB77FA">
        <w:rPr>
          <w:rFonts w:ascii="Times New Roman" w:hAnsi="Times New Roman"/>
          <w:sz w:val="24"/>
          <w:szCs w:val="24"/>
        </w:rPr>
        <w:t>.</w:t>
      </w:r>
    </w:p>
    <w:p w:rsidR="008376F6" w:rsidRPr="00AB77FA" w:rsidRDefault="008376F6" w:rsidP="008376F6">
      <w:pPr>
        <w:spacing w:after="0" w:line="240" w:lineRule="auto"/>
        <w:ind w:firstLine="709"/>
        <w:jc w:val="both"/>
        <w:rPr>
          <w:rFonts w:ascii="Times New Roman" w:hAnsi="Times New Roman"/>
          <w:sz w:val="24"/>
          <w:szCs w:val="24"/>
        </w:rPr>
      </w:pPr>
      <w:r w:rsidRPr="00AB77FA">
        <w:rPr>
          <w:rFonts w:ascii="Times New Roman" w:hAnsi="Times New Roman"/>
          <w:sz w:val="24"/>
          <w:szCs w:val="24"/>
        </w:rPr>
        <w:t>3.3.</w:t>
      </w:r>
      <w:r w:rsidR="00DF40F4" w:rsidRPr="00AB77FA">
        <w:rPr>
          <w:rFonts w:ascii="Times New Roman" w:hAnsi="Times New Roman"/>
          <w:sz w:val="24"/>
          <w:szCs w:val="24"/>
        </w:rPr>
        <w:t>2</w:t>
      </w:r>
      <w:r w:rsidRPr="00AB77FA">
        <w:rPr>
          <w:rFonts w:ascii="Times New Roman" w:hAnsi="Times New Roman"/>
          <w:sz w:val="24"/>
          <w:szCs w:val="24"/>
        </w:rPr>
        <w:t>. Рассмотрение заявления о внесении изменений в разрешение на строительство в связи с необходимостью продлением срока действия</w:t>
      </w:r>
      <w:r w:rsidR="00F447CD" w:rsidRPr="00AB77FA">
        <w:rPr>
          <w:rFonts w:ascii="Times New Roman" w:hAnsi="Times New Roman"/>
          <w:sz w:val="24"/>
          <w:szCs w:val="24"/>
        </w:rPr>
        <w:t xml:space="preserve"> разрешения на строительство</w:t>
      </w:r>
      <w:r w:rsidRPr="00AB77FA">
        <w:rPr>
          <w:rFonts w:ascii="Times New Roman" w:hAnsi="Times New Roman"/>
          <w:sz w:val="24"/>
          <w:szCs w:val="24"/>
        </w:rPr>
        <w:t>.</w:t>
      </w:r>
    </w:p>
    <w:p w:rsidR="008376F6" w:rsidRPr="00AB77FA" w:rsidRDefault="008376F6" w:rsidP="008376F6">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1. Основание для начала административной процедуры: поступление заявления </w:t>
      </w:r>
      <w:r w:rsidR="00DF40F4" w:rsidRPr="00AB77FA">
        <w:rPr>
          <w:rFonts w:ascii="Times New Roman" w:hAnsi="Times New Roman"/>
          <w:sz w:val="24"/>
          <w:szCs w:val="24"/>
        </w:rPr>
        <w:t>должностному лицу</w:t>
      </w:r>
      <w:r w:rsidRPr="00AB77FA">
        <w:rPr>
          <w:rFonts w:ascii="Times New Roman" w:hAnsi="Times New Roman"/>
          <w:sz w:val="24"/>
          <w:szCs w:val="24"/>
        </w:rPr>
        <w:t xml:space="preserve"> отдела, ответственному за формирование проекта решения.</w:t>
      </w:r>
    </w:p>
    <w:p w:rsidR="008376F6" w:rsidRPr="00AB77FA" w:rsidRDefault="008376F6" w:rsidP="008376F6">
      <w:pPr>
        <w:spacing w:after="0" w:line="240" w:lineRule="auto"/>
        <w:ind w:firstLine="709"/>
        <w:jc w:val="both"/>
        <w:rPr>
          <w:rFonts w:ascii="Times New Roman" w:hAnsi="Times New Roman"/>
          <w:sz w:val="24"/>
          <w:szCs w:val="24"/>
        </w:rPr>
      </w:pPr>
      <w:r w:rsidRPr="00AB77FA">
        <w:rPr>
          <w:rFonts w:ascii="Times New Roman" w:hAnsi="Times New Roman"/>
          <w:sz w:val="24"/>
          <w:szCs w:val="24"/>
        </w:rPr>
        <w:t>2. Содержание административного действия, продолжительность и(или) максимальный срок его выполнения: проверка наличия документ</w:t>
      </w:r>
      <w:r w:rsidR="00DF40F4" w:rsidRPr="00AB77FA">
        <w:rPr>
          <w:rFonts w:ascii="Times New Roman" w:hAnsi="Times New Roman"/>
          <w:sz w:val="24"/>
          <w:szCs w:val="24"/>
        </w:rPr>
        <w:t>а</w:t>
      </w:r>
      <w:r w:rsidRPr="00AB77FA">
        <w:rPr>
          <w:rFonts w:ascii="Times New Roman" w:hAnsi="Times New Roman"/>
          <w:sz w:val="24"/>
          <w:szCs w:val="24"/>
        </w:rPr>
        <w:t>, предусмотренн</w:t>
      </w:r>
      <w:r w:rsidR="00DF40F4" w:rsidRPr="00AB77FA">
        <w:rPr>
          <w:rFonts w:ascii="Times New Roman" w:hAnsi="Times New Roman"/>
          <w:sz w:val="24"/>
          <w:szCs w:val="24"/>
        </w:rPr>
        <w:t>ого</w:t>
      </w:r>
      <w:r w:rsidRPr="00AB77FA">
        <w:rPr>
          <w:rFonts w:ascii="Times New Roman" w:hAnsi="Times New Roman"/>
          <w:sz w:val="24"/>
          <w:szCs w:val="24"/>
        </w:rPr>
        <w:t xml:space="preserve"> </w:t>
      </w:r>
      <w:hyperlink w:anchor="P198" w:history="1">
        <w:r w:rsidRPr="00AB77FA">
          <w:rPr>
            <w:rFonts w:ascii="Times New Roman" w:hAnsi="Times New Roman"/>
            <w:sz w:val="24"/>
            <w:szCs w:val="24"/>
          </w:rPr>
          <w:t>пунктом 2.6.</w:t>
        </w:r>
        <w:r w:rsidR="00DF40F4" w:rsidRPr="00AB77FA">
          <w:rPr>
            <w:rFonts w:ascii="Times New Roman" w:hAnsi="Times New Roman"/>
            <w:sz w:val="24"/>
            <w:szCs w:val="24"/>
          </w:rPr>
          <w:t>3.6</w:t>
        </w:r>
      </w:hyperlink>
      <w:r w:rsidRPr="00AB77FA">
        <w:rPr>
          <w:rFonts w:ascii="Times New Roman" w:hAnsi="Times New Roman"/>
          <w:sz w:val="24"/>
          <w:szCs w:val="24"/>
        </w:rPr>
        <w:t xml:space="preserve"> настоящего Административного регламента, осуществляется в течение 3 рабочих дней с</w:t>
      </w:r>
      <w:r w:rsidR="00F447CD" w:rsidRPr="00AB77FA">
        <w:rPr>
          <w:rFonts w:ascii="Times New Roman" w:hAnsi="Times New Roman"/>
          <w:sz w:val="24"/>
          <w:szCs w:val="24"/>
        </w:rPr>
        <w:t xml:space="preserve"> даты</w:t>
      </w:r>
      <w:r w:rsidRPr="00AB77FA">
        <w:rPr>
          <w:rFonts w:ascii="Times New Roman" w:hAnsi="Times New Roman"/>
          <w:sz w:val="24"/>
          <w:szCs w:val="24"/>
        </w:rPr>
        <w:t xml:space="preserve"> регистрации заявления.</w:t>
      </w:r>
    </w:p>
    <w:p w:rsidR="008376F6" w:rsidRPr="00AB77FA" w:rsidRDefault="008376F6" w:rsidP="008376F6">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3. Лицо, ответственное за выполнение административной процедуры: </w:t>
      </w:r>
      <w:r w:rsidR="00DF40F4" w:rsidRPr="00AB77FA">
        <w:rPr>
          <w:rFonts w:ascii="Times New Roman" w:hAnsi="Times New Roman"/>
          <w:sz w:val="24"/>
          <w:szCs w:val="24"/>
        </w:rPr>
        <w:t>должностное лицо</w:t>
      </w:r>
      <w:r w:rsidRPr="00AB77FA">
        <w:rPr>
          <w:rFonts w:ascii="Times New Roman" w:hAnsi="Times New Roman"/>
          <w:sz w:val="24"/>
          <w:szCs w:val="24"/>
        </w:rPr>
        <w:t xml:space="preserve"> отдела.</w:t>
      </w:r>
    </w:p>
    <w:p w:rsidR="008376F6" w:rsidRPr="00AB77FA" w:rsidRDefault="008376F6" w:rsidP="008376F6">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4. Результат выполнения административной процедуры: </w:t>
      </w:r>
      <w:r w:rsidR="00DF40F4" w:rsidRPr="00AB77FA">
        <w:rPr>
          <w:rFonts w:ascii="Times New Roman" w:hAnsi="Times New Roman"/>
          <w:sz w:val="24"/>
          <w:szCs w:val="24"/>
        </w:rPr>
        <w:t>подготовка разрешения на строительство с продлением срока его действия</w:t>
      </w:r>
      <w:r w:rsidRPr="00AB77FA">
        <w:rPr>
          <w:rFonts w:ascii="Times New Roman" w:hAnsi="Times New Roman"/>
          <w:sz w:val="24"/>
          <w:szCs w:val="24"/>
        </w:rPr>
        <w:t xml:space="preserve"> или проекта решения об отказе в</w:t>
      </w:r>
      <w:r w:rsidR="00DF40F4" w:rsidRPr="00AB77FA">
        <w:rPr>
          <w:rFonts w:ascii="Times New Roman" w:hAnsi="Times New Roman"/>
          <w:sz w:val="24"/>
          <w:szCs w:val="24"/>
        </w:rPr>
        <w:t xml:space="preserve">о внесении изменений в </w:t>
      </w:r>
      <w:r w:rsidRPr="00AB77FA">
        <w:rPr>
          <w:rFonts w:ascii="Times New Roman" w:hAnsi="Times New Roman"/>
          <w:sz w:val="24"/>
          <w:szCs w:val="24"/>
        </w:rPr>
        <w:t>разрешени</w:t>
      </w:r>
      <w:r w:rsidR="00DF40F4" w:rsidRPr="00AB77FA">
        <w:rPr>
          <w:rFonts w:ascii="Times New Roman" w:hAnsi="Times New Roman"/>
          <w:sz w:val="24"/>
          <w:szCs w:val="24"/>
        </w:rPr>
        <w:t>е</w:t>
      </w:r>
      <w:r w:rsidRPr="00AB77FA">
        <w:rPr>
          <w:rFonts w:ascii="Times New Roman" w:hAnsi="Times New Roman"/>
          <w:sz w:val="24"/>
          <w:szCs w:val="24"/>
        </w:rPr>
        <w:t xml:space="preserve"> на строительство.</w:t>
      </w:r>
    </w:p>
    <w:p w:rsidR="008376F6" w:rsidRPr="00AB77FA" w:rsidRDefault="008376F6" w:rsidP="00DF40F4">
      <w:pPr>
        <w:spacing w:after="0" w:line="240" w:lineRule="auto"/>
        <w:ind w:firstLine="709"/>
        <w:jc w:val="both"/>
        <w:rPr>
          <w:rFonts w:ascii="Times New Roman" w:hAnsi="Times New Roman"/>
          <w:sz w:val="24"/>
          <w:szCs w:val="24"/>
        </w:rPr>
      </w:pPr>
      <w:r w:rsidRPr="00AB77FA">
        <w:rPr>
          <w:rFonts w:ascii="Times New Roman" w:hAnsi="Times New Roman"/>
          <w:sz w:val="24"/>
          <w:szCs w:val="24"/>
        </w:rPr>
        <w:t>3.</w:t>
      </w:r>
      <w:r w:rsidR="00DF40F4" w:rsidRPr="00AB77FA">
        <w:rPr>
          <w:rFonts w:ascii="Times New Roman" w:hAnsi="Times New Roman"/>
          <w:sz w:val="24"/>
          <w:szCs w:val="24"/>
        </w:rPr>
        <w:t>3</w:t>
      </w:r>
      <w:r w:rsidRPr="00AB77FA">
        <w:rPr>
          <w:rFonts w:ascii="Times New Roman" w:hAnsi="Times New Roman"/>
          <w:sz w:val="24"/>
          <w:szCs w:val="24"/>
        </w:rPr>
        <w:t xml:space="preserve">.3. Принятие решения о </w:t>
      </w:r>
      <w:r w:rsidR="00DF40F4" w:rsidRPr="00AB77FA">
        <w:rPr>
          <w:rFonts w:ascii="Times New Roman" w:hAnsi="Times New Roman"/>
          <w:sz w:val="24"/>
          <w:szCs w:val="24"/>
        </w:rPr>
        <w:t xml:space="preserve">внесении изменений в </w:t>
      </w:r>
      <w:r w:rsidRPr="00AB77FA">
        <w:rPr>
          <w:rFonts w:ascii="Times New Roman" w:hAnsi="Times New Roman"/>
          <w:sz w:val="24"/>
          <w:szCs w:val="24"/>
        </w:rPr>
        <w:t>разрешени</w:t>
      </w:r>
      <w:r w:rsidR="00DF40F4" w:rsidRPr="00AB77FA">
        <w:rPr>
          <w:rFonts w:ascii="Times New Roman" w:hAnsi="Times New Roman"/>
          <w:sz w:val="24"/>
          <w:szCs w:val="24"/>
        </w:rPr>
        <w:t>е</w:t>
      </w:r>
      <w:r w:rsidRPr="00AB77FA">
        <w:rPr>
          <w:rFonts w:ascii="Times New Roman" w:hAnsi="Times New Roman"/>
          <w:sz w:val="24"/>
          <w:szCs w:val="24"/>
        </w:rPr>
        <w:t xml:space="preserve"> на строительство</w:t>
      </w:r>
      <w:r w:rsidR="00DF40F4" w:rsidRPr="00AB77FA">
        <w:rPr>
          <w:rFonts w:ascii="Times New Roman" w:hAnsi="Times New Roman"/>
          <w:sz w:val="24"/>
          <w:szCs w:val="24"/>
        </w:rPr>
        <w:t xml:space="preserve"> в связи с необходимостью продления срока</w:t>
      </w:r>
      <w:r w:rsidRPr="00AB77FA">
        <w:rPr>
          <w:rFonts w:ascii="Times New Roman" w:hAnsi="Times New Roman"/>
          <w:sz w:val="24"/>
          <w:szCs w:val="24"/>
        </w:rPr>
        <w:t>, об отказе в</w:t>
      </w:r>
      <w:r w:rsidR="00DF40F4" w:rsidRPr="00AB77FA">
        <w:rPr>
          <w:rFonts w:ascii="Times New Roman" w:hAnsi="Times New Roman"/>
          <w:sz w:val="24"/>
          <w:szCs w:val="24"/>
        </w:rPr>
        <w:t xml:space="preserve">о внесении изменений в </w:t>
      </w:r>
      <w:r w:rsidRPr="00AB77FA">
        <w:rPr>
          <w:rFonts w:ascii="Times New Roman" w:hAnsi="Times New Roman"/>
          <w:sz w:val="24"/>
          <w:szCs w:val="24"/>
        </w:rPr>
        <w:t>разрешени</w:t>
      </w:r>
      <w:r w:rsidR="00DF40F4" w:rsidRPr="00AB77FA">
        <w:rPr>
          <w:rFonts w:ascii="Times New Roman" w:hAnsi="Times New Roman"/>
          <w:sz w:val="24"/>
          <w:szCs w:val="24"/>
        </w:rPr>
        <w:t>е</w:t>
      </w:r>
      <w:r w:rsidRPr="00AB77FA">
        <w:rPr>
          <w:rFonts w:ascii="Times New Roman" w:hAnsi="Times New Roman"/>
          <w:sz w:val="24"/>
          <w:szCs w:val="24"/>
        </w:rPr>
        <w:t xml:space="preserve"> на строительство.</w:t>
      </w:r>
    </w:p>
    <w:p w:rsidR="008376F6" w:rsidRPr="00AB77FA" w:rsidRDefault="008376F6" w:rsidP="00DF40F4">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1. Основание для начала административной процедуры: представление </w:t>
      </w:r>
      <w:r w:rsidR="00DF40F4" w:rsidRPr="00AB77FA">
        <w:rPr>
          <w:rFonts w:ascii="Times New Roman" w:hAnsi="Times New Roman"/>
          <w:sz w:val="24"/>
          <w:szCs w:val="24"/>
        </w:rPr>
        <w:t>должностным лицом</w:t>
      </w:r>
      <w:r w:rsidRPr="00AB77FA">
        <w:rPr>
          <w:rFonts w:ascii="Times New Roman" w:hAnsi="Times New Roman"/>
          <w:sz w:val="24"/>
          <w:szCs w:val="24"/>
        </w:rPr>
        <w:t xml:space="preserve"> отдела проекта решения должностному лицу, ответственному за принятие и подписание соответствующего решения.</w:t>
      </w:r>
    </w:p>
    <w:p w:rsidR="008376F6" w:rsidRPr="00AB77FA" w:rsidRDefault="008376F6" w:rsidP="00DF40F4">
      <w:pPr>
        <w:spacing w:after="0" w:line="240" w:lineRule="auto"/>
        <w:ind w:firstLine="709"/>
        <w:jc w:val="both"/>
        <w:rPr>
          <w:rFonts w:ascii="Times New Roman" w:hAnsi="Times New Roman"/>
          <w:sz w:val="24"/>
          <w:szCs w:val="24"/>
        </w:rPr>
      </w:pPr>
      <w:r w:rsidRPr="00AB77FA">
        <w:rPr>
          <w:rFonts w:ascii="Times New Roman" w:hAnsi="Times New Roman"/>
          <w:sz w:val="24"/>
          <w:szCs w:val="24"/>
        </w:rPr>
        <w:lastRenderedPageBreak/>
        <w:t>2. Содержание административного действия, продолжительность и(или) максимальный срок его выполнения: рассмотрение проекта решения, а также заявления и документ</w:t>
      </w:r>
      <w:r w:rsidR="00F447CD" w:rsidRPr="00AB77FA">
        <w:rPr>
          <w:rFonts w:ascii="Times New Roman" w:hAnsi="Times New Roman"/>
          <w:sz w:val="24"/>
          <w:szCs w:val="24"/>
        </w:rPr>
        <w:t>а, предусмотренного пунктом 2.6.3.6 настоящего Административного регламента (при наличии),</w:t>
      </w:r>
      <w:r w:rsidRPr="00AB77FA">
        <w:rPr>
          <w:rFonts w:ascii="Times New Roman" w:hAnsi="Times New Roman"/>
          <w:sz w:val="24"/>
          <w:szCs w:val="24"/>
        </w:rPr>
        <w:t xml:space="preserve"> </w:t>
      </w:r>
      <w:r w:rsidR="00F447CD" w:rsidRPr="00AB77FA">
        <w:rPr>
          <w:rFonts w:ascii="Times New Roman" w:hAnsi="Times New Roman"/>
          <w:sz w:val="24"/>
          <w:szCs w:val="24"/>
        </w:rPr>
        <w:t xml:space="preserve">выполняется </w:t>
      </w:r>
      <w:r w:rsidRPr="00AB77FA">
        <w:rPr>
          <w:rFonts w:ascii="Times New Roman" w:hAnsi="Times New Roman"/>
          <w:sz w:val="24"/>
          <w:szCs w:val="24"/>
        </w:rPr>
        <w:t xml:space="preserve">должностным лицом, ответственным за принятие и подписание разрешения на строительство </w:t>
      </w:r>
      <w:r w:rsidR="00DF40F4" w:rsidRPr="00AB77FA">
        <w:rPr>
          <w:rFonts w:ascii="Times New Roman" w:hAnsi="Times New Roman"/>
          <w:sz w:val="24"/>
          <w:szCs w:val="24"/>
        </w:rPr>
        <w:t xml:space="preserve">с продленным сроком </w:t>
      </w:r>
      <w:r w:rsidR="00F447CD" w:rsidRPr="00AB77FA">
        <w:rPr>
          <w:rFonts w:ascii="Times New Roman" w:hAnsi="Times New Roman"/>
          <w:sz w:val="24"/>
          <w:szCs w:val="24"/>
        </w:rPr>
        <w:t xml:space="preserve">его </w:t>
      </w:r>
      <w:r w:rsidR="00DF40F4" w:rsidRPr="00AB77FA">
        <w:rPr>
          <w:rFonts w:ascii="Times New Roman" w:hAnsi="Times New Roman"/>
          <w:sz w:val="24"/>
          <w:szCs w:val="24"/>
        </w:rPr>
        <w:t xml:space="preserve">действия </w:t>
      </w:r>
      <w:r w:rsidRPr="00AB77FA">
        <w:rPr>
          <w:rFonts w:ascii="Times New Roman" w:hAnsi="Times New Roman"/>
          <w:sz w:val="24"/>
          <w:szCs w:val="24"/>
        </w:rPr>
        <w:t xml:space="preserve">или </w:t>
      </w:r>
      <w:r w:rsidR="00DF40F4" w:rsidRPr="00AB77FA">
        <w:rPr>
          <w:rFonts w:ascii="Times New Roman" w:hAnsi="Times New Roman"/>
          <w:sz w:val="24"/>
          <w:szCs w:val="24"/>
        </w:rPr>
        <w:t xml:space="preserve">решения </w:t>
      </w:r>
      <w:r w:rsidRPr="00AB77FA">
        <w:rPr>
          <w:rFonts w:ascii="Times New Roman" w:hAnsi="Times New Roman"/>
          <w:sz w:val="24"/>
          <w:szCs w:val="24"/>
        </w:rPr>
        <w:t xml:space="preserve">об отказе </w:t>
      </w:r>
      <w:r w:rsidR="00DF40F4" w:rsidRPr="00AB77FA">
        <w:rPr>
          <w:rFonts w:ascii="Times New Roman" w:hAnsi="Times New Roman"/>
          <w:sz w:val="24"/>
          <w:szCs w:val="24"/>
        </w:rPr>
        <w:t>во внесении изменений</w:t>
      </w:r>
      <w:r w:rsidRPr="00AB77FA">
        <w:rPr>
          <w:rFonts w:ascii="Times New Roman" w:hAnsi="Times New Roman"/>
          <w:sz w:val="24"/>
          <w:szCs w:val="24"/>
        </w:rPr>
        <w:t xml:space="preserve"> разрешения на строительство, в течение 5 рабочих дней с</w:t>
      </w:r>
      <w:r w:rsidR="00DF40F4" w:rsidRPr="00AB77FA">
        <w:rPr>
          <w:rFonts w:ascii="Times New Roman" w:hAnsi="Times New Roman"/>
          <w:sz w:val="24"/>
          <w:szCs w:val="24"/>
        </w:rPr>
        <w:t xml:space="preserve"> даты</w:t>
      </w:r>
      <w:r w:rsidRPr="00AB77FA">
        <w:rPr>
          <w:rFonts w:ascii="Times New Roman" w:hAnsi="Times New Roman"/>
          <w:sz w:val="24"/>
          <w:szCs w:val="24"/>
        </w:rPr>
        <w:t xml:space="preserve"> регистрации заявления о внесении изменений в разрешение на строительство в связи с </w:t>
      </w:r>
      <w:r w:rsidR="00DF40F4" w:rsidRPr="00AB77FA">
        <w:rPr>
          <w:rFonts w:ascii="Times New Roman" w:hAnsi="Times New Roman"/>
          <w:sz w:val="24"/>
          <w:szCs w:val="24"/>
        </w:rPr>
        <w:t xml:space="preserve">необходимостью </w:t>
      </w:r>
      <w:r w:rsidRPr="00AB77FA">
        <w:rPr>
          <w:rFonts w:ascii="Times New Roman" w:hAnsi="Times New Roman"/>
          <w:sz w:val="24"/>
          <w:szCs w:val="24"/>
        </w:rPr>
        <w:t>продлени</w:t>
      </w:r>
      <w:r w:rsidR="00DF40F4" w:rsidRPr="00AB77FA">
        <w:rPr>
          <w:rFonts w:ascii="Times New Roman" w:hAnsi="Times New Roman"/>
          <w:sz w:val="24"/>
          <w:szCs w:val="24"/>
        </w:rPr>
        <w:t>я</w:t>
      </w:r>
      <w:r w:rsidRPr="00AB77FA">
        <w:rPr>
          <w:rFonts w:ascii="Times New Roman" w:hAnsi="Times New Roman"/>
          <w:sz w:val="24"/>
          <w:szCs w:val="24"/>
        </w:rPr>
        <w:t xml:space="preserve"> срока действия</w:t>
      </w:r>
      <w:r w:rsidR="00F447CD" w:rsidRPr="00AB77FA">
        <w:rPr>
          <w:rFonts w:ascii="Times New Roman" w:hAnsi="Times New Roman"/>
          <w:sz w:val="24"/>
          <w:szCs w:val="24"/>
        </w:rPr>
        <w:t xml:space="preserve"> разрешения на строительство</w:t>
      </w:r>
      <w:r w:rsidRPr="00AB77FA">
        <w:rPr>
          <w:rFonts w:ascii="Times New Roman" w:hAnsi="Times New Roman"/>
          <w:sz w:val="24"/>
          <w:szCs w:val="24"/>
        </w:rPr>
        <w:t>.</w:t>
      </w:r>
    </w:p>
    <w:p w:rsidR="008376F6" w:rsidRPr="00AB77FA" w:rsidRDefault="008376F6" w:rsidP="00DF40F4">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3. Лицо, ответственное за выполнение административной процедуры: </w:t>
      </w:r>
      <w:r w:rsidR="00DF40F4" w:rsidRPr="00AB77FA">
        <w:rPr>
          <w:rFonts w:ascii="Times New Roman" w:hAnsi="Times New Roman"/>
          <w:sz w:val="24"/>
          <w:szCs w:val="24"/>
        </w:rPr>
        <w:t xml:space="preserve">Глава Администрации </w:t>
      </w:r>
      <w:r w:rsidR="00946605" w:rsidRPr="00AB77FA">
        <w:rPr>
          <w:rFonts w:ascii="Times New Roman" w:hAnsi="Times New Roman"/>
          <w:sz w:val="24"/>
          <w:szCs w:val="24"/>
        </w:rPr>
        <w:t xml:space="preserve">МО Важинское городское поселение» </w:t>
      </w:r>
      <w:r w:rsidRPr="00AB77FA">
        <w:rPr>
          <w:rFonts w:ascii="Times New Roman" w:hAnsi="Times New Roman"/>
          <w:sz w:val="24"/>
          <w:szCs w:val="24"/>
        </w:rPr>
        <w:t>(Уполномоченное лицо).</w:t>
      </w:r>
    </w:p>
    <w:p w:rsidR="008376F6" w:rsidRPr="00AB77FA" w:rsidRDefault="008376F6" w:rsidP="00DF40F4">
      <w:pPr>
        <w:spacing w:after="0" w:line="240" w:lineRule="auto"/>
        <w:ind w:firstLine="709"/>
        <w:jc w:val="both"/>
        <w:rPr>
          <w:rFonts w:ascii="Times New Roman" w:hAnsi="Times New Roman"/>
          <w:sz w:val="24"/>
          <w:szCs w:val="24"/>
        </w:rPr>
      </w:pPr>
      <w:r w:rsidRPr="00AB77FA">
        <w:rPr>
          <w:rFonts w:ascii="Times New Roman" w:hAnsi="Times New Roman"/>
          <w:sz w:val="24"/>
          <w:szCs w:val="24"/>
        </w:rPr>
        <w:t>4. Критерии принятия решения:</w:t>
      </w:r>
    </w:p>
    <w:p w:rsidR="00FA7FA5" w:rsidRPr="00AB77FA" w:rsidRDefault="008376F6" w:rsidP="00DF40F4">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4.1. </w:t>
      </w:r>
      <w:r w:rsidR="00DF40F4" w:rsidRPr="00AB77FA">
        <w:rPr>
          <w:rFonts w:ascii="Times New Roman" w:hAnsi="Times New Roman"/>
          <w:sz w:val="24"/>
          <w:szCs w:val="24"/>
        </w:rPr>
        <w:t>О</w:t>
      </w:r>
      <w:r w:rsidRPr="00AB77FA">
        <w:rPr>
          <w:rFonts w:ascii="Times New Roman" w:hAnsi="Times New Roman"/>
          <w:sz w:val="24"/>
          <w:szCs w:val="24"/>
        </w:rPr>
        <w:t xml:space="preserve"> продлении срока действия разрешения на строительство</w:t>
      </w:r>
      <w:r w:rsidR="00FA7FA5" w:rsidRPr="00AB77FA">
        <w:rPr>
          <w:rFonts w:ascii="Times New Roman" w:hAnsi="Times New Roman"/>
          <w:sz w:val="24"/>
          <w:szCs w:val="24"/>
        </w:rPr>
        <w:t>:</w:t>
      </w:r>
    </w:p>
    <w:p w:rsidR="008376F6" w:rsidRPr="00AB77FA" w:rsidRDefault="00FA7FA5" w:rsidP="00DF40F4">
      <w:pPr>
        <w:spacing w:after="0" w:line="240" w:lineRule="auto"/>
        <w:ind w:firstLine="709"/>
        <w:jc w:val="both"/>
        <w:rPr>
          <w:rFonts w:ascii="Times New Roman" w:hAnsi="Times New Roman"/>
          <w:sz w:val="24"/>
          <w:szCs w:val="24"/>
        </w:rPr>
      </w:pPr>
      <w:r w:rsidRPr="00AB77FA">
        <w:rPr>
          <w:rFonts w:ascii="Times New Roman" w:hAnsi="Times New Roman"/>
          <w:sz w:val="24"/>
          <w:szCs w:val="24"/>
        </w:rPr>
        <w:t>а)</w:t>
      </w:r>
      <w:r w:rsidR="008376F6" w:rsidRPr="00AB77FA">
        <w:rPr>
          <w:rFonts w:ascii="Times New Roman" w:hAnsi="Times New Roman"/>
          <w:sz w:val="24"/>
          <w:szCs w:val="24"/>
        </w:rPr>
        <w:t xml:space="preserve"> наличие </w:t>
      </w:r>
      <w:r w:rsidRPr="00AB77FA">
        <w:rPr>
          <w:rFonts w:ascii="Times New Roman" w:hAnsi="Times New Roman"/>
          <w:sz w:val="24"/>
          <w:szCs w:val="24"/>
        </w:rPr>
        <w:t xml:space="preserve">информации о начале работ по строительству, реконструкции на день подачи заявления о внесении изменений </w:t>
      </w:r>
      <w:r w:rsidR="00F447CD" w:rsidRPr="00AB77FA">
        <w:rPr>
          <w:rFonts w:ascii="Times New Roman" w:hAnsi="Times New Roman"/>
          <w:sz w:val="24"/>
          <w:szCs w:val="24"/>
        </w:rPr>
        <w:t xml:space="preserve">в разрешение на строительство </w:t>
      </w:r>
      <w:r w:rsidRPr="00AB77FA">
        <w:rPr>
          <w:rFonts w:ascii="Times New Roman" w:hAnsi="Times New Roman"/>
          <w:sz w:val="24"/>
          <w:szCs w:val="24"/>
        </w:rPr>
        <w:t>в связи с необходимостью продления срока действия разрешения на строительство</w:t>
      </w:r>
      <w:r w:rsidR="008376F6" w:rsidRPr="00AB77FA">
        <w:rPr>
          <w:rFonts w:ascii="Times New Roman" w:hAnsi="Times New Roman"/>
          <w:sz w:val="24"/>
          <w:szCs w:val="24"/>
        </w:rPr>
        <w:t>;</w:t>
      </w:r>
    </w:p>
    <w:p w:rsidR="00FA7FA5" w:rsidRPr="00AB77FA" w:rsidRDefault="00FA7FA5" w:rsidP="00DF40F4">
      <w:pPr>
        <w:spacing w:after="0" w:line="240" w:lineRule="auto"/>
        <w:ind w:firstLine="709"/>
        <w:jc w:val="both"/>
        <w:rPr>
          <w:rFonts w:ascii="Times New Roman" w:hAnsi="Times New Roman"/>
          <w:sz w:val="24"/>
          <w:szCs w:val="24"/>
        </w:rPr>
      </w:pPr>
      <w:r w:rsidRPr="00AB77FA">
        <w:rPr>
          <w:rFonts w:ascii="Times New Roman" w:hAnsi="Times New Roman"/>
          <w:sz w:val="24"/>
          <w:szCs w:val="24"/>
        </w:rPr>
        <w:t>б) подача заявления о внесении изменений в разрешение на строительство не менее чем за десять рабочих дней до истечения срока действия разрешения на строительство;</w:t>
      </w:r>
    </w:p>
    <w:p w:rsidR="008376F6" w:rsidRPr="00AB77FA" w:rsidRDefault="00FA7FA5" w:rsidP="00DF40F4">
      <w:pPr>
        <w:spacing w:after="0" w:line="240" w:lineRule="auto"/>
        <w:ind w:firstLine="709"/>
        <w:jc w:val="both"/>
        <w:rPr>
          <w:rFonts w:ascii="Times New Roman" w:hAnsi="Times New Roman"/>
          <w:sz w:val="24"/>
          <w:szCs w:val="24"/>
        </w:rPr>
      </w:pPr>
      <w:r w:rsidRPr="00AB77FA">
        <w:rPr>
          <w:rFonts w:ascii="Times New Roman" w:hAnsi="Times New Roman"/>
          <w:sz w:val="24"/>
          <w:szCs w:val="24"/>
        </w:rPr>
        <w:t>4.2. О</w:t>
      </w:r>
      <w:r w:rsidR="008376F6" w:rsidRPr="00AB77FA">
        <w:rPr>
          <w:rFonts w:ascii="Times New Roman" w:hAnsi="Times New Roman"/>
          <w:sz w:val="24"/>
          <w:szCs w:val="24"/>
        </w:rPr>
        <w:t>б отказе в продлении срока действия разрешения на строительство:</w:t>
      </w:r>
    </w:p>
    <w:p w:rsidR="00FA7FA5" w:rsidRPr="00AB77FA" w:rsidRDefault="00FA7FA5" w:rsidP="00FA7FA5">
      <w:pPr>
        <w:spacing w:after="0" w:line="240" w:lineRule="auto"/>
        <w:ind w:firstLine="709"/>
        <w:jc w:val="both"/>
        <w:rPr>
          <w:rFonts w:ascii="Times New Roman" w:hAnsi="Times New Roman"/>
          <w:sz w:val="24"/>
          <w:szCs w:val="24"/>
        </w:rPr>
      </w:pPr>
      <w:r w:rsidRPr="00AB77FA">
        <w:rPr>
          <w:rFonts w:ascii="Times New Roman" w:hAnsi="Times New Roman"/>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FA7FA5" w:rsidRPr="00AB77FA" w:rsidRDefault="00FA7FA5" w:rsidP="00FA7FA5">
      <w:pPr>
        <w:spacing w:after="0" w:line="240" w:lineRule="auto"/>
        <w:ind w:firstLine="709"/>
        <w:jc w:val="both"/>
        <w:rPr>
          <w:rFonts w:ascii="Times New Roman" w:hAnsi="Times New Roman"/>
          <w:sz w:val="24"/>
          <w:szCs w:val="24"/>
        </w:rPr>
      </w:pPr>
      <w:r w:rsidRPr="00AB77FA">
        <w:rPr>
          <w:rFonts w:ascii="Times New Roman" w:hAnsi="Times New Roman"/>
          <w:sz w:val="24"/>
          <w:szCs w:val="24"/>
        </w:rPr>
        <w:t>б) подача заявления о внесении изменений менее чем за десять рабочих дней до истечения срока действия разрешения на строительство.</w:t>
      </w:r>
    </w:p>
    <w:p w:rsidR="008376F6" w:rsidRPr="00AB77FA" w:rsidRDefault="008376F6" w:rsidP="00FA7FA5">
      <w:pPr>
        <w:spacing w:after="0" w:line="240" w:lineRule="auto"/>
        <w:ind w:firstLine="709"/>
        <w:jc w:val="both"/>
        <w:rPr>
          <w:rFonts w:ascii="Times New Roman" w:hAnsi="Times New Roman"/>
          <w:sz w:val="24"/>
          <w:szCs w:val="24"/>
        </w:rPr>
      </w:pPr>
      <w:r w:rsidRPr="00AB77FA">
        <w:rPr>
          <w:rFonts w:ascii="Times New Roman" w:hAnsi="Times New Roman"/>
          <w:sz w:val="24"/>
          <w:szCs w:val="24"/>
        </w:rPr>
        <w:t>5. Результат выполнения административной процедуры:</w:t>
      </w:r>
    </w:p>
    <w:p w:rsidR="008376F6" w:rsidRPr="00AB77FA" w:rsidRDefault="008376F6" w:rsidP="00DF40F4">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а) </w:t>
      </w:r>
      <w:r w:rsidR="0070382F" w:rsidRPr="00AB77FA">
        <w:rPr>
          <w:rFonts w:ascii="Times New Roman" w:hAnsi="Times New Roman"/>
          <w:sz w:val="24"/>
          <w:szCs w:val="24"/>
        </w:rPr>
        <w:t>подписание</w:t>
      </w:r>
      <w:r w:rsidRPr="00AB77FA">
        <w:rPr>
          <w:rFonts w:ascii="Times New Roman" w:hAnsi="Times New Roman"/>
          <w:sz w:val="24"/>
          <w:szCs w:val="24"/>
        </w:rPr>
        <w:t xml:space="preserve"> разрешения на строительство </w:t>
      </w:r>
      <w:r w:rsidR="00AB226C" w:rsidRPr="00AB77FA">
        <w:rPr>
          <w:rFonts w:ascii="Times New Roman" w:hAnsi="Times New Roman"/>
          <w:sz w:val="24"/>
          <w:szCs w:val="24"/>
        </w:rPr>
        <w:t>с продленным сроком действия</w:t>
      </w:r>
      <w:r w:rsidRPr="00AB77FA">
        <w:rPr>
          <w:rFonts w:ascii="Times New Roman" w:hAnsi="Times New Roman"/>
          <w:sz w:val="24"/>
          <w:szCs w:val="24"/>
        </w:rPr>
        <w:t>;</w:t>
      </w:r>
    </w:p>
    <w:p w:rsidR="008376F6" w:rsidRPr="00AB77FA" w:rsidRDefault="008376F6" w:rsidP="00DF40F4">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б) </w:t>
      </w:r>
      <w:r w:rsidR="0070382F" w:rsidRPr="00AB77FA">
        <w:rPr>
          <w:rFonts w:ascii="Times New Roman" w:hAnsi="Times New Roman"/>
          <w:sz w:val="24"/>
          <w:szCs w:val="24"/>
        </w:rPr>
        <w:t>подписание</w:t>
      </w:r>
      <w:r w:rsidRPr="00AB77FA">
        <w:rPr>
          <w:rFonts w:ascii="Times New Roman" w:hAnsi="Times New Roman"/>
          <w:sz w:val="24"/>
          <w:szCs w:val="24"/>
        </w:rPr>
        <w:t xml:space="preserve"> </w:t>
      </w:r>
      <w:hyperlink w:anchor="P1481" w:history="1">
        <w:r w:rsidRPr="00AB77FA">
          <w:rPr>
            <w:rFonts w:ascii="Times New Roman" w:hAnsi="Times New Roman"/>
            <w:sz w:val="24"/>
            <w:szCs w:val="24"/>
          </w:rPr>
          <w:t>решения</w:t>
        </w:r>
      </w:hyperlink>
      <w:r w:rsidRPr="00AB77FA">
        <w:rPr>
          <w:rFonts w:ascii="Times New Roman" w:hAnsi="Times New Roman"/>
          <w:sz w:val="24"/>
          <w:szCs w:val="24"/>
        </w:rPr>
        <w:t xml:space="preserve"> об отказе в</w:t>
      </w:r>
      <w:r w:rsidR="00AB226C" w:rsidRPr="00AB77FA">
        <w:rPr>
          <w:rFonts w:ascii="Times New Roman" w:hAnsi="Times New Roman"/>
          <w:sz w:val="24"/>
          <w:szCs w:val="24"/>
        </w:rPr>
        <w:t>о внесении изменений</w:t>
      </w:r>
      <w:r w:rsidRPr="00AB77FA">
        <w:rPr>
          <w:rFonts w:ascii="Times New Roman" w:hAnsi="Times New Roman"/>
          <w:sz w:val="24"/>
          <w:szCs w:val="24"/>
        </w:rPr>
        <w:t xml:space="preserve"> </w:t>
      </w:r>
      <w:r w:rsidR="00AB226C" w:rsidRPr="00AB77FA">
        <w:rPr>
          <w:rFonts w:ascii="Times New Roman" w:hAnsi="Times New Roman"/>
          <w:sz w:val="24"/>
          <w:szCs w:val="24"/>
        </w:rPr>
        <w:t>в</w:t>
      </w:r>
      <w:r w:rsidRPr="00AB77FA">
        <w:rPr>
          <w:rFonts w:ascii="Times New Roman" w:hAnsi="Times New Roman"/>
          <w:sz w:val="24"/>
          <w:szCs w:val="24"/>
        </w:rPr>
        <w:t xml:space="preserve"> разрешени</w:t>
      </w:r>
      <w:r w:rsidR="00AB226C" w:rsidRPr="00AB77FA">
        <w:rPr>
          <w:rFonts w:ascii="Times New Roman" w:hAnsi="Times New Roman"/>
          <w:sz w:val="24"/>
          <w:szCs w:val="24"/>
        </w:rPr>
        <w:t>е</w:t>
      </w:r>
      <w:r w:rsidRPr="00AB77FA">
        <w:rPr>
          <w:rFonts w:ascii="Times New Roman" w:hAnsi="Times New Roman"/>
          <w:sz w:val="24"/>
          <w:szCs w:val="24"/>
        </w:rPr>
        <w:t xml:space="preserve"> на строительство.</w:t>
      </w:r>
    </w:p>
    <w:p w:rsidR="008376F6" w:rsidRPr="00AB77FA" w:rsidRDefault="008376F6" w:rsidP="00AB226C">
      <w:pPr>
        <w:spacing w:after="0" w:line="240" w:lineRule="auto"/>
        <w:ind w:firstLine="709"/>
        <w:jc w:val="both"/>
        <w:rPr>
          <w:rFonts w:ascii="Times New Roman" w:hAnsi="Times New Roman"/>
          <w:sz w:val="24"/>
          <w:szCs w:val="24"/>
        </w:rPr>
      </w:pPr>
      <w:r w:rsidRPr="00AB77FA">
        <w:rPr>
          <w:rFonts w:ascii="Times New Roman" w:hAnsi="Times New Roman"/>
          <w:sz w:val="24"/>
          <w:szCs w:val="24"/>
        </w:rPr>
        <w:t>3.</w:t>
      </w:r>
      <w:r w:rsidR="00AB226C" w:rsidRPr="00AB77FA">
        <w:rPr>
          <w:rFonts w:ascii="Times New Roman" w:hAnsi="Times New Roman"/>
          <w:sz w:val="24"/>
          <w:szCs w:val="24"/>
        </w:rPr>
        <w:t>3</w:t>
      </w:r>
      <w:r w:rsidRPr="00AB77FA">
        <w:rPr>
          <w:rFonts w:ascii="Times New Roman" w:hAnsi="Times New Roman"/>
          <w:sz w:val="24"/>
          <w:szCs w:val="24"/>
        </w:rPr>
        <w:t xml:space="preserve">.4. Информирование о результате предоставления </w:t>
      </w:r>
      <w:r w:rsidR="00AB226C" w:rsidRPr="00AB77FA">
        <w:rPr>
          <w:rFonts w:ascii="Times New Roman" w:hAnsi="Times New Roman"/>
          <w:sz w:val="24"/>
          <w:szCs w:val="24"/>
        </w:rPr>
        <w:t>муниципальной</w:t>
      </w:r>
      <w:r w:rsidRPr="00AB77FA">
        <w:rPr>
          <w:rFonts w:ascii="Times New Roman" w:hAnsi="Times New Roman"/>
          <w:sz w:val="24"/>
          <w:szCs w:val="24"/>
        </w:rPr>
        <w:t xml:space="preserve"> услуги.</w:t>
      </w:r>
    </w:p>
    <w:p w:rsidR="008376F6" w:rsidRPr="00AB77FA" w:rsidRDefault="008376F6" w:rsidP="00AB226C">
      <w:pPr>
        <w:spacing w:after="0" w:line="240" w:lineRule="auto"/>
        <w:ind w:firstLine="709"/>
        <w:jc w:val="both"/>
        <w:rPr>
          <w:rFonts w:ascii="Times New Roman" w:hAnsi="Times New Roman"/>
          <w:sz w:val="24"/>
          <w:szCs w:val="24"/>
        </w:rPr>
      </w:pPr>
      <w:r w:rsidRPr="00AB77FA">
        <w:rPr>
          <w:rFonts w:ascii="Times New Roman" w:hAnsi="Times New Roman"/>
          <w:sz w:val="24"/>
          <w:szCs w:val="24"/>
        </w:rPr>
        <w:t>1. Основание для начала административной процедуры: подписанное разрешение на строительство</w:t>
      </w:r>
      <w:r w:rsidR="00AB226C" w:rsidRPr="00AB77FA">
        <w:rPr>
          <w:rFonts w:ascii="Times New Roman" w:hAnsi="Times New Roman"/>
          <w:sz w:val="24"/>
          <w:szCs w:val="24"/>
        </w:rPr>
        <w:t xml:space="preserve"> с продленным сроком действия</w:t>
      </w:r>
      <w:r w:rsidRPr="00AB77FA">
        <w:rPr>
          <w:rFonts w:ascii="Times New Roman" w:hAnsi="Times New Roman"/>
          <w:sz w:val="24"/>
          <w:szCs w:val="24"/>
        </w:rPr>
        <w:t>, подписанное решение об отказе во внесении изменений в разрешение на строительство.</w:t>
      </w:r>
    </w:p>
    <w:p w:rsidR="008376F6" w:rsidRPr="00AB77FA" w:rsidRDefault="008376F6" w:rsidP="00AB226C">
      <w:pPr>
        <w:spacing w:after="0" w:line="240" w:lineRule="auto"/>
        <w:ind w:firstLine="709"/>
        <w:jc w:val="both"/>
        <w:rPr>
          <w:rFonts w:ascii="Times New Roman" w:hAnsi="Times New Roman"/>
          <w:sz w:val="24"/>
          <w:szCs w:val="24"/>
        </w:rPr>
      </w:pPr>
      <w:r w:rsidRPr="00AB77FA">
        <w:rPr>
          <w:rFonts w:ascii="Times New Roman" w:hAnsi="Times New Roman"/>
          <w:sz w:val="24"/>
          <w:szCs w:val="24"/>
        </w:rPr>
        <w:t>2. Содержание административного действия, продолжительность и(или) максимальный срок его выполнения:</w:t>
      </w:r>
    </w:p>
    <w:p w:rsidR="008376F6" w:rsidRPr="00AB77FA" w:rsidRDefault="008376F6" w:rsidP="00AB226C">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2.1. Продление срока действия разрешения на строительство фиксируется </w:t>
      </w:r>
      <w:r w:rsidR="00AB226C" w:rsidRPr="00AB77FA">
        <w:rPr>
          <w:rFonts w:ascii="Times New Roman" w:hAnsi="Times New Roman"/>
          <w:sz w:val="24"/>
          <w:szCs w:val="24"/>
        </w:rPr>
        <w:t>должностным лицом</w:t>
      </w:r>
      <w:r w:rsidRPr="00AB77FA">
        <w:rPr>
          <w:rFonts w:ascii="Times New Roman" w:hAnsi="Times New Roman"/>
          <w:sz w:val="24"/>
          <w:szCs w:val="24"/>
        </w:rPr>
        <w:t xml:space="preserve"> отдела в день принятия </w:t>
      </w:r>
      <w:r w:rsidR="00AB226C" w:rsidRPr="00AB77FA">
        <w:rPr>
          <w:rFonts w:ascii="Times New Roman" w:hAnsi="Times New Roman"/>
          <w:sz w:val="24"/>
          <w:szCs w:val="24"/>
        </w:rPr>
        <w:t xml:space="preserve">Главой Администрации </w:t>
      </w:r>
      <w:r w:rsidR="00946605" w:rsidRPr="00AB77FA">
        <w:rPr>
          <w:rFonts w:ascii="Times New Roman" w:hAnsi="Times New Roman"/>
          <w:sz w:val="24"/>
          <w:szCs w:val="24"/>
        </w:rPr>
        <w:t xml:space="preserve">МО Важинское городское поселение» </w:t>
      </w:r>
      <w:r w:rsidRPr="00AB77FA">
        <w:rPr>
          <w:rFonts w:ascii="Times New Roman" w:hAnsi="Times New Roman"/>
          <w:sz w:val="24"/>
          <w:szCs w:val="24"/>
        </w:rPr>
        <w:t xml:space="preserve">(Уполномоченным лицом) </w:t>
      </w:r>
      <w:r w:rsidR="00AB226C" w:rsidRPr="00AB77FA">
        <w:rPr>
          <w:rFonts w:ascii="Times New Roman" w:hAnsi="Times New Roman"/>
          <w:sz w:val="24"/>
          <w:szCs w:val="24"/>
        </w:rPr>
        <w:t>разрешения на строительство с продленным</w:t>
      </w:r>
      <w:r w:rsidRPr="00AB77FA">
        <w:rPr>
          <w:rFonts w:ascii="Times New Roman" w:hAnsi="Times New Roman"/>
          <w:sz w:val="24"/>
          <w:szCs w:val="24"/>
        </w:rPr>
        <w:t xml:space="preserve"> срок</w:t>
      </w:r>
      <w:r w:rsidR="00AB226C" w:rsidRPr="00AB77FA">
        <w:rPr>
          <w:rFonts w:ascii="Times New Roman" w:hAnsi="Times New Roman"/>
          <w:sz w:val="24"/>
          <w:szCs w:val="24"/>
        </w:rPr>
        <w:t>ом</w:t>
      </w:r>
      <w:r w:rsidRPr="00AB77FA">
        <w:rPr>
          <w:rFonts w:ascii="Times New Roman" w:hAnsi="Times New Roman"/>
          <w:sz w:val="24"/>
          <w:szCs w:val="24"/>
        </w:rPr>
        <w:t xml:space="preserve"> действия путем внесения соответствующих сведений в журнал регистрации. Специалист </w:t>
      </w:r>
      <w:r w:rsidR="00AB226C" w:rsidRPr="00AB77FA">
        <w:rPr>
          <w:rFonts w:ascii="Times New Roman" w:hAnsi="Times New Roman"/>
          <w:sz w:val="24"/>
          <w:szCs w:val="24"/>
        </w:rPr>
        <w:t>делопроизводства</w:t>
      </w:r>
      <w:r w:rsidRPr="00AB77FA">
        <w:rPr>
          <w:rFonts w:ascii="Times New Roman" w:hAnsi="Times New Roman"/>
          <w:sz w:val="24"/>
          <w:szCs w:val="24"/>
        </w:rPr>
        <w:t xml:space="preserve"> уведомляет заявителя о принятом решении с помощью указанных в заявлении средств связи в течение 1 </w:t>
      </w:r>
      <w:r w:rsidR="00AB226C" w:rsidRPr="00AB77FA">
        <w:rPr>
          <w:rFonts w:ascii="Times New Roman" w:hAnsi="Times New Roman"/>
          <w:sz w:val="24"/>
          <w:szCs w:val="24"/>
        </w:rPr>
        <w:t xml:space="preserve">рабочего </w:t>
      </w:r>
      <w:r w:rsidRPr="00AB77FA">
        <w:rPr>
          <w:rFonts w:ascii="Times New Roman" w:hAnsi="Times New Roman"/>
          <w:sz w:val="24"/>
          <w:szCs w:val="24"/>
        </w:rPr>
        <w:t xml:space="preserve">дня с даты внесения сведений о продлении срока действия разрешения на строительство в журнал регистрации, но не позднее истечения общего срока предоставления </w:t>
      </w:r>
      <w:r w:rsidR="00AB226C" w:rsidRPr="00AB77FA">
        <w:rPr>
          <w:rFonts w:ascii="Times New Roman" w:hAnsi="Times New Roman"/>
          <w:sz w:val="24"/>
          <w:szCs w:val="24"/>
        </w:rPr>
        <w:t>муниципальной</w:t>
      </w:r>
      <w:r w:rsidRPr="00AB77FA">
        <w:rPr>
          <w:rFonts w:ascii="Times New Roman" w:hAnsi="Times New Roman"/>
          <w:sz w:val="24"/>
          <w:szCs w:val="24"/>
        </w:rPr>
        <w:t xml:space="preserve"> услуги.</w:t>
      </w:r>
    </w:p>
    <w:p w:rsidR="008376F6" w:rsidRPr="00AB77FA" w:rsidRDefault="008376F6" w:rsidP="00AB226C">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2.2. В течение </w:t>
      </w:r>
      <w:r w:rsidR="00AB226C" w:rsidRPr="00AB77FA">
        <w:rPr>
          <w:rFonts w:ascii="Times New Roman" w:hAnsi="Times New Roman"/>
          <w:sz w:val="24"/>
          <w:szCs w:val="24"/>
        </w:rPr>
        <w:t>5 рабочих дней</w:t>
      </w:r>
      <w:r w:rsidRPr="00AB77FA">
        <w:rPr>
          <w:rFonts w:ascii="Times New Roman" w:hAnsi="Times New Roman"/>
          <w:sz w:val="24"/>
          <w:szCs w:val="24"/>
        </w:rPr>
        <w:t xml:space="preserve"> информация о продлении срока действия разрешения на строительство размещается на официальном сайте </w:t>
      </w:r>
      <w:r w:rsidR="00AB226C" w:rsidRPr="00AB77FA">
        <w:rPr>
          <w:rFonts w:ascii="Times New Roman" w:hAnsi="Times New Roman"/>
          <w:sz w:val="24"/>
          <w:szCs w:val="24"/>
        </w:rPr>
        <w:t xml:space="preserve">Администрации </w:t>
      </w:r>
      <w:r w:rsidR="00946605" w:rsidRPr="00AB77FA">
        <w:rPr>
          <w:rFonts w:ascii="Times New Roman" w:hAnsi="Times New Roman"/>
          <w:sz w:val="24"/>
          <w:szCs w:val="24"/>
        </w:rPr>
        <w:t xml:space="preserve">МО Важинское городское поселение» </w:t>
      </w:r>
      <w:r w:rsidRPr="00AB77FA">
        <w:rPr>
          <w:rFonts w:ascii="Times New Roman" w:hAnsi="Times New Roman"/>
          <w:sz w:val="24"/>
          <w:szCs w:val="24"/>
        </w:rPr>
        <w:t>в информационно-телекоммуникационной сети "Интернет".</w:t>
      </w:r>
    </w:p>
    <w:p w:rsidR="008376F6" w:rsidRPr="00AB77FA" w:rsidRDefault="008376F6" w:rsidP="0071278A">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2.3. </w:t>
      </w:r>
      <w:r w:rsidR="0071278A" w:rsidRPr="00AB77FA">
        <w:rPr>
          <w:rFonts w:ascii="Times New Roman" w:hAnsi="Times New Roman"/>
          <w:sz w:val="24"/>
          <w:szCs w:val="24"/>
        </w:rPr>
        <w:t>Заявление о внесении изменений в разрешение на строительство в связи с необходимостью продления срока</w:t>
      </w:r>
      <w:r w:rsidRPr="00AB77FA">
        <w:rPr>
          <w:rFonts w:ascii="Times New Roman" w:hAnsi="Times New Roman"/>
          <w:sz w:val="24"/>
          <w:szCs w:val="24"/>
        </w:rPr>
        <w:t xml:space="preserve"> хран</w:t>
      </w:r>
      <w:r w:rsidR="00F447CD" w:rsidRPr="00AB77FA">
        <w:rPr>
          <w:rFonts w:ascii="Times New Roman" w:hAnsi="Times New Roman"/>
          <w:sz w:val="24"/>
          <w:szCs w:val="24"/>
        </w:rPr>
        <w:t>и</w:t>
      </w:r>
      <w:r w:rsidRPr="00AB77FA">
        <w:rPr>
          <w:rFonts w:ascii="Times New Roman" w:hAnsi="Times New Roman"/>
          <w:sz w:val="24"/>
          <w:szCs w:val="24"/>
        </w:rPr>
        <w:t xml:space="preserve">тся в </w:t>
      </w:r>
      <w:r w:rsidR="0071278A" w:rsidRPr="00AB77FA">
        <w:rPr>
          <w:rFonts w:ascii="Times New Roman" w:hAnsi="Times New Roman"/>
          <w:sz w:val="24"/>
          <w:szCs w:val="24"/>
        </w:rPr>
        <w:t xml:space="preserve">Администрации </w:t>
      </w:r>
      <w:r w:rsidR="00946605" w:rsidRPr="00AB77FA">
        <w:rPr>
          <w:rFonts w:ascii="Times New Roman" w:hAnsi="Times New Roman"/>
          <w:sz w:val="24"/>
          <w:szCs w:val="24"/>
        </w:rPr>
        <w:t>МО Важинское городское поселение»</w:t>
      </w:r>
      <w:r w:rsidRPr="00AB77FA">
        <w:rPr>
          <w:rFonts w:ascii="Times New Roman" w:hAnsi="Times New Roman"/>
          <w:sz w:val="24"/>
          <w:szCs w:val="24"/>
        </w:rPr>
        <w:t>вместе с документами, ранее представлявшимися для получения разрешения на строительство.</w:t>
      </w:r>
    </w:p>
    <w:p w:rsidR="008376F6" w:rsidRPr="00AB77FA" w:rsidRDefault="008376F6" w:rsidP="00AB226C">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3. Лицо, ответственное за выполнение административной процедуры: </w:t>
      </w:r>
      <w:r w:rsidR="0071278A" w:rsidRPr="00AB77FA">
        <w:rPr>
          <w:rFonts w:ascii="Times New Roman" w:hAnsi="Times New Roman"/>
          <w:sz w:val="24"/>
          <w:szCs w:val="24"/>
        </w:rPr>
        <w:t>должностное лицо</w:t>
      </w:r>
      <w:r w:rsidRPr="00AB77FA">
        <w:rPr>
          <w:rFonts w:ascii="Times New Roman" w:hAnsi="Times New Roman"/>
          <w:sz w:val="24"/>
          <w:szCs w:val="24"/>
        </w:rPr>
        <w:t xml:space="preserve"> отдела, специалист </w:t>
      </w:r>
      <w:r w:rsidR="0071278A" w:rsidRPr="00AB77FA">
        <w:rPr>
          <w:rFonts w:ascii="Times New Roman" w:hAnsi="Times New Roman"/>
          <w:sz w:val="24"/>
          <w:szCs w:val="24"/>
        </w:rPr>
        <w:t>делопроизводства</w:t>
      </w:r>
      <w:r w:rsidRPr="00AB77FA">
        <w:rPr>
          <w:rFonts w:ascii="Times New Roman" w:hAnsi="Times New Roman"/>
          <w:sz w:val="24"/>
          <w:szCs w:val="24"/>
        </w:rPr>
        <w:t>.</w:t>
      </w:r>
    </w:p>
    <w:p w:rsidR="008376F6" w:rsidRPr="00AB77FA" w:rsidRDefault="008376F6" w:rsidP="00AB226C">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4. Результат выполнения административной процедуры: информирование заявителя о результате предоставления </w:t>
      </w:r>
      <w:r w:rsidR="0071278A" w:rsidRPr="00AB77FA">
        <w:rPr>
          <w:rFonts w:ascii="Times New Roman" w:hAnsi="Times New Roman"/>
          <w:sz w:val="24"/>
          <w:szCs w:val="24"/>
        </w:rPr>
        <w:t>муниципальной</w:t>
      </w:r>
      <w:r w:rsidRPr="00AB77FA">
        <w:rPr>
          <w:rFonts w:ascii="Times New Roman" w:hAnsi="Times New Roman"/>
          <w:sz w:val="24"/>
          <w:szCs w:val="24"/>
        </w:rPr>
        <w:t xml:space="preserve"> услуги способом, указанным в заявлении.</w:t>
      </w:r>
    </w:p>
    <w:p w:rsidR="008376F6" w:rsidRPr="00AB77FA" w:rsidRDefault="008376F6" w:rsidP="00AB226C">
      <w:pPr>
        <w:spacing w:after="0" w:line="240" w:lineRule="auto"/>
        <w:ind w:firstLine="709"/>
        <w:jc w:val="both"/>
        <w:rPr>
          <w:rFonts w:ascii="Times New Roman" w:hAnsi="Times New Roman"/>
          <w:sz w:val="24"/>
          <w:szCs w:val="24"/>
        </w:rPr>
      </w:pPr>
    </w:p>
    <w:p w:rsidR="00F447CD" w:rsidRPr="00AB77FA" w:rsidRDefault="00F447CD" w:rsidP="008376F6">
      <w:pPr>
        <w:spacing w:after="0" w:line="240" w:lineRule="auto"/>
        <w:ind w:firstLine="709"/>
        <w:jc w:val="both"/>
        <w:rPr>
          <w:rFonts w:ascii="Times New Roman" w:hAnsi="Times New Roman"/>
          <w:sz w:val="24"/>
          <w:szCs w:val="24"/>
          <w:u w:val="single"/>
        </w:rPr>
      </w:pPr>
      <w:r w:rsidRPr="00AB77FA">
        <w:rPr>
          <w:rFonts w:ascii="Times New Roman" w:hAnsi="Times New Roman"/>
          <w:sz w:val="24"/>
          <w:szCs w:val="24"/>
          <w:u w:val="single"/>
        </w:rPr>
        <w:t xml:space="preserve">3.4. </w:t>
      </w:r>
      <w:r w:rsidR="00F834DA" w:rsidRPr="00AB77FA">
        <w:rPr>
          <w:rFonts w:ascii="Times New Roman" w:hAnsi="Times New Roman"/>
          <w:sz w:val="24"/>
          <w:szCs w:val="24"/>
          <w:u w:val="single"/>
        </w:rPr>
        <w:t>Внесение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00F834DA" w:rsidRPr="00AB77FA">
        <w:rPr>
          <w:rFonts w:ascii="Times New Roman" w:hAnsi="Times New Roman"/>
          <w:sz w:val="24"/>
          <w:szCs w:val="24"/>
          <w:u w:val="single"/>
          <w:vertAlign w:val="superscript"/>
        </w:rPr>
        <w:t>10</w:t>
      </w:r>
      <w:r w:rsidR="00F834DA" w:rsidRPr="00AB77FA">
        <w:rPr>
          <w:rFonts w:ascii="Times New Roman" w:hAnsi="Times New Roman"/>
          <w:sz w:val="24"/>
          <w:szCs w:val="24"/>
          <w:u w:val="single"/>
        </w:rPr>
        <w:t xml:space="preserve"> статьи 51 Градостроительного кодекса Российской Федерации.</w:t>
      </w:r>
    </w:p>
    <w:p w:rsidR="00F834DA" w:rsidRPr="00AB77FA" w:rsidRDefault="00F834DA" w:rsidP="00F834DA">
      <w:pPr>
        <w:spacing w:after="0" w:line="240" w:lineRule="auto"/>
        <w:ind w:firstLine="709"/>
        <w:jc w:val="both"/>
        <w:rPr>
          <w:rFonts w:ascii="Times New Roman" w:hAnsi="Times New Roman"/>
          <w:sz w:val="24"/>
          <w:szCs w:val="24"/>
        </w:rPr>
      </w:pPr>
      <w:r w:rsidRPr="00AB77FA">
        <w:rPr>
          <w:rFonts w:ascii="Times New Roman" w:hAnsi="Times New Roman"/>
          <w:sz w:val="24"/>
          <w:szCs w:val="24"/>
        </w:rPr>
        <w:t>Принятие решения о внесении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AB77FA">
        <w:rPr>
          <w:rFonts w:ascii="Times New Roman" w:hAnsi="Times New Roman"/>
          <w:sz w:val="24"/>
          <w:szCs w:val="24"/>
          <w:u w:val="single"/>
          <w:vertAlign w:val="superscript"/>
        </w:rPr>
        <w:t>10</w:t>
      </w:r>
      <w:r w:rsidRPr="00AB77FA">
        <w:rPr>
          <w:rFonts w:ascii="Times New Roman" w:hAnsi="Times New Roman"/>
          <w:sz w:val="24"/>
          <w:szCs w:val="24"/>
        </w:rPr>
        <w:t xml:space="preserve"> статьи 51 Градостроительного кодекса Российской Федерации осуществляется в течение пяти рабочих дней с даты регистрации запроса заявителя о предоставлении муниципальной услуги.</w:t>
      </w:r>
    </w:p>
    <w:p w:rsidR="00F834DA" w:rsidRPr="00AB77FA" w:rsidRDefault="00F834DA" w:rsidP="00F834DA">
      <w:pPr>
        <w:spacing w:after="0" w:line="240" w:lineRule="auto"/>
        <w:ind w:firstLine="709"/>
        <w:jc w:val="both"/>
        <w:rPr>
          <w:rFonts w:ascii="Times New Roman" w:hAnsi="Times New Roman"/>
          <w:sz w:val="24"/>
          <w:szCs w:val="24"/>
        </w:rPr>
      </w:pPr>
      <w:r w:rsidRPr="00AB77FA">
        <w:rPr>
          <w:rFonts w:ascii="Times New Roman" w:hAnsi="Times New Roman"/>
          <w:sz w:val="24"/>
          <w:szCs w:val="24"/>
        </w:rPr>
        <w:t>Предоставление муниципальной услуги включает в себя следующие административные процедуры:</w:t>
      </w:r>
    </w:p>
    <w:p w:rsidR="00F834DA" w:rsidRPr="00AB77FA" w:rsidRDefault="00F834DA" w:rsidP="00F834DA">
      <w:pPr>
        <w:spacing w:after="0" w:line="240" w:lineRule="auto"/>
        <w:ind w:firstLine="709"/>
        <w:jc w:val="both"/>
        <w:rPr>
          <w:rFonts w:ascii="Times New Roman" w:hAnsi="Times New Roman"/>
          <w:sz w:val="24"/>
          <w:szCs w:val="24"/>
        </w:rPr>
      </w:pPr>
      <w:r w:rsidRPr="00AB77FA">
        <w:rPr>
          <w:rFonts w:ascii="Times New Roman" w:hAnsi="Times New Roman"/>
          <w:sz w:val="24"/>
          <w:szCs w:val="24"/>
        </w:rPr>
        <w:t>а) прием и регистрация уведомления - 1 рабочий день;</w:t>
      </w:r>
    </w:p>
    <w:p w:rsidR="00F834DA" w:rsidRPr="00AB77FA" w:rsidRDefault="00F834DA" w:rsidP="00F834DA">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б) рассмотрение </w:t>
      </w:r>
      <w:r w:rsidR="001E2938" w:rsidRPr="00AB77FA">
        <w:rPr>
          <w:rFonts w:ascii="Times New Roman" w:hAnsi="Times New Roman"/>
          <w:sz w:val="24"/>
          <w:szCs w:val="24"/>
        </w:rPr>
        <w:t>уведомления и приложенных к нему документов (при наличии)</w:t>
      </w:r>
      <w:r w:rsidRPr="00AB77FA">
        <w:rPr>
          <w:rFonts w:ascii="Times New Roman" w:hAnsi="Times New Roman"/>
          <w:sz w:val="24"/>
          <w:szCs w:val="24"/>
        </w:rPr>
        <w:t xml:space="preserve"> - 3 рабочих дня с даты регистрации </w:t>
      </w:r>
      <w:r w:rsidR="001E2938" w:rsidRPr="00AB77FA">
        <w:rPr>
          <w:rFonts w:ascii="Times New Roman" w:hAnsi="Times New Roman"/>
          <w:sz w:val="24"/>
          <w:szCs w:val="24"/>
        </w:rPr>
        <w:t>уведомления</w:t>
      </w:r>
      <w:r w:rsidRPr="00AB77FA">
        <w:rPr>
          <w:rFonts w:ascii="Times New Roman" w:hAnsi="Times New Roman"/>
          <w:sz w:val="24"/>
          <w:szCs w:val="24"/>
        </w:rPr>
        <w:t>;</w:t>
      </w:r>
    </w:p>
    <w:p w:rsidR="00F834DA" w:rsidRPr="00AB77FA" w:rsidRDefault="00F834DA" w:rsidP="00F834DA">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в) принятие решения о внесении изменений в разрешение на строительство в связи с </w:t>
      </w:r>
      <w:r w:rsidR="001E2938" w:rsidRPr="00AB77FA">
        <w:rPr>
          <w:rFonts w:ascii="Times New Roman" w:hAnsi="Times New Roman"/>
          <w:sz w:val="24"/>
          <w:szCs w:val="24"/>
        </w:rPr>
        <w:t>уведомлением о переходе прав на земельный участок, права пользования недрами, об образовании земельного участка, предусмотренного частью 21</w:t>
      </w:r>
      <w:r w:rsidR="001E2938" w:rsidRPr="00AB77FA">
        <w:rPr>
          <w:rFonts w:ascii="Times New Roman" w:hAnsi="Times New Roman"/>
          <w:sz w:val="24"/>
          <w:szCs w:val="24"/>
          <w:vertAlign w:val="superscript"/>
        </w:rPr>
        <w:t>10</w:t>
      </w:r>
      <w:r w:rsidR="001E2938" w:rsidRPr="00AB77FA">
        <w:rPr>
          <w:rFonts w:ascii="Times New Roman" w:hAnsi="Times New Roman"/>
          <w:sz w:val="24"/>
          <w:szCs w:val="24"/>
        </w:rPr>
        <w:t xml:space="preserve"> статьи 51 Градостроительного кодекса Российской Федерации</w:t>
      </w:r>
      <w:r w:rsidRPr="00AB77FA">
        <w:rPr>
          <w:rFonts w:ascii="Times New Roman" w:hAnsi="Times New Roman"/>
          <w:sz w:val="24"/>
          <w:szCs w:val="24"/>
        </w:rPr>
        <w:t xml:space="preserve">, об отказе во внесении изменений в разрешение на строительство - 5 рабочих дней с даты регистрации </w:t>
      </w:r>
      <w:r w:rsidR="001E2938" w:rsidRPr="00AB77FA">
        <w:rPr>
          <w:rFonts w:ascii="Times New Roman" w:hAnsi="Times New Roman"/>
          <w:sz w:val="24"/>
          <w:szCs w:val="24"/>
        </w:rPr>
        <w:t>уведомления</w:t>
      </w:r>
      <w:r w:rsidRPr="00AB77FA">
        <w:rPr>
          <w:rFonts w:ascii="Times New Roman" w:hAnsi="Times New Roman"/>
          <w:sz w:val="24"/>
          <w:szCs w:val="24"/>
        </w:rPr>
        <w:t>;</w:t>
      </w:r>
    </w:p>
    <w:p w:rsidR="00F834DA" w:rsidRPr="00AB77FA" w:rsidRDefault="00F834DA" w:rsidP="00F834DA">
      <w:pPr>
        <w:spacing w:after="0" w:line="240" w:lineRule="auto"/>
        <w:ind w:firstLine="709"/>
        <w:jc w:val="both"/>
        <w:rPr>
          <w:rFonts w:ascii="Times New Roman" w:hAnsi="Times New Roman"/>
          <w:sz w:val="24"/>
          <w:szCs w:val="24"/>
        </w:rPr>
      </w:pPr>
      <w:r w:rsidRPr="00AB77FA">
        <w:rPr>
          <w:rFonts w:ascii="Times New Roman" w:hAnsi="Times New Roman"/>
          <w:sz w:val="24"/>
          <w:szCs w:val="24"/>
        </w:rPr>
        <w:t>г) информирование о результате предоставления муниципальной услуги - 1 рабочий день с даты завершения предшествующей процедуры, но не позднее истечения общего срока предоставления муниципальной услуги, указанного в настоящем пункте.</w:t>
      </w:r>
    </w:p>
    <w:p w:rsidR="00F834DA" w:rsidRPr="00AB77FA" w:rsidRDefault="00F834DA" w:rsidP="00F834DA">
      <w:pPr>
        <w:spacing w:after="0" w:line="240" w:lineRule="auto"/>
        <w:ind w:firstLine="709"/>
        <w:jc w:val="both"/>
        <w:rPr>
          <w:rFonts w:ascii="Times New Roman" w:hAnsi="Times New Roman"/>
          <w:sz w:val="24"/>
          <w:szCs w:val="24"/>
        </w:rPr>
      </w:pPr>
      <w:r w:rsidRPr="00AB77FA">
        <w:rPr>
          <w:rFonts w:ascii="Times New Roman" w:hAnsi="Times New Roman"/>
          <w:sz w:val="24"/>
          <w:szCs w:val="24"/>
        </w:rPr>
        <w:t>3.</w:t>
      </w:r>
      <w:r w:rsidR="001E2938" w:rsidRPr="00AB77FA">
        <w:rPr>
          <w:rFonts w:ascii="Times New Roman" w:hAnsi="Times New Roman"/>
          <w:sz w:val="24"/>
          <w:szCs w:val="24"/>
        </w:rPr>
        <w:t>4</w:t>
      </w:r>
      <w:r w:rsidRPr="00AB77FA">
        <w:rPr>
          <w:rFonts w:ascii="Times New Roman" w:hAnsi="Times New Roman"/>
          <w:sz w:val="24"/>
          <w:szCs w:val="24"/>
        </w:rPr>
        <w:t xml:space="preserve">.1. Прием и регистрация </w:t>
      </w:r>
      <w:r w:rsidR="001E2938" w:rsidRPr="00AB77FA">
        <w:rPr>
          <w:rFonts w:ascii="Times New Roman" w:hAnsi="Times New Roman"/>
          <w:sz w:val="24"/>
          <w:szCs w:val="24"/>
        </w:rPr>
        <w:t>уведомления о переходе прав на земельный участок, права пользования недрами, об образовании земельного участка, предусмотренного частью 21</w:t>
      </w:r>
      <w:r w:rsidR="001E2938" w:rsidRPr="00AB77FA">
        <w:rPr>
          <w:rFonts w:ascii="Times New Roman" w:hAnsi="Times New Roman"/>
          <w:sz w:val="24"/>
          <w:szCs w:val="24"/>
          <w:vertAlign w:val="superscript"/>
        </w:rPr>
        <w:t>10</w:t>
      </w:r>
      <w:r w:rsidR="001E2938" w:rsidRPr="00AB77FA">
        <w:rPr>
          <w:rFonts w:ascii="Times New Roman" w:hAnsi="Times New Roman"/>
          <w:sz w:val="24"/>
          <w:szCs w:val="24"/>
        </w:rPr>
        <w:t xml:space="preserve"> статьи 51 Градостроительного кодекса Российской Федерации</w:t>
      </w:r>
      <w:r w:rsidRPr="00AB77FA">
        <w:rPr>
          <w:rFonts w:ascii="Times New Roman" w:hAnsi="Times New Roman"/>
          <w:sz w:val="24"/>
          <w:szCs w:val="24"/>
        </w:rPr>
        <w:t>.</w:t>
      </w:r>
    </w:p>
    <w:p w:rsidR="00F834DA" w:rsidRPr="00AB77FA" w:rsidRDefault="00F834DA" w:rsidP="00F834DA">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1. Основание для начала административной процедуры: поступление в Администрацию </w:t>
      </w:r>
      <w:r w:rsidR="00946605" w:rsidRPr="00AB77FA">
        <w:rPr>
          <w:rFonts w:ascii="Times New Roman" w:hAnsi="Times New Roman"/>
          <w:sz w:val="24"/>
          <w:szCs w:val="24"/>
        </w:rPr>
        <w:t>МО Важинское городское поселение»</w:t>
      </w:r>
      <w:r w:rsidRPr="00AB77FA">
        <w:rPr>
          <w:rFonts w:ascii="Times New Roman" w:hAnsi="Times New Roman"/>
          <w:sz w:val="24"/>
          <w:szCs w:val="24"/>
        </w:rPr>
        <w:t xml:space="preserve">в ходе личного приема либо через МФЦ, либо через ПГУ ЛО или ЕПГУ </w:t>
      </w:r>
      <w:r w:rsidR="001E2938" w:rsidRPr="00AB77FA">
        <w:rPr>
          <w:rFonts w:ascii="Times New Roman" w:hAnsi="Times New Roman"/>
          <w:sz w:val="24"/>
          <w:szCs w:val="24"/>
        </w:rPr>
        <w:t>соответствующего уведомления</w:t>
      </w:r>
      <w:r w:rsidRPr="00AB77FA">
        <w:rPr>
          <w:rFonts w:ascii="Times New Roman" w:hAnsi="Times New Roman"/>
          <w:sz w:val="24"/>
          <w:szCs w:val="24"/>
        </w:rPr>
        <w:t xml:space="preserve">. </w:t>
      </w:r>
    </w:p>
    <w:p w:rsidR="00F834DA" w:rsidRPr="00AB77FA" w:rsidRDefault="00F834DA" w:rsidP="00F834DA">
      <w:pPr>
        <w:spacing w:after="0" w:line="240" w:lineRule="auto"/>
        <w:ind w:firstLine="709"/>
        <w:jc w:val="both"/>
        <w:rPr>
          <w:rFonts w:ascii="Times New Roman" w:hAnsi="Times New Roman"/>
          <w:sz w:val="24"/>
          <w:szCs w:val="24"/>
        </w:rPr>
      </w:pPr>
      <w:r w:rsidRPr="00AB77FA">
        <w:rPr>
          <w:rFonts w:ascii="Times New Roman" w:hAnsi="Times New Roman"/>
          <w:sz w:val="24"/>
          <w:szCs w:val="24"/>
        </w:rPr>
        <w:t>2. Лицо, ответственное за выполнение административной процедуры: специалист, ответственный за делопроизводство.</w:t>
      </w:r>
    </w:p>
    <w:p w:rsidR="00F834DA" w:rsidRPr="00AB77FA" w:rsidRDefault="00F834DA" w:rsidP="00F834DA">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3. Специалист, ответственный за делопроизводство, принимает представленное (направленное) заявителем </w:t>
      </w:r>
      <w:r w:rsidR="001E2938" w:rsidRPr="00AB77FA">
        <w:rPr>
          <w:rFonts w:ascii="Times New Roman" w:hAnsi="Times New Roman"/>
          <w:sz w:val="24"/>
          <w:szCs w:val="24"/>
        </w:rPr>
        <w:t>уведомление с приложенными к нему документами (при их наличии)</w:t>
      </w:r>
      <w:r w:rsidRPr="00AB77FA">
        <w:rPr>
          <w:rFonts w:ascii="Times New Roman" w:hAnsi="Times New Roman"/>
          <w:sz w:val="24"/>
          <w:szCs w:val="24"/>
        </w:rPr>
        <w:t xml:space="preserve"> и осуществляет его регистрацию в день его поступления в соответствии с правилами делопроизводства, установленными в Администрацию </w:t>
      </w:r>
      <w:r w:rsidR="00946605" w:rsidRPr="00AB77FA">
        <w:rPr>
          <w:rFonts w:ascii="Times New Roman" w:hAnsi="Times New Roman"/>
          <w:sz w:val="24"/>
          <w:szCs w:val="24"/>
        </w:rPr>
        <w:t>МО Важинское городское поселение»</w:t>
      </w:r>
      <w:r w:rsidRPr="00AB77FA">
        <w:rPr>
          <w:rFonts w:ascii="Times New Roman" w:hAnsi="Times New Roman"/>
          <w:sz w:val="24"/>
          <w:szCs w:val="24"/>
        </w:rPr>
        <w:t>. При направлении запроса на предоставление муниципальной услуги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834DA" w:rsidRPr="00AB77FA" w:rsidRDefault="00F834DA" w:rsidP="00F834DA">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4. Результат выполнения административной процедуры: регистрация </w:t>
      </w:r>
      <w:r w:rsidR="001E2938" w:rsidRPr="00AB77FA">
        <w:rPr>
          <w:rFonts w:ascii="Times New Roman" w:hAnsi="Times New Roman"/>
          <w:sz w:val="24"/>
          <w:szCs w:val="24"/>
        </w:rPr>
        <w:t>уведомления</w:t>
      </w:r>
      <w:r w:rsidRPr="00AB77FA">
        <w:rPr>
          <w:rFonts w:ascii="Times New Roman" w:hAnsi="Times New Roman"/>
          <w:sz w:val="24"/>
          <w:szCs w:val="24"/>
        </w:rPr>
        <w:t>.</w:t>
      </w:r>
    </w:p>
    <w:p w:rsidR="001E2938" w:rsidRPr="00AB77FA" w:rsidRDefault="001E2938" w:rsidP="001E2938">
      <w:pPr>
        <w:spacing w:after="0" w:line="240" w:lineRule="auto"/>
        <w:ind w:firstLine="709"/>
        <w:jc w:val="both"/>
        <w:rPr>
          <w:rFonts w:ascii="Times New Roman" w:hAnsi="Times New Roman"/>
          <w:sz w:val="24"/>
          <w:szCs w:val="24"/>
        </w:rPr>
      </w:pPr>
      <w:r w:rsidRPr="00AB77FA">
        <w:rPr>
          <w:rFonts w:ascii="Times New Roman" w:hAnsi="Times New Roman"/>
          <w:sz w:val="24"/>
          <w:szCs w:val="24"/>
        </w:rPr>
        <w:t>3.4.2. Рассмотрение уведомления с приложенными к нему документами (при их наличии).</w:t>
      </w:r>
    </w:p>
    <w:p w:rsidR="001E2938" w:rsidRPr="00AB77FA" w:rsidRDefault="001E2938" w:rsidP="001E2938">
      <w:pPr>
        <w:spacing w:after="0" w:line="240" w:lineRule="auto"/>
        <w:ind w:firstLine="709"/>
        <w:jc w:val="both"/>
        <w:rPr>
          <w:rFonts w:ascii="Times New Roman" w:hAnsi="Times New Roman"/>
          <w:sz w:val="24"/>
          <w:szCs w:val="24"/>
        </w:rPr>
      </w:pPr>
      <w:r w:rsidRPr="00AB77FA">
        <w:rPr>
          <w:rFonts w:ascii="Times New Roman" w:hAnsi="Times New Roman"/>
          <w:sz w:val="24"/>
          <w:szCs w:val="24"/>
        </w:rPr>
        <w:t>1. Основание для начала административной процедуры: поступление уведомления должностному лицу отдела, ответственному за формирование проекта решения.</w:t>
      </w:r>
    </w:p>
    <w:p w:rsidR="0039493D" w:rsidRPr="00AB77FA" w:rsidRDefault="001E2938" w:rsidP="001E2938">
      <w:pPr>
        <w:spacing w:after="0" w:line="240" w:lineRule="auto"/>
        <w:ind w:firstLine="709"/>
        <w:jc w:val="both"/>
        <w:rPr>
          <w:rFonts w:ascii="Times New Roman" w:hAnsi="Times New Roman"/>
          <w:sz w:val="24"/>
          <w:szCs w:val="24"/>
        </w:rPr>
      </w:pPr>
      <w:r w:rsidRPr="00AB77FA">
        <w:rPr>
          <w:rFonts w:ascii="Times New Roman" w:hAnsi="Times New Roman"/>
          <w:sz w:val="24"/>
          <w:szCs w:val="24"/>
        </w:rPr>
        <w:t>2. Содержание административного действия, продолжительность и(или) максимальный срок его выполнения:</w:t>
      </w:r>
    </w:p>
    <w:p w:rsidR="0039493D" w:rsidRPr="00AB77FA" w:rsidRDefault="0039493D" w:rsidP="001E2938">
      <w:pPr>
        <w:spacing w:after="0" w:line="240" w:lineRule="auto"/>
        <w:ind w:firstLine="709"/>
        <w:jc w:val="both"/>
        <w:rPr>
          <w:rFonts w:ascii="Times New Roman" w:hAnsi="Times New Roman"/>
          <w:sz w:val="24"/>
          <w:szCs w:val="24"/>
        </w:rPr>
      </w:pPr>
      <w:r w:rsidRPr="00AB77FA">
        <w:rPr>
          <w:rFonts w:ascii="Times New Roman" w:hAnsi="Times New Roman"/>
          <w:sz w:val="24"/>
          <w:szCs w:val="24"/>
        </w:rPr>
        <w:t>а) в случае поступления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39493D" w:rsidRPr="00AB77FA" w:rsidRDefault="0039493D" w:rsidP="0039493D">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 проверка наличия в уведомлении сведений о реквизитах документа, указанного в </w:t>
      </w:r>
      <w:hyperlink w:anchor="P212" w:history="1">
        <w:r w:rsidRPr="00AB77FA">
          <w:rPr>
            <w:rFonts w:ascii="Times New Roman" w:hAnsi="Times New Roman"/>
            <w:sz w:val="24"/>
            <w:szCs w:val="24"/>
          </w:rPr>
          <w:t>подпункте "в"</w:t>
        </w:r>
      </w:hyperlink>
      <w:r w:rsidRPr="00AB77FA">
        <w:rPr>
          <w:rFonts w:ascii="Times New Roman" w:hAnsi="Times New Roman"/>
          <w:sz w:val="24"/>
          <w:szCs w:val="24"/>
        </w:rPr>
        <w:t xml:space="preserve"> </w:t>
      </w:r>
      <w:hyperlink w:anchor="P215" w:history="1">
        <w:r w:rsidRPr="00AB77FA">
          <w:rPr>
            <w:rFonts w:ascii="Times New Roman" w:hAnsi="Times New Roman"/>
            <w:sz w:val="24"/>
            <w:szCs w:val="24"/>
          </w:rPr>
          <w:t>пункта 2.6.3</w:t>
        </w:r>
      </w:hyperlink>
      <w:r w:rsidRPr="00AB77FA">
        <w:rPr>
          <w:rFonts w:ascii="Times New Roman" w:hAnsi="Times New Roman"/>
          <w:sz w:val="24"/>
          <w:szCs w:val="24"/>
        </w:rPr>
        <w:t>.2 настоящего Административного регламента, выполняется в течение 3 рабочих дней с даты регистрации уведомления;</w:t>
      </w:r>
    </w:p>
    <w:p w:rsidR="0039493D" w:rsidRPr="00AB77FA" w:rsidRDefault="00DF7E56" w:rsidP="0039493D">
      <w:pPr>
        <w:spacing w:after="0" w:line="240" w:lineRule="auto"/>
        <w:ind w:firstLine="709"/>
        <w:jc w:val="both"/>
        <w:rPr>
          <w:rFonts w:ascii="Times New Roman" w:hAnsi="Times New Roman"/>
          <w:sz w:val="24"/>
          <w:szCs w:val="24"/>
        </w:rPr>
      </w:pPr>
      <w:r w:rsidRPr="00AB77FA">
        <w:rPr>
          <w:rFonts w:ascii="Times New Roman" w:hAnsi="Times New Roman"/>
          <w:sz w:val="24"/>
          <w:szCs w:val="24"/>
        </w:rPr>
        <w:t>-</w:t>
      </w:r>
      <w:r w:rsidR="0039493D" w:rsidRPr="00AB77FA">
        <w:rPr>
          <w:rFonts w:ascii="Times New Roman" w:hAnsi="Times New Roman"/>
          <w:sz w:val="24"/>
          <w:szCs w:val="24"/>
        </w:rPr>
        <w:t xml:space="preserve"> проверка наличия документов, содержащих сведения, указанные в пункте 2.6.3.2 настоящего Административного регламента, в случае, если заявитель представил (направил) такие </w:t>
      </w:r>
      <w:r w:rsidR="0039493D" w:rsidRPr="00AB77FA">
        <w:rPr>
          <w:rFonts w:ascii="Times New Roman" w:hAnsi="Times New Roman"/>
          <w:sz w:val="24"/>
          <w:szCs w:val="24"/>
        </w:rPr>
        <w:lastRenderedPageBreak/>
        <w:t>документы вместе с уведомлением, выполняется в течение 2 рабочих дней с даты регистрации уведомления;</w:t>
      </w:r>
    </w:p>
    <w:p w:rsidR="0039493D" w:rsidRPr="00AB77FA" w:rsidRDefault="00DF7E56" w:rsidP="0039493D">
      <w:pPr>
        <w:spacing w:after="0" w:line="240" w:lineRule="auto"/>
        <w:ind w:firstLine="709"/>
        <w:jc w:val="both"/>
        <w:rPr>
          <w:rFonts w:ascii="Times New Roman" w:hAnsi="Times New Roman"/>
          <w:sz w:val="24"/>
          <w:szCs w:val="24"/>
        </w:rPr>
      </w:pPr>
      <w:r w:rsidRPr="00AB77FA">
        <w:rPr>
          <w:rFonts w:ascii="Times New Roman" w:hAnsi="Times New Roman"/>
          <w:sz w:val="24"/>
          <w:szCs w:val="24"/>
        </w:rPr>
        <w:t>-</w:t>
      </w:r>
      <w:r w:rsidR="0039493D" w:rsidRPr="00AB77FA">
        <w:rPr>
          <w:rFonts w:ascii="Times New Roman" w:hAnsi="Times New Roman"/>
          <w:sz w:val="24"/>
          <w:szCs w:val="24"/>
        </w:rPr>
        <w:t xml:space="preserve"> направление межведомственных запросов в органы государственной власти или органы местного самоуправления о представлении документов, указанных в </w:t>
      </w:r>
      <w:r w:rsidRPr="00AB77FA">
        <w:rPr>
          <w:rFonts w:ascii="Times New Roman" w:hAnsi="Times New Roman"/>
          <w:sz w:val="24"/>
          <w:szCs w:val="24"/>
        </w:rPr>
        <w:t xml:space="preserve">пункте 2.6.3.2 </w:t>
      </w:r>
      <w:r w:rsidR="0039493D" w:rsidRPr="00AB77FA">
        <w:rPr>
          <w:rFonts w:ascii="Times New Roman" w:hAnsi="Times New Roman"/>
          <w:sz w:val="24"/>
          <w:szCs w:val="24"/>
        </w:rPr>
        <w:t>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w:t>
      </w:r>
    </w:p>
    <w:p w:rsidR="001E2938" w:rsidRPr="00AB77FA" w:rsidRDefault="00DF7E56" w:rsidP="001E2938">
      <w:pPr>
        <w:spacing w:after="0" w:line="240" w:lineRule="auto"/>
        <w:ind w:firstLine="709"/>
        <w:jc w:val="both"/>
        <w:rPr>
          <w:rFonts w:ascii="Times New Roman" w:eastAsia="Calibri" w:hAnsi="Times New Roman"/>
          <w:sz w:val="24"/>
          <w:szCs w:val="24"/>
          <w:lang w:eastAsia="en-US"/>
        </w:rPr>
      </w:pPr>
      <w:r w:rsidRPr="00AB77FA">
        <w:rPr>
          <w:rFonts w:ascii="Times New Roman" w:hAnsi="Times New Roman"/>
          <w:sz w:val="24"/>
          <w:szCs w:val="24"/>
        </w:rPr>
        <w:t xml:space="preserve">б) </w:t>
      </w:r>
      <w:r w:rsidRPr="00AB77FA">
        <w:rPr>
          <w:rFonts w:ascii="Times New Roman" w:eastAsia="Calibri" w:hAnsi="Times New Roman"/>
          <w:sz w:val="24"/>
          <w:szCs w:val="24"/>
          <w:lang w:eastAsia="en-US"/>
        </w:rPr>
        <w:t>в случае поступления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F7E56" w:rsidRPr="00AB77FA" w:rsidRDefault="00DF7E56" w:rsidP="00DF7E56">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 проверка наличия в уведомлении сведений о реквизитах документа, указанного в </w:t>
      </w:r>
      <w:hyperlink w:anchor="P212" w:history="1">
        <w:r w:rsidRPr="00AB77FA">
          <w:rPr>
            <w:rFonts w:ascii="Times New Roman" w:hAnsi="Times New Roman"/>
            <w:sz w:val="24"/>
            <w:szCs w:val="24"/>
          </w:rPr>
          <w:t>подпункте "в"</w:t>
        </w:r>
      </w:hyperlink>
      <w:r w:rsidRPr="00AB77FA">
        <w:rPr>
          <w:rFonts w:ascii="Times New Roman" w:hAnsi="Times New Roman"/>
          <w:sz w:val="24"/>
          <w:szCs w:val="24"/>
        </w:rPr>
        <w:t xml:space="preserve"> </w:t>
      </w:r>
      <w:hyperlink w:anchor="P215" w:history="1">
        <w:r w:rsidRPr="00AB77FA">
          <w:rPr>
            <w:rFonts w:ascii="Times New Roman" w:hAnsi="Times New Roman"/>
            <w:sz w:val="24"/>
            <w:szCs w:val="24"/>
          </w:rPr>
          <w:t>пункта 2.6.3</w:t>
        </w:r>
      </w:hyperlink>
      <w:r w:rsidRPr="00AB77FA">
        <w:rPr>
          <w:rFonts w:ascii="Times New Roman" w:hAnsi="Times New Roman"/>
          <w:sz w:val="24"/>
          <w:szCs w:val="24"/>
        </w:rPr>
        <w:t>.3 настоящего Административного регламента, выполняется в течение 3 рабочих дней с даты регистрации уведомления;</w:t>
      </w:r>
    </w:p>
    <w:p w:rsidR="00DF7E56" w:rsidRPr="00AB77FA" w:rsidRDefault="00DF7E56" w:rsidP="00DF7E56">
      <w:pPr>
        <w:spacing w:after="0" w:line="240" w:lineRule="auto"/>
        <w:ind w:firstLine="709"/>
        <w:jc w:val="both"/>
        <w:rPr>
          <w:rFonts w:ascii="Times New Roman" w:hAnsi="Times New Roman"/>
          <w:sz w:val="24"/>
          <w:szCs w:val="24"/>
        </w:rPr>
      </w:pPr>
      <w:r w:rsidRPr="00AB77FA">
        <w:rPr>
          <w:rFonts w:ascii="Times New Roman" w:hAnsi="Times New Roman"/>
          <w:sz w:val="24"/>
          <w:szCs w:val="24"/>
        </w:rPr>
        <w:t>- проверка наличия документов, содержащих сведения, указанные в пункте 2.6.3.3 настоящего Административного регламента, в случае, если заявитель представил (направил) такие документы вместе с уведомлением, выполняется в течение 2 рабочих дней с даты регистрации уведомления;</w:t>
      </w:r>
    </w:p>
    <w:p w:rsidR="00DF7E56" w:rsidRPr="00AB77FA" w:rsidRDefault="00DF7E56" w:rsidP="00DF7E56">
      <w:pPr>
        <w:spacing w:after="0" w:line="240" w:lineRule="auto"/>
        <w:ind w:firstLine="709"/>
        <w:jc w:val="both"/>
        <w:rPr>
          <w:rFonts w:ascii="Times New Roman" w:hAnsi="Times New Roman"/>
          <w:sz w:val="24"/>
          <w:szCs w:val="24"/>
        </w:rPr>
      </w:pPr>
      <w:r w:rsidRPr="00AB77FA">
        <w:rPr>
          <w:rFonts w:ascii="Times New Roman" w:hAnsi="Times New Roman"/>
          <w:sz w:val="24"/>
          <w:szCs w:val="24"/>
        </w:rPr>
        <w:t>- 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2.6.3.3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с даты регистрации уведомления</w:t>
      </w:r>
    </w:p>
    <w:p w:rsidR="00DF7E56" w:rsidRPr="00AB77FA" w:rsidRDefault="00DF7E56" w:rsidP="00DF7E56">
      <w:pPr>
        <w:spacing w:after="0" w:line="240" w:lineRule="auto"/>
        <w:ind w:firstLine="709"/>
        <w:jc w:val="both"/>
        <w:rPr>
          <w:rFonts w:ascii="Times New Roman" w:hAnsi="Times New Roman"/>
          <w:sz w:val="24"/>
          <w:szCs w:val="24"/>
        </w:rPr>
      </w:pPr>
      <w:r w:rsidRPr="00AB77FA">
        <w:rPr>
          <w:rFonts w:ascii="Times New Roman" w:hAnsi="Times New Roman"/>
          <w:sz w:val="24"/>
          <w:szCs w:val="24"/>
        </w:rPr>
        <w:t>- проверка соответствия планируемого объекта капитального строительства требованиям градостроительного плана земельного участка, выполняется в течение 3 рабочих дней со дня регистрации уведомления;</w:t>
      </w:r>
    </w:p>
    <w:p w:rsidR="00DF7E56" w:rsidRPr="00AB77FA" w:rsidRDefault="00DF7E56" w:rsidP="00DF7E56">
      <w:pPr>
        <w:spacing w:after="0" w:line="240" w:lineRule="auto"/>
        <w:ind w:firstLine="709"/>
        <w:jc w:val="both"/>
        <w:rPr>
          <w:rFonts w:ascii="Times New Roman" w:hAnsi="Times New Roman"/>
          <w:sz w:val="24"/>
          <w:szCs w:val="24"/>
        </w:rPr>
      </w:pPr>
      <w:r w:rsidRPr="00AB77FA">
        <w:rPr>
          <w:rFonts w:ascii="Times New Roman" w:hAnsi="Times New Roman"/>
          <w:sz w:val="24"/>
          <w:szCs w:val="24"/>
        </w:rPr>
        <w:t>- проверка соответствия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DF7E56" w:rsidRPr="00AB77FA" w:rsidRDefault="00DF7E56" w:rsidP="00DF7E56">
      <w:pPr>
        <w:spacing w:after="0" w:line="240" w:lineRule="auto"/>
        <w:ind w:firstLine="709"/>
        <w:jc w:val="both"/>
        <w:rPr>
          <w:rFonts w:ascii="Times New Roman" w:eastAsia="Calibri" w:hAnsi="Times New Roman"/>
          <w:sz w:val="24"/>
          <w:szCs w:val="24"/>
          <w:lang w:eastAsia="en-US"/>
        </w:rPr>
      </w:pPr>
      <w:r w:rsidRPr="00AB77FA">
        <w:rPr>
          <w:rFonts w:ascii="Times New Roman" w:hAnsi="Times New Roman"/>
          <w:sz w:val="24"/>
          <w:szCs w:val="24"/>
        </w:rPr>
        <w:t xml:space="preserve">в) </w:t>
      </w:r>
      <w:r w:rsidRPr="00AB77FA">
        <w:rPr>
          <w:rFonts w:ascii="Times New Roman" w:eastAsia="Calibri" w:hAnsi="Times New Roman"/>
          <w:sz w:val="24"/>
          <w:szCs w:val="24"/>
          <w:lang w:eastAsia="en-US"/>
        </w:rPr>
        <w:t>в случае поступления уведомления о переходе права пользования недрами:</w:t>
      </w:r>
    </w:p>
    <w:p w:rsidR="00DF7E56" w:rsidRPr="00AB77FA" w:rsidRDefault="00DF7E56" w:rsidP="00DF7E56">
      <w:pPr>
        <w:spacing w:after="0" w:line="240" w:lineRule="auto"/>
        <w:ind w:firstLine="709"/>
        <w:jc w:val="both"/>
        <w:rPr>
          <w:rFonts w:ascii="Times New Roman" w:hAnsi="Times New Roman"/>
          <w:sz w:val="24"/>
          <w:szCs w:val="24"/>
        </w:rPr>
      </w:pPr>
      <w:r w:rsidRPr="00AB77FA">
        <w:rPr>
          <w:rFonts w:ascii="Times New Roman" w:eastAsia="Calibri" w:hAnsi="Times New Roman"/>
          <w:sz w:val="24"/>
          <w:szCs w:val="24"/>
          <w:lang w:eastAsia="en-US"/>
        </w:rPr>
        <w:t xml:space="preserve">- </w:t>
      </w:r>
      <w:r w:rsidRPr="00AB77FA">
        <w:rPr>
          <w:rFonts w:ascii="Times New Roman" w:hAnsi="Times New Roman"/>
          <w:sz w:val="24"/>
          <w:szCs w:val="24"/>
        </w:rPr>
        <w:t xml:space="preserve">проверка наличия в уведомлении сведений о реквизитах документа, указанного в </w:t>
      </w:r>
      <w:hyperlink w:anchor="P212" w:history="1">
        <w:r w:rsidRPr="00AB77FA">
          <w:rPr>
            <w:rFonts w:ascii="Times New Roman" w:hAnsi="Times New Roman"/>
            <w:sz w:val="24"/>
            <w:szCs w:val="24"/>
          </w:rPr>
          <w:t>подпункте "в"</w:t>
        </w:r>
      </w:hyperlink>
      <w:r w:rsidRPr="00AB77FA">
        <w:rPr>
          <w:rFonts w:ascii="Times New Roman" w:hAnsi="Times New Roman"/>
          <w:sz w:val="24"/>
          <w:szCs w:val="24"/>
        </w:rPr>
        <w:t xml:space="preserve"> </w:t>
      </w:r>
      <w:hyperlink w:anchor="P215" w:history="1">
        <w:r w:rsidRPr="00AB77FA">
          <w:rPr>
            <w:rFonts w:ascii="Times New Roman" w:hAnsi="Times New Roman"/>
            <w:sz w:val="24"/>
            <w:szCs w:val="24"/>
          </w:rPr>
          <w:t>пункта 2.6.3</w:t>
        </w:r>
      </w:hyperlink>
      <w:r w:rsidRPr="00AB77FA">
        <w:rPr>
          <w:rFonts w:ascii="Times New Roman" w:hAnsi="Times New Roman"/>
          <w:sz w:val="24"/>
          <w:szCs w:val="24"/>
        </w:rPr>
        <w:t xml:space="preserve">.4 настоящего Административного регламента, выполняется в течение </w:t>
      </w:r>
      <w:r w:rsidR="00CE4E56" w:rsidRPr="00AB77FA">
        <w:rPr>
          <w:rFonts w:ascii="Times New Roman" w:hAnsi="Times New Roman"/>
          <w:sz w:val="24"/>
          <w:szCs w:val="24"/>
        </w:rPr>
        <w:t>2</w:t>
      </w:r>
      <w:r w:rsidRPr="00AB77FA">
        <w:rPr>
          <w:rFonts w:ascii="Times New Roman" w:hAnsi="Times New Roman"/>
          <w:sz w:val="24"/>
          <w:szCs w:val="24"/>
        </w:rPr>
        <w:t xml:space="preserve"> рабочих дней с даты регистрации уведомления;</w:t>
      </w:r>
    </w:p>
    <w:p w:rsidR="00CE4E56" w:rsidRPr="00AB77FA" w:rsidRDefault="00CE4E56" w:rsidP="00CE4E56">
      <w:pPr>
        <w:spacing w:after="0" w:line="240" w:lineRule="auto"/>
        <w:ind w:firstLine="709"/>
        <w:jc w:val="both"/>
        <w:rPr>
          <w:rFonts w:ascii="Times New Roman" w:hAnsi="Times New Roman"/>
          <w:sz w:val="24"/>
          <w:szCs w:val="24"/>
        </w:rPr>
      </w:pPr>
      <w:r w:rsidRPr="00AB77FA">
        <w:rPr>
          <w:rFonts w:ascii="Times New Roman" w:hAnsi="Times New Roman"/>
          <w:sz w:val="24"/>
          <w:szCs w:val="24"/>
        </w:rPr>
        <w:t>- проверка наличия документов, содержащих сведения, указанные в пункте 2.6.3.4 настоящего Административного регламента, в случае, если заявитель представил (направил) такие документы вместе с уведомлением, выполняется в течение 2 рабочих дней с даты регистрации уведомления;</w:t>
      </w:r>
    </w:p>
    <w:p w:rsidR="00DF7E56" w:rsidRPr="00AB77FA" w:rsidRDefault="00CE4E56" w:rsidP="00CE4E56">
      <w:pPr>
        <w:spacing w:after="0" w:line="240" w:lineRule="auto"/>
        <w:ind w:firstLine="709"/>
        <w:jc w:val="both"/>
        <w:rPr>
          <w:rFonts w:ascii="Times New Roman" w:hAnsi="Times New Roman"/>
          <w:sz w:val="24"/>
          <w:szCs w:val="24"/>
        </w:rPr>
      </w:pPr>
      <w:r w:rsidRPr="00AB77FA">
        <w:rPr>
          <w:rFonts w:ascii="Times New Roman" w:hAnsi="Times New Roman"/>
          <w:sz w:val="24"/>
          <w:szCs w:val="24"/>
        </w:rPr>
        <w:t>- 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2.6.3.4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с даты регистрации уведомления;</w:t>
      </w:r>
    </w:p>
    <w:p w:rsidR="00CE4E56" w:rsidRPr="00AB77FA" w:rsidRDefault="00CE4E56" w:rsidP="00CE4E56">
      <w:pPr>
        <w:spacing w:after="0" w:line="240" w:lineRule="auto"/>
        <w:ind w:firstLine="709"/>
        <w:jc w:val="both"/>
        <w:rPr>
          <w:rFonts w:ascii="Times New Roman" w:eastAsia="Calibri" w:hAnsi="Times New Roman"/>
          <w:sz w:val="24"/>
          <w:szCs w:val="24"/>
          <w:lang w:eastAsia="en-US"/>
        </w:rPr>
      </w:pPr>
      <w:r w:rsidRPr="00AB77FA">
        <w:rPr>
          <w:rFonts w:ascii="Times New Roman" w:hAnsi="Times New Roman"/>
          <w:sz w:val="24"/>
          <w:szCs w:val="24"/>
        </w:rPr>
        <w:t xml:space="preserve">г) </w:t>
      </w:r>
      <w:r w:rsidRPr="00AB77FA">
        <w:rPr>
          <w:rFonts w:ascii="Times New Roman" w:eastAsia="Calibri" w:hAnsi="Times New Roman"/>
          <w:sz w:val="24"/>
          <w:szCs w:val="24"/>
          <w:lang w:eastAsia="en-US"/>
        </w:rPr>
        <w:t>в случае представления уведомления о переходе прав на земельный участок:</w:t>
      </w:r>
    </w:p>
    <w:p w:rsidR="00CE4E56" w:rsidRPr="00AB77FA" w:rsidRDefault="00CE4E56" w:rsidP="00CE4E56">
      <w:pPr>
        <w:spacing w:after="0" w:line="240" w:lineRule="auto"/>
        <w:ind w:firstLine="709"/>
        <w:jc w:val="both"/>
        <w:rPr>
          <w:rFonts w:ascii="Times New Roman" w:hAnsi="Times New Roman"/>
          <w:sz w:val="24"/>
          <w:szCs w:val="24"/>
        </w:rPr>
      </w:pPr>
      <w:r w:rsidRPr="00AB77FA">
        <w:rPr>
          <w:rFonts w:ascii="Times New Roman" w:eastAsia="Calibri" w:hAnsi="Times New Roman"/>
          <w:sz w:val="24"/>
          <w:szCs w:val="24"/>
          <w:lang w:eastAsia="en-US"/>
        </w:rPr>
        <w:t xml:space="preserve">- </w:t>
      </w:r>
      <w:r w:rsidRPr="00AB77FA">
        <w:rPr>
          <w:rFonts w:ascii="Times New Roman" w:hAnsi="Times New Roman"/>
          <w:sz w:val="24"/>
          <w:szCs w:val="24"/>
        </w:rPr>
        <w:t xml:space="preserve">проверка наличия в уведомлении сведений о реквизитах документов, указанных в </w:t>
      </w:r>
      <w:hyperlink w:anchor="P212" w:history="1">
        <w:r w:rsidRPr="00AB77FA">
          <w:rPr>
            <w:rFonts w:ascii="Times New Roman" w:hAnsi="Times New Roman"/>
            <w:sz w:val="24"/>
            <w:szCs w:val="24"/>
          </w:rPr>
          <w:t>подпункте "б"</w:t>
        </w:r>
      </w:hyperlink>
      <w:r w:rsidRPr="00AB77FA">
        <w:rPr>
          <w:rFonts w:ascii="Times New Roman" w:hAnsi="Times New Roman"/>
          <w:sz w:val="24"/>
          <w:szCs w:val="24"/>
        </w:rPr>
        <w:t xml:space="preserve"> </w:t>
      </w:r>
      <w:hyperlink w:anchor="P215" w:history="1">
        <w:r w:rsidRPr="00AB77FA">
          <w:rPr>
            <w:rFonts w:ascii="Times New Roman" w:hAnsi="Times New Roman"/>
            <w:sz w:val="24"/>
            <w:szCs w:val="24"/>
          </w:rPr>
          <w:t>пункта 2.6.3</w:t>
        </w:r>
      </w:hyperlink>
      <w:r w:rsidRPr="00AB77FA">
        <w:rPr>
          <w:rFonts w:ascii="Times New Roman" w:hAnsi="Times New Roman"/>
          <w:sz w:val="24"/>
          <w:szCs w:val="24"/>
        </w:rPr>
        <w:t>.5 настоящего Административного регламента, выполняется в течение 2 рабочих дней с даты регистрации уведомления;</w:t>
      </w:r>
    </w:p>
    <w:p w:rsidR="00CE4E56" w:rsidRPr="00AB77FA" w:rsidRDefault="00CE4E56" w:rsidP="00CE4E56">
      <w:pPr>
        <w:spacing w:after="0" w:line="240" w:lineRule="auto"/>
        <w:ind w:firstLine="709"/>
        <w:jc w:val="both"/>
        <w:rPr>
          <w:rFonts w:ascii="Times New Roman" w:hAnsi="Times New Roman"/>
          <w:sz w:val="24"/>
          <w:szCs w:val="24"/>
        </w:rPr>
      </w:pPr>
      <w:r w:rsidRPr="00AB77FA">
        <w:rPr>
          <w:rFonts w:ascii="Times New Roman" w:hAnsi="Times New Roman"/>
          <w:sz w:val="24"/>
          <w:szCs w:val="24"/>
        </w:rPr>
        <w:t>- проверка наличия документов, содержащих сведения, указанные в пункте 2.6.3.5 настоящего Административного регламента, в случае, если заявитель представил (направил) такие документы вместе с уведомлением, выполняется в течение 2 рабочих дней с даты регистрации уведомления;</w:t>
      </w:r>
    </w:p>
    <w:p w:rsidR="00CE4E56" w:rsidRPr="00AB77FA" w:rsidRDefault="00CE4E56" w:rsidP="00CE4E56">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 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2.6.3.5 настоящего </w:t>
      </w:r>
      <w:r w:rsidRPr="00AB77FA">
        <w:rPr>
          <w:rFonts w:ascii="Times New Roman" w:hAnsi="Times New Roman"/>
          <w:sz w:val="24"/>
          <w:szCs w:val="24"/>
        </w:rPr>
        <w:lastRenderedPageBreak/>
        <w:t>Административного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с даты регистрации уведомления.</w:t>
      </w:r>
    </w:p>
    <w:p w:rsidR="001E2938" w:rsidRPr="00AB77FA" w:rsidRDefault="001E2938" w:rsidP="001E2938">
      <w:pPr>
        <w:spacing w:after="0" w:line="240" w:lineRule="auto"/>
        <w:ind w:firstLine="709"/>
        <w:jc w:val="both"/>
        <w:rPr>
          <w:rFonts w:ascii="Times New Roman" w:hAnsi="Times New Roman"/>
          <w:sz w:val="24"/>
          <w:szCs w:val="24"/>
        </w:rPr>
      </w:pPr>
      <w:r w:rsidRPr="00AB77FA">
        <w:rPr>
          <w:rFonts w:ascii="Times New Roman" w:hAnsi="Times New Roman"/>
          <w:sz w:val="24"/>
          <w:szCs w:val="24"/>
        </w:rPr>
        <w:t>3. Лицо, ответственное за выполнение административной процедуры: должностное лицо отдела.</w:t>
      </w:r>
    </w:p>
    <w:p w:rsidR="00243EA7" w:rsidRPr="00AB77FA" w:rsidRDefault="00243EA7" w:rsidP="001E2938">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4. Критерием принятия решения о направлении межведомственного запроса в органы государственной власти или органы местного самоуправления о представлении документов, указанных в </w:t>
      </w:r>
      <w:hyperlink w:anchor="P269" w:history="1">
        <w:r w:rsidRPr="00AB77FA">
          <w:rPr>
            <w:rFonts w:ascii="Times New Roman" w:hAnsi="Times New Roman"/>
            <w:sz w:val="24"/>
            <w:szCs w:val="24"/>
          </w:rPr>
          <w:t>пунктах 2.6.3.2</w:t>
        </w:r>
      </w:hyperlink>
      <w:r w:rsidRPr="00AB77FA">
        <w:rPr>
          <w:rFonts w:ascii="Times New Roman" w:hAnsi="Times New Roman"/>
          <w:sz w:val="24"/>
          <w:szCs w:val="24"/>
        </w:rPr>
        <w:t xml:space="preserve"> – 2.6.3.5 настоящего Административного регламента, или сведений, содержащихся в них, является непредставление заявителем в инициативном порядке указанных документов вместе с уведомлением.</w:t>
      </w:r>
    </w:p>
    <w:p w:rsidR="001E2938" w:rsidRPr="00AB77FA" w:rsidRDefault="00243EA7" w:rsidP="001E2938">
      <w:pPr>
        <w:spacing w:after="0" w:line="240" w:lineRule="auto"/>
        <w:ind w:firstLine="709"/>
        <w:jc w:val="both"/>
        <w:rPr>
          <w:rFonts w:ascii="Times New Roman" w:hAnsi="Times New Roman"/>
          <w:sz w:val="24"/>
          <w:szCs w:val="24"/>
        </w:rPr>
      </w:pPr>
      <w:r w:rsidRPr="00AB77FA">
        <w:rPr>
          <w:rFonts w:ascii="Times New Roman" w:hAnsi="Times New Roman"/>
          <w:sz w:val="24"/>
          <w:szCs w:val="24"/>
        </w:rPr>
        <w:t>5</w:t>
      </w:r>
      <w:r w:rsidR="001E2938" w:rsidRPr="00AB77FA">
        <w:rPr>
          <w:rFonts w:ascii="Times New Roman" w:hAnsi="Times New Roman"/>
          <w:sz w:val="24"/>
          <w:szCs w:val="24"/>
        </w:rPr>
        <w:t xml:space="preserve">. Результат выполнения административной процедуры: подготовка разрешения на строительство с </w:t>
      </w:r>
      <w:r w:rsidR="00CE4E56" w:rsidRPr="00AB77FA">
        <w:rPr>
          <w:rFonts w:ascii="Times New Roman" w:hAnsi="Times New Roman"/>
          <w:sz w:val="24"/>
          <w:szCs w:val="24"/>
        </w:rPr>
        <w:t>внесенными изменениями</w:t>
      </w:r>
      <w:r w:rsidR="001E2938" w:rsidRPr="00AB77FA">
        <w:rPr>
          <w:rFonts w:ascii="Times New Roman" w:hAnsi="Times New Roman"/>
          <w:sz w:val="24"/>
          <w:szCs w:val="24"/>
        </w:rPr>
        <w:t xml:space="preserve"> или проекта решения об отказе во внесении изменений в разрешение на строительство.</w:t>
      </w:r>
    </w:p>
    <w:p w:rsidR="00243EA7" w:rsidRPr="00AB77FA" w:rsidRDefault="00243EA7" w:rsidP="001E2938">
      <w:pPr>
        <w:spacing w:after="0" w:line="240" w:lineRule="auto"/>
        <w:ind w:firstLine="709"/>
        <w:jc w:val="both"/>
        <w:rPr>
          <w:rFonts w:ascii="Times New Roman" w:hAnsi="Times New Roman"/>
          <w:sz w:val="24"/>
          <w:szCs w:val="24"/>
        </w:rPr>
      </w:pPr>
    </w:p>
    <w:p w:rsidR="001E2938" w:rsidRPr="00AB77FA" w:rsidRDefault="00243EA7" w:rsidP="00F834DA">
      <w:pPr>
        <w:spacing w:after="0" w:line="240" w:lineRule="auto"/>
        <w:ind w:firstLine="709"/>
        <w:jc w:val="both"/>
        <w:rPr>
          <w:rFonts w:ascii="Times New Roman" w:hAnsi="Times New Roman"/>
          <w:sz w:val="24"/>
          <w:szCs w:val="24"/>
        </w:rPr>
      </w:pPr>
      <w:r w:rsidRPr="00AB77FA">
        <w:rPr>
          <w:rFonts w:ascii="Times New Roman" w:hAnsi="Times New Roman"/>
          <w:sz w:val="24"/>
          <w:szCs w:val="24"/>
        </w:rPr>
        <w:t>3.4.3. Принятие решения о внесении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AB77FA">
        <w:rPr>
          <w:rFonts w:ascii="Times New Roman" w:hAnsi="Times New Roman"/>
          <w:sz w:val="24"/>
          <w:szCs w:val="24"/>
          <w:vertAlign w:val="superscript"/>
        </w:rPr>
        <w:t>10</w:t>
      </w:r>
      <w:r w:rsidRPr="00AB77FA">
        <w:rPr>
          <w:rFonts w:ascii="Times New Roman" w:hAnsi="Times New Roman"/>
          <w:sz w:val="24"/>
          <w:szCs w:val="24"/>
        </w:rPr>
        <w:t xml:space="preserve"> статьи 51 Градостроительного кодекса Российской Федерации или решения об отказе во внесении изменений в разрешение на строительство.</w:t>
      </w:r>
    </w:p>
    <w:p w:rsidR="00243EA7" w:rsidRPr="00AB77FA" w:rsidRDefault="00243EA7" w:rsidP="009E0BC9">
      <w:pPr>
        <w:spacing w:after="0" w:line="240" w:lineRule="auto"/>
        <w:ind w:firstLine="709"/>
        <w:jc w:val="both"/>
        <w:rPr>
          <w:rFonts w:ascii="Times New Roman" w:hAnsi="Times New Roman"/>
          <w:sz w:val="24"/>
          <w:szCs w:val="24"/>
        </w:rPr>
      </w:pPr>
      <w:r w:rsidRPr="00AB77FA">
        <w:rPr>
          <w:rFonts w:ascii="Times New Roman" w:hAnsi="Times New Roman"/>
          <w:sz w:val="24"/>
          <w:szCs w:val="24"/>
        </w:rPr>
        <w:t>1. Основание для начала административной процедуры: представление должностным лицом отдела проекта решения должностному лицу, ответственному за принятие и подписание соответствующего решения.</w:t>
      </w:r>
    </w:p>
    <w:p w:rsidR="00243EA7" w:rsidRPr="00AB77FA" w:rsidRDefault="00243EA7" w:rsidP="009E0BC9">
      <w:pPr>
        <w:spacing w:after="0" w:line="240" w:lineRule="auto"/>
        <w:ind w:firstLine="709"/>
        <w:jc w:val="both"/>
        <w:rPr>
          <w:rFonts w:ascii="Times New Roman" w:hAnsi="Times New Roman"/>
          <w:sz w:val="24"/>
          <w:szCs w:val="24"/>
        </w:rPr>
      </w:pPr>
      <w:r w:rsidRPr="00AB77FA">
        <w:rPr>
          <w:rFonts w:ascii="Times New Roman" w:hAnsi="Times New Roman"/>
          <w:sz w:val="24"/>
          <w:szCs w:val="24"/>
        </w:rPr>
        <w:t>2. Содержание административного действия, продолжительность и(или) максимальный срок его выполнения: рассмотрение проекта решения, а также уведомления и представленных документов должностным лицом, ответственным за принятие и подписание решения о внесении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AB77FA">
        <w:rPr>
          <w:rFonts w:ascii="Times New Roman" w:hAnsi="Times New Roman"/>
          <w:sz w:val="24"/>
          <w:szCs w:val="24"/>
          <w:vertAlign w:val="superscript"/>
        </w:rPr>
        <w:t>10</w:t>
      </w:r>
      <w:r w:rsidRPr="00AB77FA">
        <w:rPr>
          <w:rFonts w:ascii="Times New Roman" w:hAnsi="Times New Roman"/>
          <w:sz w:val="24"/>
          <w:szCs w:val="24"/>
        </w:rPr>
        <w:t xml:space="preserve"> статьи 51 Градостроительного кодекса Российской Федерации или решения об отказе во внесении изменений в разрешение на строительство, выполняется в течение 1 рабочего дня с даты завершения предшествующей административной процедуры, но не позднее 5 рабочих дней с даты регистрации уведомления.</w:t>
      </w:r>
    </w:p>
    <w:p w:rsidR="00243EA7" w:rsidRPr="00AB77FA" w:rsidRDefault="00243EA7" w:rsidP="009E0BC9">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3. Лицо, ответственное за выполнение административной процедуры: Глава Администрации </w:t>
      </w:r>
      <w:r w:rsidR="00946605" w:rsidRPr="00AB77FA">
        <w:rPr>
          <w:rFonts w:ascii="Times New Roman" w:hAnsi="Times New Roman"/>
          <w:sz w:val="24"/>
          <w:szCs w:val="24"/>
        </w:rPr>
        <w:t xml:space="preserve">МО Важинское городское поселение» </w:t>
      </w:r>
      <w:r w:rsidRPr="00AB77FA">
        <w:rPr>
          <w:rFonts w:ascii="Times New Roman" w:hAnsi="Times New Roman"/>
          <w:sz w:val="24"/>
          <w:szCs w:val="24"/>
        </w:rPr>
        <w:t>(Уполномоченное лицо).</w:t>
      </w:r>
    </w:p>
    <w:p w:rsidR="00243EA7" w:rsidRPr="00AB77FA" w:rsidRDefault="00243EA7" w:rsidP="009E0BC9">
      <w:pPr>
        <w:spacing w:after="0" w:line="240" w:lineRule="auto"/>
        <w:ind w:firstLine="709"/>
        <w:jc w:val="both"/>
        <w:rPr>
          <w:rFonts w:ascii="Times New Roman" w:hAnsi="Times New Roman"/>
          <w:sz w:val="24"/>
          <w:szCs w:val="24"/>
        </w:rPr>
      </w:pPr>
      <w:r w:rsidRPr="00AB77FA">
        <w:rPr>
          <w:rFonts w:ascii="Times New Roman" w:hAnsi="Times New Roman"/>
          <w:sz w:val="24"/>
          <w:szCs w:val="24"/>
        </w:rPr>
        <w:t>4. Критерии принятия решения</w:t>
      </w:r>
      <w:r w:rsidR="007444E9" w:rsidRPr="00AB77FA">
        <w:rPr>
          <w:rFonts w:ascii="Times New Roman" w:hAnsi="Times New Roman"/>
          <w:sz w:val="24"/>
          <w:szCs w:val="24"/>
        </w:rPr>
        <w:t>.</w:t>
      </w:r>
    </w:p>
    <w:p w:rsidR="007444E9" w:rsidRPr="00AB77FA" w:rsidRDefault="00243EA7" w:rsidP="009E0BC9">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4.1. </w:t>
      </w:r>
      <w:r w:rsidR="007444E9" w:rsidRPr="00AB77FA">
        <w:rPr>
          <w:rFonts w:ascii="Times New Roman" w:hAnsi="Times New Roman"/>
          <w:sz w:val="24"/>
          <w:szCs w:val="24"/>
        </w:rPr>
        <w:t>О</w:t>
      </w:r>
      <w:r w:rsidRPr="00AB77FA">
        <w:rPr>
          <w:rFonts w:ascii="Times New Roman" w:hAnsi="Times New Roman"/>
          <w:sz w:val="24"/>
          <w:szCs w:val="24"/>
        </w:rPr>
        <w:t xml:space="preserve"> внесении изменений в разрешение на строительство</w:t>
      </w:r>
      <w:r w:rsidR="007444E9" w:rsidRPr="00AB77FA">
        <w:rPr>
          <w:rFonts w:ascii="Times New Roman" w:hAnsi="Times New Roman"/>
          <w:sz w:val="24"/>
          <w:szCs w:val="24"/>
        </w:rPr>
        <w:t xml:space="preserve"> – при одновременном соблюдении следующих условий:</w:t>
      </w:r>
      <w:r w:rsidRPr="00AB77FA">
        <w:rPr>
          <w:rFonts w:ascii="Times New Roman" w:hAnsi="Times New Roman"/>
          <w:sz w:val="24"/>
          <w:szCs w:val="24"/>
        </w:rPr>
        <w:t xml:space="preserve"> </w:t>
      </w:r>
    </w:p>
    <w:p w:rsidR="007444E9" w:rsidRPr="00AB77FA" w:rsidRDefault="007444E9" w:rsidP="007444E9">
      <w:pPr>
        <w:spacing w:after="0" w:line="240" w:lineRule="auto"/>
        <w:ind w:firstLine="709"/>
        <w:jc w:val="both"/>
        <w:rPr>
          <w:rFonts w:ascii="Times New Roman" w:hAnsi="Times New Roman"/>
          <w:sz w:val="24"/>
          <w:szCs w:val="24"/>
        </w:rPr>
      </w:pPr>
      <w:r w:rsidRPr="00AB77FA">
        <w:rPr>
          <w:rFonts w:ascii="Times New Roman" w:hAnsi="Times New Roman"/>
          <w:sz w:val="24"/>
          <w:szCs w:val="24"/>
        </w:rPr>
        <w:t>а) в случае поступления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444E9" w:rsidRPr="00AB77FA" w:rsidRDefault="007444E9" w:rsidP="007444E9">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 наличие в уведомлении сведений о реквизитах документа, указанного в </w:t>
      </w:r>
      <w:hyperlink w:anchor="P212" w:history="1">
        <w:r w:rsidRPr="00AB77FA">
          <w:rPr>
            <w:rFonts w:ascii="Times New Roman" w:hAnsi="Times New Roman"/>
            <w:sz w:val="24"/>
            <w:szCs w:val="24"/>
          </w:rPr>
          <w:t>подпункте "в"</w:t>
        </w:r>
      </w:hyperlink>
      <w:r w:rsidRPr="00AB77FA">
        <w:rPr>
          <w:rFonts w:ascii="Times New Roman" w:hAnsi="Times New Roman"/>
          <w:sz w:val="24"/>
          <w:szCs w:val="24"/>
        </w:rPr>
        <w:t xml:space="preserve"> </w:t>
      </w:r>
      <w:hyperlink w:anchor="P215" w:history="1">
        <w:r w:rsidRPr="00AB77FA">
          <w:rPr>
            <w:rFonts w:ascii="Times New Roman" w:hAnsi="Times New Roman"/>
            <w:sz w:val="24"/>
            <w:szCs w:val="24"/>
          </w:rPr>
          <w:t>пункта 2.6.3</w:t>
        </w:r>
      </w:hyperlink>
      <w:r w:rsidRPr="00AB77FA">
        <w:rPr>
          <w:rFonts w:ascii="Times New Roman" w:hAnsi="Times New Roman"/>
          <w:sz w:val="24"/>
          <w:szCs w:val="24"/>
        </w:rPr>
        <w:t>.2 настоящего Административного регламента;</w:t>
      </w:r>
    </w:p>
    <w:p w:rsidR="007444E9" w:rsidRPr="00AB77FA" w:rsidRDefault="007444E9" w:rsidP="007444E9">
      <w:pPr>
        <w:spacing w:after="0" w:line="240" w:lineRule="auto"/>
        <w:ind w:firstLine="709"/>
        <w:jc w:val="both"/>
        <w:rPr>
          <w:rFonts w:ascii="Times New Roman" w:hAnsi="Times New Roman"/>
          <w:sz w:val="24"/>
          <w:szCs w:val="24"/>
        </w:rPr>
      </w:pPr>
      <w:r w:rsidRPr="00AB77FA">
        <w:rPr>
          <w:rFonts w:ascii="Times New Roman" w:hAnsi="Times New Roman"/>
          <w:sz w:val="24"/>
          <w:szCs w:val="24"/>
        </w:rPr>
        <w:t>-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444E9" w:rsidRPr="00AB77FA" w:rsidRDefault="007444E9" w:rsidP="007444E9">
      <w:pPr>
        <w:spacing w:after="0" w:line="240" w:lineRule="auto"/>
        <w:ind w:firstLine="709"/>
        <w:jc w:val="both"/>
        <w:rPr>
          <w:rFonts w:ascii="Times New Roman" w:eastAsia="Calibri" w:hAnsi="Times New Roman"/>
          <w:sz w:val="24"/>
          <w:szCs w:val="24"/>
          <w:lang w:eastAsia="en-US"/>
        </w:rPr>
      </w:pPr>
      <w:r w:rsidRPr="00AB77FA">
        <w:rPr>
          <w:rFonts w:ascii="Times New Roman" w:hAnsi="Times New Roman"/>
          <w:sz w:val="24"/>
          <w:szCs w:val="24"/>
        </w:rPr>
        <w:t xml:space="preserve">б) </w:t>
      </w:r>
      <w:r w:rsidRPr="00AB77FA">
        <w:rPr>
          <w:rFonts w:ascii="Times New Roman" w:eastAsia="Calibri" w:hAnsi="Times New Roman"/>
          <w:sz w:val="24"/>
          <w:szCs w:val="24"/>
          <w:lang w:eastAsia="en-US"/>
        </w:rPr>
        <w:t>в случае поступления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444E9" w:rsidRPr="00AB77FA" w:rsidRDefault="007444E9" w:rsidP="007444E9">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 наличие в уведомлении сведений о реквизитах документа, указанного в </w:t>
      </w:r>
      <w:hyperlink w:anchor="P212" w:history="1">
        <w:r w:rsidRPr="00AB77FA">
          <w:rPr>
            <w:rFonts w:ascii="Times New Roman" w:hAnsi="Times New Roman"/>
            <w:sz w:val="24"/>
            <w:szCs w:val="24"/>
          </w:rPr>
          <w:t>подпункте "в"</w:t>
        </w:r>
      </w:hyperlink>
      <w:r w:rsidRPr="00AB77FA">
        <w:rPr>
          <w:rFonts w:ascii="Times New Roman" w:hAnsi="Times New Roman"/>
          <w:sz w:val="24"/>
          <w:szCs w:val="24"/>
        </w:rPr>
        <w:t xml:space="preserve"> </w:t>
      </w:r>
      <w:hyperlink w:anchor="P215" w:history="1">
        <w:r w:rsidRPr="00AB77FA">
          <w:rPr>
            <w:rFonts w:ascii="Times New Roman" w:hAnsi="Times New Roman"/>
            <w:sz w:val="24"/>
            <w:szCs w:val="24"/>
          </w:rPr>
          <w:t>пункта 2.6.3</w:t>
        </w:r>
      </w:hyperlink>
      <w:r w:rsidRPr="00AB77FA">
        <w:rPr>
          <w:rFonts w:ascii="Times New Roman" w:hAnsi="Times New Roman"/>
          <w:sz w:val="24"/>
          <w:szCs w:val="24"/>
        </w:rPr>
        <w:t>.3 настоящего Административного регламента;</w:t>
      </w:r>
    </w:p>
    <w:p w:rsidR="007444E9" w:rsidRPr="00AB77FA" w:rsidRDefault="007444E9" w:rsidP="007444E9">
      <w:pPr>
        <w:spacing w:after="0" w:line="240" w:lineRule="auto"/>
        <w:ind w:firstLine="709"/>
        <w:jc w:val="both"/>
        <w:rPr>
          <w:rFonts w:ascii="Times New Roman" w:hAnsi="Times New Roman"/>
          <w:sz w:val="24"/>
          <w:szCs w:val="24"/>
        </w:rPr>
      </w:pPr>
      <w:r w:rsidRPr="00AB77FA">
        <w:rPr>
          <w:rFonts w:ascii="Times New Roman" w:hAnsi="Times New Roman"/>
          <w:sz w:val="24"/>
          <w:szCs w:val="24"/>
        </w:rPr>
        <w:lastRenderedPageBreak/>
        <w:t>-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444E9" w:rsidRPr="00AB77FA" w:rsidRDefault="007444E9" w:rsidP="007444E9">
      <w:pPr>
        <w:spacing w:after="0" w:line="240" w:lineRule="auto"/>
        <w:ind w:firstLine="709"/>
        <w:jc w:val="both"/>
        <w:rPr>
          <w:rFonts w:ascii="Times New Roman" w:hAnsi="Times New Roman"/>
          <w:sz w:val="24"/>
          <w:szCs w:val="24"/>
        </w:rPr>
      </w:pPr>
      <w:r w:rsidRPr="00AB77FA">
        <w:rPr>
          <w:rFonts w:ascii="Times New Roman" w:hAnsi="Times New Roman"/>
          <w:sz w:val="24"/>
          <w:szCs w:val="24"/>
        </w:rPr>
        <w:t>-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444E9" w:rsidRPr="00AB77FA" w:rsidRDefault="007444E9" w:rsidP="007444E9">
      <w:pPr>
        <w:spacing w:after="0" w:line="240" w:lineRule="auto"/>
        <w:ind w:firstLine="709"/>
        <w:jc w:val="both"/>
        <w:rPr>
          <w:rFonts w:ascii="Times New Roman" w:hAnsi="Times New Roman"/>
          <w:sz w:val="24"/>
          <w:szCs w:val="24"/>
        </w:rPr>
      </w:pPr>
      <w:r w:rsidRPr="00AB77FA">
        <w:rPr>
          <w:rFonts w:ascii="Times New Roman" w:hAnsi="Times New Roman"/>
          <w:sz w:val="24"/>
          <w:szCs w:val="24"/>
        </w:rPr>
        <w:t>-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7444E9" w:rsidRPr="00AB77FA" w:rsidRDefault="007444E9" w:rsidP="007444E9">
      <w:pPr>
        <w:spacing w:after="0" w:line="240" w:lineRule="auto"/>
        <w:ind w:firstLine="709"/>
        <w:jc w:val="both"/>
        <w:rPr>
          <w:rFonts w:ascii="Times New Roman" w:hAnsi="Times New Roman"/>
          <w:sz w:val="24"/>
          <w:szCs w:val="24"/>
        </w:rPr>
      </w:pPr>
      <w:r w:rsidRPr="00AB77FA">
        <w:rPr>
          <w:rFonts w:ascii="Times New Roman" w:hAnsi="Times New Roman"/>
          <w:sz w:val="24"/>
          <w:szCs w:val="24"/>
        </w:rPr>
        <w:t>-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444E9" w:rsidRPr="00AB77FA" w:rsidRDefault="007444E9" w:rsidP="007444E9">
      <w:pPr>
        <w:spacing w:after="0" w:line="240" w:lineRule="auto"/>
        <w:ind w:firstLine="709"/>
        <w:jc w:val="both"/>
        <w:rPr>
          <w:rFonts w:ascii="Times New Roman" w:eastAsia="Calibri" w:hAnsi="Times New Roman"/>
          <w:sz w:val="24"/>
          <w:szCs w:val="24"/>
          <w:lang w:eastAsia="en-US"/>
        </w:rPr>
      </w:pPr>
      <w:r w:rsidRPr="00AB77FA">
        <w:rPr>
          <w:rFonts w:ascii="Times New Roman" w:hAnsi="Times New Roman"/>
          <w:sz w:val="24"/>
          <w:szCs w:val="24"/>
        </w:rPr>
        <w:t xml:space="preserve">в) </w:t>
      </w:r>
      <w:r w:rsidRPr="00AB77FA">
        <w:rPr>
          <w:rFonts w:ascii="Times New Roman" w:eastAsia="Calibri" w:hAnsi="Times New Roman"/>
          <w:sz w:val="24"/>
          <w:szCs w:val="24"/>
          <w:lang w:eastAsia="en-US"/>
        </w:rPr>
        <w:t>в случае поступления уведомления о переходе права пользования недрами:</w:t>
      </w:r>
    </w:p>
    <w:p w:rsidR="007444E9" w:rsidRPr="00AB77FA" w:rsidRDefault="007444E9" w:rsidP="007444E9">
      <w:pPr>
        <w:spacing w:after="0" w:line="240" w:lineRule="auto"/>
        <w:ind w:firstLine="709"/>
        <w:jc w:val="both"/>
        <w:rPr>
          <w:rFonts w:ascii="Times New Roman" w:eastAsia="Calibri" w:hAnsi="Times New Roman"/>
          <w:sz w:val="24"/>
          <w:szCs w:val="24"/>
          <w:lang w:eastAsia="en-US"/>
        </w:rPr>
      </w:pPr>
      <w:r w:rsidRPr="00AB77FA">
        <w:rPr>
          <w:rFonts w:ascii="Times New Roman" w:eastAsia="Calibri" w:hAnsi="Times New Roman"/>
          <w:sz w:val="24"/>
          <w:szCs w:val="24"/>
          <w:lang w:eastAsia="en-US"/>
        </w:rPr>
        <w:t>- 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7444E9" w:rsidRPr="00AB77FA" w:rsidRDefault="007444E9" w:rsidP="007444E9">
      <w:pPr>
        <w:spacing w:after="0" w:line="240" w:lineRule="auto"/>
        <w:ind w:firstLine="709"/>
        <w:jc w:val="both"/>
        <w:rPr>
          <w:rFonts w:ascii="Times New Roman" w:eastAsia="Calibri" w:hAnsi="Times New Roman"/>
          <w:sz w:val="24"/>
          <w:szCs w:val="24"/>
          <w:lang w:eastAsia="en-US"/>
        </w:rPr>
      </w:pPr>
      <w:r w:rsidRPr="00AB77FA">
        <w:rPr>
          <w:rFonts w:ascii="Times New Roman" w:eastAsia="Calibri" w:hAnsi="Times New Roman"/>
          <w:sz w:val="24"/>
          <w:szCs w:val="24"/>
          <w:lang w:eastAsia="en-US"/>
        </w:rPr>
        <w:t>- достоверность сведений, указанных в уведомлении о переходе права пользования недрами;</w:t>
      </w:r>
    </w:p>
    <w:p w:rsidR="007444E9" w:rsidRPr="00AB77FA" w:rsidRDefault="007444E9" w:rsidP="007444E9">
      <w:pPr>
        <w:spacing w:after="0" w:line="240" w:lineRule="auto"/>
        <w:ind w:firstLine="709"/>
        <w:jc w:val="both"/>
        <w:rPr>
          <w:rFonts w:ascii="Times New Roman" w:eastAsia="Calibri" w:hAnsi="Times New Roman"/>
          <w:sz w:val="24"/>
          <w:szCs w:val="24"/>
          <w:lang w:eastAsia="en-US"/>
        </w:rPr>
      </w:pPr>
      <w:r w:rsidRPr="00AB77FA">
        <w:rPr>
          <w:rFonts w:ascii="Times New Roman" w:hAnsi="Times New Roman"/>
          <w:sz w:val="24"/>
          <w:szCs w:val="24"/>
        </w:rPr>
        <w:t xml:space="preserve">г) </w:t>
      </w:r>
      <w:r w:rsidRPr="00AB77FA">
        <w:rPr>
          <w:rFonts w:ascii="Times New Roman" w:eastAsia="Calibri" w:hAnsi="Times New Roman"/>
          <w:sz w:val="24"/>
          <w:szCs w:val="24"/>
          <w:lang w:eastAsia="en-US"/>
        </w:rPr>
        <w:t>в случае представления уведомления о переходе прав на земельный участок:</w:t>
      </w:r>
    </w:p>
    <w:p w:rsidR="007444E9" w:rsidRPr="00AB77FA" w:rsidRDefault="007444E9" w:rsidP="007444E9">
      <w:pPr>
        <w:spacing w:after="0" w:line="240" w:lineRule="auto"/>
        <w:ind w:firstLine="709"/>
        <w:jc w:val="both"/>
        <w:rPr>
          <w:rFonts w:ascii="Times New Roman" w:hAnsi="Times New Roman"/>
          <w:sz w:val="24"/>
          <w:szCs w:val="24"/>
        </w:rPr>
      </w:pPr>
      <w:r w:rsidRPr="00AB77FA">
        <w:rPr>
          <w:rFonts w:ascii="Times New Roman" w:eastAsia="Calibri" w:hAnsi="Times New Roman"/>
          <w:sz w:val="24"/>
          <w:szCs w:val="24"/>
          <w:lang w:eastAsia="en-US"/>
        </w:rPr>
        <w:t xml:space="preserve">- </w:t>
      </w:r>
      <w:r w:rsidR="00765ABF" w:rsidRPr="00AB77FA">
        <w:rPr>
          <w:rFonts w:ascii="Times New Roman" w:eastAsia="Calibri" w:hAnsi="Times New Roman"/>
          <w:sz w:val="24"/>
          <w:szCs w:val="24"/>
          <w:lang w:eastAsia="en-US"/>
        </w:rPr>
        <w:t>наличие в уведомлении о переходе прав на земельный участок реквизитов правоустанавливающих документов на такой земельный участок</w:t>
      </w:r>
      <w:r w:rsidRPr="00AB77FA">
        <w:rPr>
          <w:rFonts w:ascii="Times New Roman" w:eastAsia="Calibri" w:hAnsi="Times New Roman"/>
          <w:sz w:val="24"/>
          <w:szCs w:val="24"/>
          <w:lang w:eastAsia="en-US"/>
        </w:rPr>
        <w:t>;</w:t>
      </w:r>
    </w:p>
    <w:p w:rsidR="007444E9" w:rsidRPr="00AB77FA" w:rsidRDefault="007444E9" w:rsidP="007444E9">
      <w:pPr>
        <w:spacing w:after="0" w:line="240" w:lineRule="auto"/>
        <w:ind w:firstLine="709"/>
        <w:jc w:val="both"/>
        <w:rPr>
          <w:rFonts w:ascii="Times New Roman" w:hAnsi="Times New Roman"/>
          <w:sz w:val="24"/>
          <w:szCs w:val="24"/>
        </w:rPr>
      </w:pPr>
      <w:r w:rsidRPr="00AB77FA">
        <w:rPr>
          <w:rFonts w:ascii="Times New Roman" w:hAnsi="Times New Roman"/>
          <w:sz w:val="24"/>
          <w:szCs w:val="24"/>
        </w:rPr>
        <w:t>- наличи</w:t>
      </w:r>
      <w:r w:rsidR="00765ABF" w:rsidRPr="00AB77FA">
        <w:rPr>
          <w:rFonts w:ascii="Times New Roman" w:hAnsi="Times New Roman"/>
          <w:sz w:val="24"/>
          <w:szCs w:val="24"/>
        </w:rPr>
        <w:t>е</w:t>
      </w:r>
      <w:r w:rsidRPr="00AB77FA">
        <w:rPr>
          <w:rFonts w:ascii="Times New Roman" w:hAnsi="Times New Roman"/>
          <w:sz w:val="24"/>
          <w:szCs w:val="24"/>
        </w:rPr>
        <w:t xml:space="preserve"> документов, содержащих сведения, указанные в пункте 2.6.3.5 настоящего Административного регламента, в случае, если </w:t>
      </w:r>
      <w:r w:rsidR="00765ABF" w:rsidRPr="00AB77FA">
        <w:rPr>
          <w:rFonts w:ascii="Times New Roman" w:hAnsi="Times New Roman"/>
          <w:sz w:val="24"/>
          <w:szCs w:val="24"/>
        </w:rPr>
        <w:t>в Едином государственном реестре недвижимости не содержатся сведения о правоустанавливающих документах на земельный участок</w:t>
      </w:r>
      <w:r w:rsidRPr="00AB77FA">
        <w:rPr>
          <w:rFonts w:ascii="Times New Roman" w:hAnsi="Times New Roman"/>
          <w:sz w:val="24"/>
          <w:szCs w:val="24"/>
        </w:rPr>
        <w:t>;</w:t>
      </w:r>
    </w:p>
    <w:p w:rsidR="00243EA7" w:rsidRPr="00AB77FA" w:rsidRDefault="007444E9" w:rsidP="00765ABF">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 </w:t>
      </w:r>
      <w:r w:rsidR="00765ABF" w:rsidRPr="00AB77FA">
        <w:rPr>
          <w:rFonts w:ascii="Times New Roman" w:hAnsi="Times New Roman"/>
          <w:sz w:val="24"/>
          <w:szCs w:val="24"/>
        </w:rPr>
        <w:t>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r w:rsidR="00243EA7" w:rsidRPr="00AB77FA">
        <w:rPr>
          <w:rFonts w:ascii="Times New Roman" w:hAnsi="Times New Roman"/>
          <w:sz w:val="24"/>
          <w:szCs w:val="24"/>
        </w:rPr>
        <w:t>;</w:t>
      </w:r>
    </w:p>
    <w:p w:rsidR="00243EA7" w:rsidRPr="00AB77FA" w:rsidRDefault="00243EA7" w:rsidP="00765ABF">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4.2. </w:t>
      </w:r>
      <w:r w:rsidR="00765ABF" w:rsidRPr="00AB77FA">
        <w:rPr>
          <w:rFonts w:ascii="Times New Roman" w:hAnsi="Times New Roman"/>
          <w:sz w:val="24"/>
          <w:szCs w:val="24"/>
        </w:rPr>
        <w:t>О</w:t>
      </w:r>
      <w:r w:rsidRPr="00AB77FA">
        <w:rPr>
          <w:rFonts w:ascii="Times New Roman" w:hAnsi="Times New Roman"/>
          <w:sz w:val="24"/>
          <w:szCs w:val="24"/>
        </w:rPr>
        <w:t>б отказе во внесении изменений в разрешение на строительство</w:t>
      </w:r>
      <w:r w:rsidR="00765ABF" w:rsidRPr="00AB77FA">
        <w:rPr>
          <w:rFonts w:ascii="Times New Roman" w:hAnsi="Times New Roman"/>
          <w:sz w:val="24"/>
          <w:szCs w:val="24"/>
        </w:rPr>
        <w:t xml:space="preserve"> – при наличии одного из следующих условий</w:t>
      </w:r>
      <w:r w:rsidRPr="00AB77FA">
        <w:rPr>
          <w:rFonts w:ascii="Times New Roman" w:hAnsi="Times New Roman"/>
          <w:sz w:val="24"/>
          <w:szCs w:val="24"/>
        </w:rPr>
        <w:t>:</w:t>
      </w:r>
    </w:p>
    <w:p w:rsidR="00765ABF" w:rsidRPr="00AB77FA" w:rsidRDefault="00765ABF" w:rsidP="00765ABF">
      <w:pPr>
        <w:spacing w:after="0" w:line="240" w:lineRule="auto"/>
        <w:ind w:firstLine="709"/>
        <w:jc w:val="both"/>
        <w:rPr>
          <w:rFonts w:ascii="Times New Roman" w:hAnsi="Times New Roman"/>
          <w:sz w:val="24"/>
          <w:szCs w:val="24"/>
        </w:rPr>
      </w:pPr>
      <w:r w:rsidRPr="00AB77FA">
        <w:rPr>
          <w:rFonts w:ascii="Times New Roman" w:hAnsi="Times New Roman"/>
          <w:sz w:val="24"/>
          <w:szCs w:val="24"/>
        </w:rPr>
        <w:t>а)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65ABF" w:rsidRPr="00AB77FA" w:rsidRDefault="00765ABF" w:rsidP="00765ABF">
      <w:pPr>
        <w:spacing w:after="0" w:line="240" w:lineRule="auto"/>
        <w:ind w:firstLine="709"/>
        <w:jc w:val="both"/>
        <w:rPr>
          <w:rFonts w:ascii="Times New Roman" w:hAnsi="Times New Roman"/>
          <w:sz w:val="24"/>
          <w:szCs w:val="24"/>
        </w:rPr>
      </w:pPr>
      <w:r w:rsidRPr="00AB77FA">
        <w:rPr>
          <w:rFonts w:ascii="Times New Roman" w:hAnsi="Times New Roman"/>
          <w:sz w:val="24"/>
          <w:szCs w:val="24"/>
        </w:rPr>
        <w:t>-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65ABF" w:rsidRPr="00AB77FA" w:rsidRDefault="00765ABF" w:rsidP="00765ABF">
      <w:pPr>
        <w:spacing w:after="0" w:line="240" w:lineRule="auto"/>
        <w:ind w:firstLine="709"/>
        <w:jc w:val="both"/>
        <w:rPr>
          <w:rFonts w:ascii="Times New Roman" w:hAnsi="Times New Roman"/>
          <w:sz w:val="24"/>
          <w:szCs w:val="24"/>
        </w:rPr>
      </w:pPr>
      <w:r w:rsidRPr="00AB77FA">
        <w:rPr>
          <w:rFonts w:ascii="Times New Roman" w:hAnsi="Times New Roman"/>
          <w:sz w:val="24"/>
          <w:szCs w:val="24"/>
        </w:rPr>
        <w:t>-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65ABF" w:rsidRPr="00AB77FA" w:rsidRDefault="00765ABF" w:rsidP="00765ABF">
      <w:pPr>
        <w:spacing w:after="0" w:line="240" w:lineRule="auto"/>
        <w:ind w:firstLine="709"/>
        <w:jc w:val="both"/>
        <w:rPr>
          <w:rFonts w:ascii="Times New Roman" w:hAnsi="Times New Roman"/>
          <w:sz w:val="24"/>
          <w:szCs w:val="24"/>
        </w:rPr>
      </w:pPr>
      <w:r w:rsidRPr="00AB77FA">
        <w:rPr>
          <w:rFonts w:ascii="Times New Roman" w:hAnsi="Times New Roman"/>
          <w:sz w:val="24"/>
          <w:szCs w:val="24"/>
        </w:rPr>
        <w:lastRenderedPageBreak/>
        <w:t xml:space="preserve">б)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765ABF" w:rsidRPr="00AB77FA" w:rsidRDefault="00765ABF" w:rsidP="00765ABF">
      <w:pPr>
        <w:spacing w:after="0" w:line="240" w:lineRule="auto"/>
        <w:ind w:firstLine="709"/>
        <w:jc w:val="both"/>
        <w:rPr>
          <w:rFonts w:ascii="Times New Roman" w:hAnsi="Times New Roman"/>
          <w:sz w:val="24"/>
          <w:szCs w:val="24"/>
        </w:rPr>
      </w:pPr>
      <w:r w:rsidRPr="00AB77FA">
        <w:rPr>
          <w:rFonts w:ascii="Times New Roman" w:hAnsi="Times New Roman"/>
          <w:sz w:val="24"/>
          <w:szCs w:val="24"/>
        </w:rPr>
        <w:t>-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65ABF" w:rsidRPr="00AB77FA" w:rsidRDefault="00765ABF" w:rsidP="00765ABF">
      <w:pPr>
        <w:spacing w:after="0" w:line="240" w:lineRule="auto"/>
        <w:ind w:firstLine="709"/>
        <w:jc w:val="both"/>
        <w:rPr>
          <w:rFonts w:ascii="Times New Roman" w:hAnsi="Times New Roman"/>
          <w:sz w:val="24"/>
          <w:szCs w:val="24"/>
        </w:rPr>
      </w:pPr>
      <w:r w:rsidRPr="00AB77FA">
        <w:rPr>
          <w:rFonts w:ascii="Times New Roman" w:hAnsi="Times New Roman"/>
          <w:sz w:val="24"/>
          <w:szCs w:val="24"/>
        </w:rPr>
        <w:t>-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65ABF" w:rsidRPr="00AB77FA" w:rsidRDefault="00765ABF" w:rsidP="00765ABF">
      <w:pPr>
        <w:spacing w:after="0" w:line="240" w:lineRule="auto"/>
        <w:ind w:firstLine="709"/>
        <w:jc w:val="both"/>
        <w:rPr>
          <w:rFonts w:ascii="Times New Roman" w:hAnsi="Times New Roman"/>
          <w:sz w:val="24"/>
          <w:szCs w:val="24"/>
        </w:rPr>
      </w:pPr>
      <w:r w:rsidRPr="00AB77FA">
        <w:rPr>
          <w:rFonts w:ascii="Times New Roman" w:hAnsi="Times New Roman"/>
          <w:sz w:val="24"/>
          <w:szCs w:val="24"/>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65ABF" w:rsidRPr="00AB77FA" w:rsidRDefault="00765ABF" w:rsidP="00765ABF">
      <w:pPr>
        <w:spacing w:after="0" w:line="240" w:lineRule="auto"/>
        <w:ind w:firstLine="709"/>
        <w:jc w:val="both"/>
        <w:rPr>
          <w:rFonts w:ascii="Times New Roman" w:hAnsi="Times New Roman"/>
          <w:sz w:val="24"/>
          <w:szCs w:val="24"/>
        </w:rPr>
      </w:pPr>
      <w:r w:rsidRPr="00AB77FA">
        <w:rPr>
          <w:rFonts w:ascii="Times New Roman" w:hAnsi="Times New Roman"/>
          <w:sz w:val="24"/>
          <w:szCs w:val="24"/>
        </w:rPr>
        <w:t>-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765ABF" w:rsidRPr="00AB77FA" w:rsidRDefault="00765ABF" w:rsidP="00765ABF">
      <w:pPr>
        <w:spacing w:after="0" w:line="240" w:lineRule="auto"/>
        <w:ind w:firstLine="709"/>
        <w:jc w:val="both"/>
        <w:rPr>
          <w:rFonts w:ascii="Times New Roman" w:hAnsi="Times New Roman"/>
          <w:sz w:val="24"/>
          <w:szCs w:val="24"/>
        </w:rPr>
      </w:pPr>
      <w:r w:rsidRPr="00AB77FA">
        <w:rPr>
          <w:rFonts w:ascii="Times New Roman" w:hAnsi="Times New Roman"/>
          <w:sz w:val="24"/>
          <w:szCs w:val="24"/>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65ABF" w:rsidRPr="00AB77FA" w:rsidRDefault="00765ABF" w:rsidP="00765ABF">
      <w:pPr>
        <w:spacing w:after="0" w:line="240" w:lineRule="auto"/>
        <w:ind w:firstLine="709"/>
        <w:jc w:val="both"/>
        <w:rPr>
          <w:rFonts w:ascii="Times New Roman" w:hAnsi="Times New Roman"/>
          <w:sz w:val="24"/>
          <w:szCs w:val="24"/>
        </w:rPr>
      </w:pPr>
      <w:r w:rsidRPr="00AB77FA">
        <w:rPr>
          <w:rFonts w:ascii="Times New Roman" w:hAnsi="Times New Roman"/>
          <w:sz w:val="24"/>
          <w:szCs w:val="24"/>
        </w:rPr>
        <w:t>в) в случае представления уведомления о переходе права пользования недрами:</w:t>
      </w:r>
    </w:p>
    <w:p w:rsidR="00765ABF" w:rsidRPr="00AB77FA" w:rsidRDefault="00765ABF" w:rsidP="00765ABF">
      <w:pPr>
        <w:spacing w:after="0" w:line="240" w:lineRule="auto"/>
        <w:ind w:firstLine="709"/>
        <w:jc w:val="both"/>
        <w:rPr>
          <w:rFonts w:ascii="Times New Roman" w:hAnsi="Times New Roman"/>
          <w:sz w:val="24"/>
          <w:szCs w:val="24"/>
        </w:rPr>
      </w:pPr>
      <w:r w:rsidRPr="00AB77FA">
        <w:rPr>
          <w:rFonts w:ascii="Times New Roman" w:hAnsi="Times New Roman"/>
          <w:sz w:val="24"/>
          <w:szCs w:val="24"/>
        </w:rPr>
        <w:t>-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765ABF" w:rsidRPr="00AB77FA" w:rsidRDefault="00765ABF" w:rsidP="00765ABF">
      <w:pPr>
        <w:spacing w:after="0" w:line="240" w:lineRule="auto"/>
        <w:ind w:firstLine="709"/>
        <w:jc w:val="both"/>
        <w:rPr>
          <w:rFonts w:ascii="Times New Roman" w:hAnsi="Times New Roman"/>
          <w:sz w:val="24"/>
          <w:szCs w:val="24"/>
        </w:rPr>
      </w:pPr>
      <w:r w:rsidRPr="00AB77FA">
        <w:rPr>
          <w:rFonts w:ascii="Times New Roman" w:hAnsi="Times New Roman"/>
          <w:sz w:val="24"/>
          <w:szCs w:val="24"/>
        </w:rPr>
        <w:t>- недостоверность сведений, указанных в уведомлении о переходе права пользования недрами;</w:t>
      </w:r>
    </w:p>
    <w:p w:rsidR="00765ABF" w:rsidRPr="00AB77FA" w:rsidRDefault="00765ABF" w:rsidP="00765ABF">
      <w:pPr>
        <w:spacing w:after="0" w:line="240" w:lineRule="auto"/>
        <w:ind w:firstLine="709"/>
        <w:jc w:val="both"/>
        <w:rPr>
          <w:rFonts w:ascii="Times New Roman" w:hAnsi="Times New Roman"/>
          <w:sz w:val="24"/>
          <w:szCs w:val="24"/>
        </w:rPr>
      </w:pPr>
      <w:r w:rsidRPr="00AB77FA">
        <w:rPr>
          <w:rFonts w:ascii="Times New Roman" w:hAnsi="Times New Roman"/>
          <w:sz w:val="24"/>
          <w:szCs w:val="24"/>
        </w:rPr>
        <w:t>г) в случае представления уведомления о переходе прав на земельный участок:</w:t>
      </w:r>
    </w:p>
    <w:p w:rsidR="00765ABF" w:rsidRPr="00AB77FA" w:rsidRDefault="00765ABF" w:rsidP="00765ABF">
      <w:pPr>
        <w:spacing w:after="0" w:line="240" w:lineRule="auto"/>
        <w:ind w:firstLine="709"/>
        <w:jc w:val="both"/>
        <w:rPr>
          <w:rFonts w:ascii="Times New Roman" w:hAnsi="Times New Roman"/>
          <w:sz w:val="24"/>
          <w:szCs w:val="24"/>
        </w:rPr>
      </w:pPr>
      <w:r w:rsidRPr="00AB77FA">
        <w:rPr>
          <w:rFonts w:ascii="Times New Roman" w:hAnsi="Times New Roman"/>
          <w:sz w:val="24"/>
          <w:szCs w:val="24"/>
        </w:rPr>
        <w:t>- отсутствие в уведомлении о переходе прав на земельный участок реквизитов правоустанавливающих документов на такой земельный участок;</w:t>
      </w:r>
    </w:p>
    <w:p w:rsidR="00765ABF" w:rsidRPr="00AB77FA" w:rsidRDefault="00765ABF" w:rsidP="00765ABF">
      <w:pPr>
        <w:spacing w:after="0" w:line="240" w:lineRule="auto"/>
        <w:ind w:firstLine="709"/>
        <w:jc w:val="both"/>
        <w:rPr>
          <w:rFonts w:ascii="Times New Roman" w:hAnsi="Times New Roman"/>
          <w:sz w:val="24"/>
          <w:szCs w:val="24"/>
        </w:rPr>
      </w:pPr>
      <w:r w:rsidRPr="00AB77FA">
        <w:rPr>
          <w:rFonts w:ascii="Times New Roman" w:hAnsi="Times New Roman"/>
          <w:sz w:val="24"/>
          <w:szCs w:val="24"/>
        </w:rPr>
        <w:t>-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243EA7" w:rsidRPr="00AB77FA" w:rsidRDefault="00765ABF" w:rsidP="00765ABF">
      <w:pPr>
        <w:spacing w:after="0" w:line="240" w:lineRule="auto"/>
        <w:ind w:firstLine="709"/>
        <w:jc w:val="both"/>
        <w:rPr>
          <w:rFonts w:ascii="Times New Roman" w:hAnsi="Times New Roman"/>
          <w:sz w:val="24"/>
          <w:szCs w:val="24"/>
        </w:rPr>
      </w:pPr>
      <w:r w:rsidRPr="00AB77FA">
        <w:rPr>
          <w:rFonts w:ascii="Times New Roman" w:hAnsi="Times New Roman"/>
          <w:sz w:val="24"/>
          <w:szCs w:val="24"/>
        </w:rPr>
        <w:t>-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243EA7" w:rsidRPr="00AB77FA" w:rsidRDefault="00243EA7" w:rsidP="00765ABF">
      <w:pPr>
        <w:spacing w:after="0" w:line="240" w:lineRule="auto"/>
        <w:ind w:firstLine="709"/>
        <w:jc w:val="both"/>
        <w:rPr>
          <w:rFonts w:ascii="Times New Roman" w:hAnsi="Times New Roman"/>
          <w:sz w:val="24"/>
          <w:szCs w:val="24"/>
        </w:rPr>
      </w:pPr>
      <w:r w:rsidRPr="00AB77FA">
        <w:rPr>
          <w:rFonts w:ascii="Times New Roman" w:hAnsi="Times New Roman"/>
          <w:sz w:val="24"/>
          <w:szCs w:val="24"/>
        </w:rPr>
        <w:t>5. Результат выполнения административной процедуры:</w:t>
      </w:r>
    </w:p>
    <w:p w:rsidR="00243EA7" w:rsidRPr="00AB77FA" w:rsidRDefault="00243EA7" w:rsidP="00765ABF">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а) </w:t>
      </w:r>
      <w:r w:rsidR="00765ABF" w:rsidRPr="00AB77FA">
        <w:rPr>
          <w:rFonts w:ascii="Times New Roman" w:hAnsi="Times New Roman"/>
          <w:sz w:val="24"/>
          <w:szCs w:val="24"/>
        </w:rPr>
        <w:t>подписание разрешения на строительство с внесенными изменениями</w:t>
      </w:r>
      <w:r w:rsidRPr="00AB77FA">
        <w:rPr>
          <w:rFonts w:ascii="Times New Roman" w:hAnsi="Times New Roman"/>
          <w:sz w:val="24"/>
          <w:szCs w:val="24"/>
        </w:rPr>
        <w:t>;</w:t>
      </w:r>
    </w:p>
    <w:p w:rsidR="00243EA7" w:rsidRPr="00AB77FA" w:rsidRDefault="00243EA7" w:rsidP="00765ABF">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б) </w:t>
      </w:r>
      <w:r w:rsidR="00765ABF" w:rsidRPr="00AB77FA">
        <w:rPr>
          <w:rFonts w:ascii="Times New Roman" w:hAnsi="Times New Roman"/>
          <w:sz w:val="24"/>
          <w:szCs w:val="24"/>
        </w:rPr>
        <w:t>подписание</w:t>
      </w:r>
      <w:r w:rsidRPr="00AB77FA">
        <w:rPr>
          <w:rFonts w:ascii="Times New Roman" w:hAnsi="Times New Roman"/>
          <w:sz w:val="24"/>
          <w:szCs w:val="24"/>
        </w:rPr>
        <w:t xml:space="preserve"> </w:t>
      </w:r>
      <w:hyperlink w:anchor="P1655" w:history="1">
        <w:r w:rsidRPr="00AB77FA">
          <w:rPr>
            <w:rFonts w:ascii="Times New Roman" w:hAnsi="Times New Roman"/>
            <w:sz w:val="24"/>
            <w:szCs w:val="24"/>
          </w:rPr>
          <w:t>решения</w:t>
        </w:r>
      </w:hyperlink>
      <w:r w:rsidRPr="00AB77FA">
        <w:rPr>
          <w:rFonts w:ascii="Times New Roman" w:hAnsi="Times New Roman"/>
          <w:sz w:val="24"/>
          <w:szCs w:val="24"/>
        </w:rPr>
        <w:t xml:space="preserve"> об отказе во внесении изменений в разрешение на строительство.</w:t>
      </w:r>
    </w:p>
    <w:p w:rsidR="0070382F" w:rsidRPr="00AB77FA" w:rsidRDefault="0070382F" w:rsidP="0070382F">
      <w:pPr>
        <w:spacing w:after="0" w:line="240" w:lineRule="auto"/>
        <w:ind w:firstLine="709"/>
        <w:jc w:val="both"/>
        <w:rPr>
          <w:rFonts w:ascii="Times New Roman" w:hAnsi="Times New Roman"/>
          <w:sz w:val="24"/>
          <w:szCs w:val="24"/>
        </w:rPr>
      </w:pPr>
      <w:r w:rsidRPr="00AB77FA">
        <w:rPr>
          <w:rFonts w:ascii="Times New Roman" w:hAnsi="Times New Roman"/>
          <w:sz w:val="24"/>
          <w:szCs w:val="24"/>
        </w:rPr>
        <w:t>3.4.4. Информирование о результате предоставления муниципальной услуги.</w:t>
      </w:r>
    </w:p>
    <w:p w:rsidR="0070382F" w:rsidRPr="00AB77FA" w:rsidRDefault="0070382F" w:rsidP="0070382F">
      <w:pPr>
        <w:spacing w:after="0" w:line="240" w:lineRule="auto"/>
        <w:ind w:firstLine="709"/>
        <w:jc w:val="both"/>
        <w:rPr>
          <w:rFonts w:ascii="Times New Roman" w:hAnsi="Times New Roman"/>
          <w:sz w:val="24"/>
          <w:szCs w:val="24"/>
        </w:rPr>
      </w:pPr>
      <w:r w:rsidRPr="00AB77FA">
        <w:rPr>
          <w:rFonts w:ascii="Times New Roman" w:hAnsi="Times New Roman"/>
          <w:sz w:val="24"/>
          <w:szCs w:val="24"/>
        </w:rPr>
        <w:lastRenderedPageBreak/>
        <w:t>1. Основание для начала административной процедуры: подписанное разрешение на строительство с внесенными изменениями, подписанное решение об отказе во внесении изменений в разрешение на строительство.</w:t>
      </w:r>
    </w:p>
    <w:p w:rsidR="0070382F" w:rsidRPr="00AB77FA" w:rsidRDefault="0070382F" w:rsidP="0070382F">
      <w:pPr>
        <w:spacing w:after="0" w:line="240" w:lineRule="auto"/>
        <w:ind w:firstLine="709"/>
        <w:jc w:val="both"/>
        <w:rPr>
          <w:rFonts w:ascii="Times New Roman" w:hAnsi="Times New Roman"/>
          <w:sz w:val="24"/>
          <w:szCs w:val="24"/>
        </w:rPr>
      </w:pPr>
      <w:r w:rsidRPr="00AB77FA">
        <w:rPr>
          <w:rFonts w:ascii="Times New Roman" w:hAnsi="Times New Roman"/>
          <w:sz w:val="24"/>
          <w:szCs w:val="24"/>
        </w:rPr>
        <w:t>2. Содержание административного действия, продолжительность и(или) максимальный срок его выполнения:</w:t>
      </w:r>
    </w:p>
    <w:p w:rsidR="0070382F" w:rsidRPr="00AB77FA" w:rsidRDefault="0070382F" w:rsidP="0070382F">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2.1. Внесение изменений в разрешение на строительство фиксируется должностным лицом отдела в день подписания Главой Администрации </w:t>
      </w:r>
      <w:r w:rsidR="00946605" w:rsidRPr="00AB77FA">
        <w:rPr>
          <w:rFonts w:ascii="Times New Roman" w:hAnsi="Times New Roman"/>
          <w:sz w:val="24"/>
          <w:szCs w:val="24"/>
        </w:rPr>
        <w:t xml:space="preserve">МО Важинское городское поселение» </w:t>
      </w:r>
      <w:r w:rsidRPr="00AB77FA">
        <w:rPr>
          <w:rFonts w:ascii="Times New Roman" w:hAnsi="Times New Roman"/>
          <w:sz w:val="24"/>
          <w:szCs w:val="24"/>
        </w:rPr>
        <w:t>(Уполномоченным лицом) разрешения на строительство с внесенными изменениями путем внесения соответствующих сведений в журнал регистрации. Специалист делопроизводства уведомляет заявителя о принятом решении с помощью указанных в заявлении средств связи в течение 1 рабочего дня с даты внесения сведений о продлении срока действия разрешения на строительство в журнал регистрации, но не позднее истечения общего срока предоставления муниципальной услуги.</w:t>
      </w:r>
    </w:p>
    <w:p w:rsidR="0070382F" w:rsidRPr="00AB77FA" w:rsidRDefault="0070382F" w:rsidP="0070382F">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2.2. В течение 5 рабочих дней информация о внесении изменений в разрешение на строительство размещается на официальном сайте Администрации </w:t>
      </w:r>
      <w:r w:rsidR="00946605" w:rsidRPr="00AB77FA">
        <w:rPr>
          <w:rFonts w:ascii="Times New Roman" w:hAnsi="Times New Roman"/>
          <w:sz w:val="24"/>
          <w:szCs w:val="24"/>
        </w:rPr>
        <w:t>МО Важинское городское поселение»</w:t>
      </w:r>
      <w:r w:rsidRPr="00AB77FA">
        <w:rPr>
          <w:rFonts w:ascii="Times New Roman" w:hAnsi="Times New Roman"/>
          <w:sz w:val="24"/>
          <w:szCs w:val="24"/>
        </w:rPr>
        <w:t>в информационно-телекоммуникационной сети "Интернет".</w:t>
      </w:r>
    </w:p>
    <w:p w:rsidR="0070382F" w:rsidRPr="00AB77FA" w:rsidRDefault="0070382F" w:rsidP="0070382F">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2.3. Заявление о внесении изменений в разрешение на строительство в связи с направлением уведомления хранится в Администрации </w:t>
      </w:r>
      <w:r w:rsidR="00946605" w:rsidRPr="00AB77FA">
        <w:rPr>
          <w:rFonts w:ascii="Times New Roman" w:hAnsi="Times New Roman"/>
          <w:sz w:val="24"/>
          <w:szCs w:val="24"/>
        </w:rPr>
        <w:t xml:space="preserve">МО Важинское городское поселение» </w:t>
      </w:r>
      <w:r w:rsidRPr="00AB77FA">
        <w:rPr>
          <w:rFonts w:ascii="Times New Roman" w:hAnsi="Times New Roman"/>
          <w:sz w:val="24"/>
          <w:szCs w:val="24"/>
        </w:rPr>
        <w:t>вместе с документами, ранее представлявшимися для получения разрешения на строительство.</w:t>
      </w:r>
    </w:p>
    <w:p w:rsidR="0070382F" w:rsidRPr="00AB77FA" w:rsidRDefault="0070382F" w:rsidP="0070382F">
      <w:pPr>
        <w:spacing w:after="0" w:line="240" w:lineRule="auto"/>
        <w:ind w:firstLine="709"/>
        <w:jc w:val="both"/>
        <w:rPr>
          <w:rFonts w:ascii="Times New Roman" w:hAnsi="Times New Roman"/>
          <w:sz w:val="24"/>
          <w:szCs w:val="24"/>
        </w:rPr>
      </w:pPr>
      <w:r w:rsidRPr="00AB77FA">
        <w:rPr>
          <w:rFonts w:ascii="Times New Roman" w:hAnsi="Times New Roman"/>
          <w:sz w:val="24"/>
          <w:szCs w:val="24"/>
        </w:rPr>
        <w:t>3. Лицо, ответственное за выполнение административной процедуры: должностное лицо отдела, специалист делопроизводства.</w:t>
      </w:r>
    </w:p>
    <w:p w:rsidR="00243EA7" w:rsidRPr="00AB77FA" w:rsidRDefault="0070382F" w:rsidP="0070382F">
      <w:pPr>
        <w:spacing w:after="0" w:line="240" w:lineRule="auto"/>
        <w:ind w:firstLine="709"/>
        <w:jc w:val="both"/>
        <w:rPr>
          <w:rFonts w:ascii="Times New Roman" w:hAnsi="Times New Roman"/>
          <w:sz w:val="24"/>
          <w:szCs w:val="24"/>
        </w:rPr>
      </w:pPr>
      <w:r w:rsidRPr="00AB77FA">
        <w:rPr>
          <w:rFonts w:ascii="Times New Roman" w:hAnsi="Times New Roman"/>
          <w:sz w:val="24"/>
          <w:szCs w:val="24"/>
        </w:rPr>
        <w:t>4. Результат выполнения административной процедуры: информирование заявителя о результате предоставления муниципальной услуги способом, указанным в заявлении.</w:t>
      </w:r>
    </w:p>
    <w:p w:rsidR="00812764" w:rsidRPr="00AB77FA" w:rsidRDefault="00812764" w:rsidP="0070382F">
      <w:pPr>
        <w:spacing w:after="0" w:line="240" w:lineRule="auto"/>
        <w:jc w:val="both"/>
        <w:rPr>
          <w:rFonts w:ascii="Times New Roman" w:hAnsi="Times New Roman"/>
          <w:sz w:val="24"/>
          <w:szCs w:val="24"/>
        </w:rPr>
      </w:pPr>
    </w:p>
    <w:p w:rsidR="00812764" w:rsidRPr="00AB77FA" w:rsidRDefault="008D0808" w:rsidP="00812764">
      <w:pPr>
        <w:spacing w:after="0" w:line="240" w:lineRule="auto"/>
        <w:ind w:firstLine="709"/>
        <w:jc w:val="both"/>
        <w:rPr>
          <w:rFonts w:ascii="Times New Roman" w:hAnsi="Times New Roman"/>
          <w:b/>
          <w:sz w:val="24"/>
          <w:szCs w:val="24"/>
        </w:rPr>
      </w:pPr>
      <w:r w:rsidRPr="00AB77FA">
        <w:rPr>
          <w:rFonts w:ascii="Times New Roman" w:hAnsi="Times New Roman"/>
          <w:b/>
          <w:sz w:val="24"/>
          <w:szCs w:val="24"/>
        </w:rPr>
        <w:t xml:space="preserve">3.5 </w:t>
      </w:r>
      <w:r w:rsidR="00812764" w:rsidRPr="00AB77FA">
        <w:rPr>
          <w:rFonts w:ascii="Times New Roman" w:hAnsi="Times New Roman"/>
          <w:b/>
          <w:sz w:val="24"/>
          <w:szCs w:val="24"/>
        </w:rPr>
        <w:t xml:space="preserve"> Особенности выполнения административных процедур в электронной форме</w:t>
      </w:r>
    </w:p>
    <w:p w:rsidR="00812764" w:rsidRPr="00AB77FA" w:rsidRDefault="00812764" w:rsidP="00812764">
      <w:pPr>
        <w:pStyle w:val="ConsPlusNormal"/>
        <w:ind w:firstLine="540"/>
        <w:jc w:val="both"/>
        <w:rPr>
          <w:sz w:val="24"/>
          <w:szCs w:val="24"/>
        </w:rPr>
      </w:pPr>
    </w:p>
    <w:p w:rsidR="00812764" w:rsidRPr="00AB77FA" w:rsidRDefault="008D0808" w:rsidP="00812764">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3.5.1. </w:t>
      </w:r>
      <w:r w:rsidR="00812764" w:rsidRPr="00AB77FA">
        <w:rPr>
          <w:rFonts w:ascii="Times New Roman" w:hAnsi="Times New Roman"/>
          <w:sz w:val="24"/>
          <w:szCs w:val="24"/>
        </w:rPr>
        <w:t xml:space="preserve">Предоставление муниципальной услуги на ЕПГУ и ПГУ ЛО осуществляется в соответствии с Федеральным </w:t>
      </w:r>
      <w:hyperlink r:id="rId20">
        <w:r w:rsidR="00812764" w:rsidRPr="00AB77FA">
          <w:rPr>
            <w:rFonts w:ascii="Times New Roman" w:hAnsi="Times New Roman"/>
            <w:sz w:val="24"/>
            <w:szCs w:val="24"/>
          </w:rPr>
          <w:t>законом</w:t>
        </w:r>
      </w:hyperlink>
      <w:r w:rsidR="00812764" w:rsidRPr="00AB77FA">
        <w:rPr>
          <w:rFonts w:ascii="Times New Roman" w:hAnsi="Times New Roman"/>
          <w:sz w:val="24"/>
          <w:szCs w:val="24"/>
        </w:rPr>
        <w:t xml:space="preserve"> № 210-ФЗ, Федеральным </w:t>
      </w:r>
      <w:hyperlink r:id="rId21">
        <w:r w:rsidR="00812764" w:rsidRPr="00AB77FA">
          <w:rPr>
            <w:rFonts w:ascii="Times New Roman" w:hAnsi="Times New Roman"/>
            <w:sz w:val="24"/>
            <w:szCs w:val="24"/>
          </w:rPr>
          <w:t>законом</w:t>
        </w:r>
      </w:hyperlink>
      <w:r w:rsidR="00812764" w:rsidRPr="00AB77FA">
        <w:rPr>
          <w:rFonts w:ascii="Times New Roman" w:hAnsi="Times New Roman"/>
          <w:sz w:val="24"/>
          <w:szCs w:val="24"/>
        </w:rPr>
        <w:t xml:space="preserve"> от 27.07.2006 № 149-ФЗ "Об информации, информационных технологиях и о защите информации", </w:t>
      </w:r>
      <w:hyperlink r:id="rId22">
        <w:r w:rsidR="00812764" w:rsidRPr="00AB77FA">
          <w:rPr>
            <w:rFonts w:ascii="Times New Roman" w:hAnsi="Times New Roman"/>
            <w:sz w:val="24"/>
            <w:szCs w:val="24"/>
          </w:rPr>
          <w:t>постановлением</w:t>
        </w:r>
      </w:hyperlink>
      <w:r w:rsidR="00812764" w:rsidRPr="00AB77FA">
        <w:rPr>
          <w:rFonts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12764" w:rsidRPr="00AB77FA" w:rsidRDefault="008D0808" w:rsidP="00812764">
      <w:pPr>
        <w:spacing w:after="0" w:line="240" w:lineRule="auto"/>
        <w:ind w:firstLine="709"/>
        <w:jc w:val="both"/>
        <w:rPr>
          <w:rFonts w:ascii="Times New Roman" w:hAnsi="Times New Roman"/>
          <w:sz w:val="24"/>
          <w:szCs w:val="24"/>
        </w:rPr>
      </w:pPr>
      <w:r w:rsidRPr="00AB77FA">
        <w:rPr>
          <w:rFonts w:ascii="Times New Roman" w:hAnsi="Times New Roman"/>
          <w:sz w:val="24"/>
          <w:szCs w:val="24"/>
        </w:rPr>
        <w:t>3.5</w:t>
      </w:r>
      <w:r w:rsidR="00812764" w:rsidRPr="00AB77FA">
        <w:rPr>
          <w:rFonts w:ascii="Times New Roman" w:hAnsi="Times New Roman"/>
          <w:sz w:val="24"/>
          <w:szCs w:val="24"/>
        </w:rPr>
        <w:t xml:space="preserve">.2. Для получения </w:t>
      </w:r>
      <w:r w:rsidR="00CD0535" w:rsidRPr="00AB77FA">
        <w:rPr>
          <w:rFonts w:ascii="Times New Roman" w:hAnsi="Times New Roman"/>
          <w:sz w:val="24"/>
          <w:szCs w:val="24"/>
        </w:rPr>
        <w:t>муниципальной</w:t>
      </w:r>
      <w:r w:rsidR="00812764" w:rsidRPr="00AB77FA">
        <w:rPr>
          <w:rFonts w:ascii="Times New Roman" w:hAnsi="Times New Roman"/>
          <w:sz w:val="24"/>
          <w:szCs w:val="24"/>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12764" w:rsidRPr="00AB77FA" w:rsidRDefault="008D0808" w:rsidP="00812764">
      <w:pPr>
        <w:spacing w:after="0" w:line="240" w:lineRule="auto"/>
        <w:ind w:firstLine="709"/>
        <w:jc w:val="both"/>
        <w:rPr>
          <w:rFonts w:ascii="Times New Roman" w:hAnsi="Times New Roman"/>
          <w:sz w:val="24"/>
          <w:szCs w:val="24"/>
        </w:rPr>
      </w:pPr>
      <w:r w:rsidRPr="00AB77FA">
        <w:rPr>
          <w:rFonts w:ascii="Times New Roman" w:hAnsi="Times New Roman"/>
          <w:sz w:val="24"/>
          <w:szCs w:val="24"/>
        </w:rPr>
        <w:t>3.5</w:t>
      </w:r>
      <w:r w:rsidR="00812764" w:rsidRPr="00AB77FA">
        <w:rPr>
          <w:rFonts w:ascii="Times New Roman" w:hAnsi="Times New Roman"/>
          <w:sz w:val="24"/>
          <w:szCs w:val="24"/>
        </w:rPr>
        <w:t xml:space="preserve">.3. </w:t>
      </w:r>
      <w:r w:rsidR="00CD0535" w:rsidRPr="00AB77FA">
        <w:rPr>
          <w:rFonts w:ascii="Times New Roman" w:hAnsi="Times New Roman"/>
          <w:sz w:val="24"/>
          <w:szCs w:val="24"/>
        </w:rPr>
        <w:t>Муниципальная</w:t>
      </w:r>
      <w:r w:rsidR="00812764" w:rsidRPr="00AB77FA">
        <w:rPr>
          <w:rFonts w:ascii="Times New Roman" w:hAnsi="Times New Roman"/>
          <w:sz w:val="24"/>
          <w:szCs w:val="24"/>
        </w:rPr>
        <w:t xml:space="preserve"> услуга может быть получена через ПГУ ЛО либо через ЕПГУ без личной явки на прием в Администрацию </w:t>
      </w:r>
      <w:r w:rsidR="00946605" w:rsidRPr="00AB77FA">
        <w:rPr>
          <w:rFonts w:ascii="Times New Roman" w:hAnsi="Times New Roman"/>
          <w:sz w:val="24"/>
          <w:szCs w:val="24"/>
        </w:rPr>
        <w:t>МО Важинское городское поселение».</w:t>
      </w:r>
    </w:p>
    <w:p w:rsidR="00812764" w:rsidRPr="00AB77FA" w:rsidRDefault="008D0808" w:rsidP="00812764">
      <w:pPr>
        <w:spacing w:after="0" w:line="240" w:lineRule="auto"/>
        <w:ind w:firstLine="709"/>
        <w:jc w:val="both"/>
        <w:rPr>
          <w:rFonts w:ascii="Times New Roman" w:hAnsi="Times New Roman"/>
          <w:sz w:val="24"/>
          <w:szCs w:val="24"/>
        </w:rPr>
      </w:pPr>
      <w:r w:rsidRPr="00AB77FA">
        <w:rPr>
          <w:rFonts w:ascii="Times New Roman" w:hAnsi="Times New Roman"/>
          <w:sz w:val="24"/>
          <w:szCs w:val="24"/>
        </w:rPr>
        <w:t>3.5.</w:t>
      </w:r>
      <w:r w:rsidR="00812764" w:rsidRPr="00AB77FA">
        <w:rPr>
          <w:rFonts w:ascii="Times New Roman" w:hAnsi="Times New Roman"/>
          <w:sz w:val="24"/>
          <w:szCs w:val="24"/>
        </w:rPr>
        <w:t>4. Для подачи заявления через ЕПГУ или через ПГУ ЛО заявитель должен выполнить следующие действия:</w:t>
      </w:r>
    </w:p>
    <w:p w:rsidR="00812764" w:rsidRPr="00AB77FA" w:rsidRDefault="00812764" w:rsidP="00812764">
      <w:pPr>
        <w:spacing w:after="0" w:line="240" w:lineRule="auto"/>
        <w:ind w:firstLine="709"/>
        <w:jc w:val="both"/>
        <w:rPr>
          <w:rFonts w:ascii="Times New Roman" w:hAnsi="Times New Roman"/>
          <w:sz w:val="24"/>
          <w:szCs w:val="24"/>
        </w:rPr>
      </w:pPr>
      <w:r w:rsidRPr="00AB77FA">
        <w:rPr>
          <w:rFonts w:ascii="Times New Roman" w:hAnsi="Times New Roman"/>
          <w:sz w:val="24"/>
          <w:szCs w:val="24"/>
        </w:rPr>
        <w:t>пройти идентификацию и аутентификацию в ЕСИА;</w:t>
      </w:r>
    </w:p>
    <w:p w:rsidR="00812764" w:rsidRPr="00AB77FA" w:rsidRDefault="00812764" w:rsidP="00812764">
      <w:pPr>
        <w:spacing w:after="0" w:line="240" w:lineRule="auto"/>
        <w:ind w:firstLine="709"/>
        <w:jc w:val="both"/>
        <w:rPr>
          <w:rFonts w:ascii="Times New Roman" w:hAnsi="Times New Roman"/>
          <w:sz w:val="24"/>
          <w:szCs w:val="24"/>
        </w:rPr>
      </w:pPr>
      <w:r w:rsidRPr="00AB77FA">
        <w:rPr>
          <w:rFonts w:ascii="Times New Roman" w:hAnsi="Times New Roman"/>
          <w:sz w:val="24"/>
          <w:szCs w:val="24"/>
        </w:rPr>
        <w:t>в личном кабинете на ЕПГУ или на ПГУ ЛО заполнить в электронной форме заявление на оказание муниципальной услуги;</w:t>
      </w:r>
    </w:p>
    <w:p w:rsidR="00812764" w:rsidRPr="00AB77FA" w:rsidRDefault="00812764" w:rsidP="00812764">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приложить к заявлению электронные документы и направить пакет электронных документов в Администрацию </w:t>
      </w:r>
      <w:r w:rsidR="00946605" w:rsidRPr="00AB77FA">
        <w:rPr>
          <w:rFonts w:ascii="Times New Roman" w:hAnsi="Times New Roman"/>
          <w:sz w:val="24"/>
          <w:szCs w:val="24"/>
        </w:rPr>
        <w:t xml:space="preserve">МО Важинское городское поселение» </w:t>
      </w:r>
      <w:r w:rsidRPr="00AB77FA">
        <w:rPr>
          <w:rFonts w:ascii="Times New Roman" w:hAnsi="Times New Roman"/>
          <w:sz w:val="24"/>
          <w:szCs w:val="24"/>
        </w:rPr>
        <w:t>посредством функционала ЕПГУ или ПГУ ЛО.</w:t>
      </w:r>
    </w:p>
    <w:p w:rsidR="00812764" w:rsidRPr="00AB77FA" w:rsidRDefault="008D0808" w:rsidP="00812764">
      <w:pPr>
        <w:spacing w:after="0" w:line="240" w:lineRule="auto"/>
        <w:ind w:firstLine="709"/>
        <w:jc w:val="both"/>
        <w:rPr>
          <w:rFonts w:ascii="Times New Roman" w:hAnsi="Times New Roman"/>
          <w:sz w:val="24"/>
          <w:szCs w:val="24"/>
        </w:rPr>
      </w:pPr>
      <w:r w:rsidRPr="00AB77FA">
        <w:rPr>
          <w:rFonts w:ascii="Times New Roman" w:hAnsi="Times New Roman"/>
          <w:sz w:val="24"/>
          <w:szCs w:val="24"/>
        </w:rPr>
        <w:t>3.5.</w:t>
      </w:r>
      <w:r w:rsidR="00812764" w:rsidRPr="00AB77FA">
        <w:rPr>
          <w:rFonts w:ascii="Times New Roman" w:hAnsi="Times New Roman"/>
          <w:sz w:val="24"/>
          <w:szCs w:val="24"/>
        </w:rPr>
        <w:t>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12764" w:rsidRPr="00AB77FA" w:rsidRDefault="008D0808" w:rsidP="00812764">
      <w:pPr>
        <w:spacing w:after="0" w:line="240" w:lineRule="auto"/>
        <w:ind w:firstLine="709"/>
        <w:jc w:val="both"/>
        <w:rPr>
          <w:rFonts w:ascii="Times New Roman" w:hAnsi="Times New Roman"/>
          <w:sz w:val="24"/>
          <w:szCs w:val="24"/>
        </w:rPr>
      </w:pPr>
      <w:r w:rsidRPr="00AB77FA">
        <w:rPr>
          <w:rFonts w:ascii="Times New Roman" w:hAnsi="Times New Roman"/>
          <w:sz w:val="24"/>
          <w:szCs w:val="24"/>
        </w:rPr>
        <w:lastRenderedPageBreak/>
        <w:t>3.5.</w:t>
      </w:r>
      <w:r w:rsidR="00812764" w:rsidRPr="00AB77FA">
        <w:rPr>
          <w:rFonts w:ascii="Times New Roman" w:hAnsi="Times New Roman"/>
          <w:sz w:val="24"/>
          <w:szCs w:val="24"/>
        </w:rPr>
        <w:t xml:space="preserve">6. При предоставлении муниципальной услуги через ПГУ ЛО либо через ЕПГУ должностное лицо Администрации </w:t>
      </w:r>
      <w:r w:rsidR="00946605" w:rsidRPr="00AB77FA">
        <w:rPr>
          <w:rFonts w:ascii="Times New Roman" w:hAnsi="Times New Roman"/>
          <w:sz w:val="24"/>
          <w:szCs w:val="24"/>
        </w:rPr>
        <w:t>МО Важинское городское поселение»</w:t>
      </w:r>
      <w:r w:rsidR="00812764" w:rsidRPr="00AB77FA">
        <w:rPr>
          <w:rFonts w:ascii="Times New Roman" w:hAnsi="Times New Roman"/>
          <w:sz w:val="24"/>
          <w:szCs w:val="24"/>
        </w:rPr>
        <w:t>выполняет следующие действия:</w:t>
      </w:r>
    </w:p>
    <w:p w:rsidR="00812764" w:rsidRPr="00AB77FA" w:rsidRDefault="00812764" w:rsidP="00812764">
      <w:pPr>
        <w:spacing w:after="0" w:line="240" w:lineRule="auto"/>
        <w:ind w:firstLine="709"/>
        <w:jc w:val="both"/>
        <w:rPr>
          <w:rFonts w:ascii="Times New Roman" w:hAnsi="Times New Roman"/>
          <w:sz w:val="24"/>
          <w:szCs w:val="24"/>
        </w:rPr>
      </w:pPr>
      <w:r w:rsidRPr="00AB77FA">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12764" w:rsidRPr="00AB77FA" w:rsidRDefault="00812764" w:rsidP="00812764">
      <w:pPr>
        <w:spacing w:after="0" w:line="240" w:lineRule="auto"/>
        <w:ind w:firstLine="709"/>
        <w:jc w:val="both"/>
        <w:rPr>
          <w:rFonts w:ascii="Times New Roman" w:hAnsi="Times New Roman"/>
          <w:sz w:val="24"/>
          <w:szCs w:val="24"/>
        </w:rPr>
      </w:pPr>
      <w:r w:rsidRPr="00AB77FA">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12764" w:rsidRPr="00AB77FA" w:rsidRDefault="00812764" w:rsidP="00812764">
      <w:pPr>
        <w:spacing w:after="0" w:line="240" w:lineRule="auto"/>
        <w:ind w:firstLine="709"/>
        <w:jc w:val="both"/>
        <w:rPr>
          <w:rFonts w:ascii="Times New Roman" w:hAnsi="Times New Roman"/>
          <w:sz w:val="24"/>
          <w:szCs w:val="24"/>
        </w:rPr>
      </w:pPr>
      <w:r w:rsidRPr="00AB77FA">
        <w:rPr>
          <w:rFonts w:ascii="Times New Roman" w:hAnsi="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12764" w:rsidRPr="00AB77FA" w:rsidRDefault="008D0808" w:rsidP="00812764">
      <w:pPr>
        <w:spacing w:after="0" w:line="240" w:lineRule="auto"/>
        <w:ind w:firstLine="709"/>
        <w:jc w:val="both"/>
        <w:rPr>
          <w:rFonts w:ascii="Times New Roman" w:hAnsi="Times New Roman"/>
          <w:sz w:val="24"/>
          <w:szCs w:val="24"/>
        </w:rPr>
      </w:pPr>
      <w:r w:rsidRPr="00AB77FA">
        <w:rPr>
          <w:rFonts w:ascii="Times New Roman" w:hAnsi="Times New Roman"/>
          <w:sz w:val="24"/>
          <w:szCs w:val="24"/>
        </w:rPr>
        <w:t>3.5.</w:t>
      </w:r>
      <w:r w:rsidR="00812764" w:rsidRPr="00AB77FA">
        <w:rPr>
          <w:rFonts w:ascii="Times New Roman" w:hAnsi="Times New Roman"/>
          <w:sz w:val="24"/>
          <w:szCs w:val="24"/>
        </w:rPr>
        <w:t xml:space="preserve">7. В случае поступления всех документов, указанных в </w:t>
      </w:r>
      <w:hyperlink w:anchor="P183">
        <w:r w:rsidR="00812764" w:rsidRPr="00AB77FA">
          <w:rPr>
            <w:rFonts w:ascii="Times New Roman" w:hAnsi="Times New Roman"/>
            <w:sz w:val="24"/>
            <w:szCs w:val="24"/>
          </w:rPr>
          <w:t>пунктах 2.6</w:t>
        </w:r>
      </w:hyperlink>
      <w:r w:rsidR="00812764" w:rsidRPr="00AB77FA">
        <w:rPr>
          <w:rFonts w:ascii="Times New Roman" w:hAnsi="Times New Roman"/>
          <w:sz w:val="24"/>
          <w:szCs w:val="24"/>
        </w:rPr>
        <w:t>.1, 2.6.3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12764" w:rsidRPr="00AB77FA" w:rsidRDefault="00812764" w:rsidP="00812764">
      <w:pPr>
        <w:spacing w:after="0" w:line="240" w:lineRule="auto"/>
        <w:ind w:firstLine="709"/>
        <w:jc w:val="both"/>
        <w:rPr>
          <w:rFonts w:ascii="Times New Roman" w:hAnsi="Times New Roman"/>
          <w:sz w:val="24"/>
          <w:szCs w:val="24"/>
        </w:rPr>
      </w:pPr>
      <w:r w:rsidRPr="00AB77FA">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12764" w:rsidRPr="00AB77FA" w:rsidRDefault="008D0808" w:rsidP="00812764">
      <w:pPr>
        <w:spacing w:after="0" w:line="240" w:lineRule="auto"/>
        <w:ind w:firstLine="709"/>
        <w:jc w:val="both"/>
        <w:rPr>
          <w:rFonts w:ascii="Times New Roman" w:hAnsi="Times New Roman"/>
          <w:sz w:val="24"/>
          <w:szCs w:val="24"/>
        </w:rPr>
      </w:pPr>
      <w:r w:rsidRPr="00AB77FA">
        <w:rPr>
          <w:rFonts w:ascii="Times New Roman" w:hAnsi="Times New Roman"/>
          <w:sz w:val="24"/>
          <w:szCs w:val="24"/>
        </w:rPr>
        <w:t>3.5.</w:t>
      </w:r>
      <w:r w:rsidR="00812764" w:rsidRPr="00AB77FA">
        <w:rPr>
          <w:rFonts w:ascii="Times New Roman" w:hAnsi="Times New Roman"/>
          <w:sz w:val="24"/>
          <w:szCs w:val="24"/>
        </w:rPr>
        <w:t xml:space="preserve">8. Администрация </w:t>
      </w:r>
      <w:r w:rsidR="00946605" w:rsidRPr="00AB77FA">
        <w:rPr>
          <w:rFonts w:ascii="Times New Roman" w:hAnsi="Times New Roman"/>
          <w:sz w:val="24"/>
          <w:szCs w:val="24"/>
        </w:rPr>
        <w:t xml:space="preserve">МО Важинское городское поселение» </w:t>
      </w:r>
      <w:r w:rsidR="00812764" w:rsidRPr="00AB77FA">
        <w:rPr>
          <w:rFonts w:ascii="Times New Roman" w:hAnsi="Times New Roman"/>
          <w:sz w:val="24"/>
          <w:szCs w:val="24"/>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12764" w:rsidRPr="00AB77FA" w:rsidRDefault="00812764" w:rsidP="00812764">
      <w:pPr>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 </w:t>
      </w:r>
      <w:r w:rsidR="00946605" w:rsidRPr="00AB77FA">
        <w:rPr>
          <w:rFonts w:ascii="Times New Roman" w:hAnsi="Times New Roman"/>
          <w:sz w:val="24"/>
          <w:szCs w:val="24"/>
        </w:rPr>
        <w:t>МО Важинское городское поселение»</w:t>
      </w:r>
    </w:p>
    <w:p w:rsidR="00812764" w:rsidRPr="00AB77FA" w:rsidRDefault="00812764" w:rsidP="000440CB">
      <w:pPr>
        <w:spacing w:after="0" w:line="240" w:lineRule="auto"/>
        <w:ind w:firstLine="709"/>
        <w:jc w:val="both"/>
        <w:rPr>
          <w:rFonts w:ascii="Times New Roman" w:hAnsi="Times New Roman"/>
          <w:sz w:val="24"/>
          <w:szCs w:val="24"/>
        </w:rPr>
      </w:pPr>
    </w:p>
    <w:p w:rsidR="00812764" w:rsidRPr="00AB77FA" w:rsidRDefault="00466A22" w:rsidP="00106C2D">
      <w:pPr>
        <w:spacing w:after="0" w:line="240" w:lineRule="auto"/>
        <w:ind w:firstLine="709"/>
        <w:jc w:val="both"/>
        <w:rPr>
          <w:rFonts w:ascii="Times New Roman" w:hAnsi="Times New Roman"/>
          <w:b/>
          <w:sz w:val="24"/>
          <w:szCs w:val="24"/>
        </w:rPr>
      </w:pPr>
      <w:r w:rsidRPr="00AB77FA">
        <w:rPr>
          <w:rFonts w:ascii="Times New Roman" w:hAnsi="Times New Roman"/>
          <w:b/>
          <w:sz w:val="24"/>
          <w:szCs w:val="24"/>
        </w:rPr>
        <w:t>3.6</w:t>
      </w:r>
      <w:r w:rsidR="00812764" w:rsidRPr="00AB77FA">
        <w:rPr>
          <w:rFonts w:ascii="Times New Roman" w:hAnsi="Times New Roman"/>
          <w:b/>
          <w:sz w:val="24"/>
          <w:szCs w:val="24"/>
        </w:rPr>
        <w:t xml:space="preserve">. Порядок исправления допущенных опечаток и ошибок в выданных в результате предоставления </w:t>
      </w:r>
      <w:r w:rsidR="00106C2D" w:rsidRPr="00AB77FA">
        <w:rPr>
          <w:rFonts w:ascii="Times New Roman" w:hAnsi="Times New Roman"/>
          <w:b/>
          <w:sz w:val="24"/>
          <w:szCs w:val="24"/>
        </w:rPr>
        <w:t>муниципальной</w:t>
      </w:r>
      <w:r w:rsidR="00812764" w:rsidRPr="00AB77FA">
        <w:rPr>
          <w:rFonts w:ascii="Times New Roman" w:hAnsi="Times New Roman"/>
          <w:b/>
          <w:sz w:val="24"/>
          <w:szCs w:val="24"/>
        </w:rPr>
        <w:t xml:space="preserve"> услуги документах</w:t>
      </w:r>
    </w:p>
    <w:p w:rsidR="00812764" w:rsidRPr="00AB77FA" w:rsidRDefault="00812764" w:rsidP="00106C2D">
      <w:pPr>
        <w:pStyle w:val="ConsPlusNormal"/>
        <w:ind w:firstLine="540"/>
        <w:jc w:val="both"/>
        <w:outlineLvl w:val="2"/>
        <w:rPr>
          <w:rFonts w:ascii="Times New Roman" w:hAnsi="Times New Roman"/>
          <w:sz w:val="24"/>
          <w:szCs w:val="24"/>
        </w:rPr>
      </w:pPr>
    </w:p>
    <w:p w:rsidR="00812764" w:rsidRPr="00AB77FA" w:rsidRDefault="00466A22" w:rsidP="00106C2D">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3.6</w:t>
      </w:r>
      <w:r w:rsidR="00812764" w:rsidRPr="00AB77FA">
        <w:rPr>
          <w:rFonts w:ascii="Times New Roman" w:hAnsi="Times New Roman"/>
          <w:sz w:val="24"/>
          <w:szCs w:val="24"/>
        </w:rPr>
        <w:t xml:space="preserve">.1. В случае если в выданных в результате предоставления </w:t>
      </w:r>
      <w:r w:rsidR="00106C2D" w:rsidRPr="00AB77FA">
        <w:rPr>
          <w:rFonts w:ascii="Times New Roman" w:hAnsi="Times New Roman"/>
          <w:sz w:val="24"/>
          <w:szCs w:val="24"/>
        </w:rPr>
        <w:t>муниципальной</w:t>
      </w:r>
      <w:r w:rsidR="00812764" w:rsidRPr="00AB77FA">
        <w:rPr>
          <w:rFonts w:ascii="Times New Roman" w:hAnsi="Times New Roman"/>
          <w:sz w:val="24"/>
          <w:szCs w:val="24"/>
        </w:rPr>
        <w:t xml:space="preserve"> услуги документах допущены опечатки и ошибки, то заявитель вправе представить в </w:t>
      </w:r>
      <w:r w:rsidR="00106C2D" w:rsidRPr="00AB77FA">
        <w:rPr>
          <w:rFonts w:ascii="Times New Roman" w:hAnsi="Times New Roman"/>
          <w:sz w:val="24"/>
          <w:szCs w:val="24"/>
        </w:rPr>
        <w:t xml:space="preserve">Администрацию </w:t>
      </w:r>
      <w:r w:rsidR="00946605" w:rsidRPr="00AB77FA">
        <w:rPr>
          <w:rFonts w:ascii="Times New Roman" w:hAnsi="Times New Roman"/>
          <w:sz w:val="24"/>
          <w:szCs w:val="24"/>
        </w:rPr>
        <w:t>МО Важинское городское поселение»/</w:t>
      </w:r>
      <w:r w:rsidR="00812764" w:rsidRPr="00AB77FA">
        <w:rPr>
          <w:rFonts w:ascii="Times New Roman" w:hAnsi="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12764" w:rsidRPr="00AB77FA" w:rsidRDefault="00466A22" w:rsidP="00106C2D">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3.6</w:t>
      </w:r>
      <w:r w:rsidR="00812764" w:rsidRPr="00AB77FA">
        <w:rPr>
          <w:rFonts w:ascii="Times New Roman" w:hAnsi="Times New Roman"/>
          <w:sz w:val="24"/>
          <w:szCs w:val="24"/>
        </w:rPr>
        <w:t xml:space="preserve">.2. В течение </w:t>
      </w:r>
      <w:r w:rsidR="00106C2D" w:rsidRPr="00AB77FA">
        <w:rPr>
          <w:rFonts w:ascii="Times New Roman" w:hAnsi="Times New Roman"/>
          <w:sz w:val="24"/>
          <w:szCs w:val="24"/>
        </w:rPr>
        <w:t>5</w:t>
      </w:r>
      <w:r w:rsidR="00812764" w:rsidRPr="00AB77FA">
        <w:rPr>
          <w:rFonts w:ascii="Times New Roman" w:hAnsi="Times New Roman"/>
          <w:sz w:val="24"/>
          <w:szCs w:val="24"/>
        </w:rPr>
        <w:t xml:space="preserve"> рабочих дней со дня регистрации заявления об исправлении опечаток и(или) ошибок в выданных в результате предоставления </w:t>
      </w:r>
      <w:r w:rsidR="00106C2D" w:rsidRPr="00AB77FA">
        <w:rPr>
          <w:rFonts w:ascii="Times New Roman" w:hAnsi="Times New Roman"/>
          <w:sz w:val="24"/>
          <w:szCs w:val="24"/>
        </w:rPr>
        <w:t>муниципальной</w:t>
      </w:r>
      <w:r w:rsidR="00812764" w:rsidRPr="00AB77FA">
        <w:rPr>
          <w:rFonts w:ascii="Times New Roman" w:hAnsi="Times New Roman"/>
          <w:sz w:val="24"/>
          <w:szCs w:val="24"/>
        </w:rPr>
        <w:t xml:space="preserve"> услуги документах ответственный специалист </w:t>
      </w:r>
      <w:r w:rsidR="00106C2D" w:rsidRPr="00AB77FA">
        <w:rPr>
          <w:rFonts w:ascii="Times New Roman" w:hAnsi="Times New Roman"/>
          <w:sz w:val="24"/>
          <w:szCs w:val="24"/>
        </w:rPr>
        <w:t xml:space="preserve">Администрации </w:t>
      </w:r>
      <w:r w:rsidR="00946605" w:rsidRPr="00AB77FA">
        <w:rPr>
          <w:rFonts w:ascii="Times New Roman" w:hAnsi="Times New Roman"/>
          <w:sz w:val="24"/>
          <w:szCs w:val="24"/>
        </w:rPr>
        <w:t>МО Важинское городское поселение»</w:t>
      </w:r>
      <w:r w:rsidR="00812764" w:rsidRPr="00AB77FA">
        <w:rPr>
          <w:rFonts w:ascii="Times New Roman" w:hAnsi="Times New Roman"/>
          <w:sz w:val="24"/>
          <w:szCs w:val="24"/>
        </w:rPr>
        <w:t xml:space="preserve">устанавливает наличие опечатки (ошибки) и оформляет результат предоставления </w:t>
      </w:r>
      <w:r w:rsidR="00106C2D" w:rsidRPr="00AB77FA">
        <w:rPr>
          <w:rFonts w:ascii="Times New Roman" w:hAnsi="Times New Roman"/>
          <w:sz w:val="24"/>
          <w:szCs w:val="24"/>
        </w:rPr>
        <w:t>муниципальной</w:t>
      </w:r>
      <w:r w:rsidR="00812764" w:rsidRPr="00AB77FA">
        <w:rPr>
          <w:rFonts w:ascii="Times New Roman" w:hAnsi="Times New Roman"/>
          <w:sz w:val="24"/>
          <w:szCs w:val="24"/>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06C2D" w:rsidRPr="00AB77FA">
        <w:rPr>
          <w:rFonts w:ascii="Times New Roman" w:hAnsi="Times New Roman"/>
          <w:sz w:val="24"/>
          <w:szCs w:val="24"/>
        </w:rPr>
        <w:t>муниципальной</w:t>
      </w:r>
      <w:r w:rsidR="00812764" w:rsidRPr="00AB77FA">
        <w:rPr>
          <w:rFonts w:ascii="Times New Roman" w:hAnsi="Times New Roman"/>
          <w:sz w:val="24"/>
          <w:szCs w:val="24"/>
        </w:rPr>
        <w:t xml:space="preserve"> услуги (документ) </w:t>
      </w:r>
      <w:r w:rsidR="00106C2D" w:rsidRPr="00AB77FA">
        <w:rPr>
          <w:rFonts w:ascii="Times New Roman" w:hAnsi="Times New Roman"/>
          <w:sz w:val="24"/>
          <w:szCs w:val="24"/>
        </w:rPr>
        <w:t>Администрация _</w:t>
      </w:r>
      <w:r w:rsidR="00946605" w:rsidRPr="00AB77FA">
        <w:rPr>
          <w:rFonts w:ascii="Times New Roman" w:hAnsi="Times New Roman"/>
          <w:sz w:val="24"/>
          <w:szCs w:val="24"/>
        </w:rPr>
        <w:t xml:space="preserve"> МО Важинское городское поселение»</w:t>
      </w:r>
      <w:r w:rsidR="00812764" w:rsidRPr="00AB77FA">
        <w:rPr>
          <w:rFonts w:ascii="Times New Roman" w:hAnsi="Times New Roman"/>
          <w:sz w:val="24"/>
          <w:szCs w:val="24"/>
        </w:rPr>
        <w:t xml:space="preserve"> направляет способом, указанным в заявлении о необходимости исправления допущенных опечаток и(или) ошибок.</w:t>
      </w:r>
    </w:p>
    <w:p w:rsidR="003E0F20" w:rsidRPr="00AB77FA" w:rsidRDefault="003E0F20" w:rsidP="00106C2D">
      <w:pPr>
        <w:pStyle w:val="ConsPlusNormal"/>
        <w:ind w:firstLine="540"/>
        <w:jc w:val="both"/>
        <w:outlineLvl w:val="2"/>
        <w:rPr>
          <w:rFonts w:ascii="Times New Roman" w:hAnsi="Times New Roman"/>
          <w:sz w:val="24"/>
          <w:szCs w:val="24"/>
        </w:rPr>
      </w:pPr>
    </w:p>
    <w:p w:rsidR="003E0F20" w:rsidRPr="00AB77FA" w:rsidRDefault="00466A22" w:rsidP="003E0F20">
      <w:pPr>
        <w:spacing w:after="0" w:line="240" w:lineRule="auto"/>
        <w:ind w:firstLine="709"/>
        <w:jc w:val="both"/>
        <w:rPr>
          <w:rFonts w:ascii="Times New Roman" w:hAnsi="Times New Roman"/>
          <w:b/>
          <w:sz w:val="24"/>
          <w:szCs w:val="24"/>
        </w:rPr>
      </w:pPr>
      <w:r w:rsidRPr="00AB77FA">
        <w:rPr>
          <w:rFonts w:ascii="Times New Roman" w:hAnsi="Times New Roman"/>
          <w:b/>
          <w:sz w:val="24"/>
          <w:szCs w:val="24"/>
        </w:rPr>
        <w:lastRenderedPageBreak/>
        <w:t>4</w:t>
      </w:r>
      <w:r w:rsidR="003E0F20" w:rsidRPr="00AB77FA">
        <w:rPr>
          <w:rFonts w:ascii="Times New Roman" w:hAnsi="Times New Roman"/>
          <w:b/>
          <w:sz w:val="24"/>
          <w:szCs w:val="24"/>
        </w:rPr>
        <w:t>. Формы контроля за исполнением административного регламента</w:t>
      </w:r>
    </w:p>
    <w:p w:rsidR="003E0F20" w:rsidRPr="00AB77FA" w:rsidRDefault="003E0F20" w:rsidP="003E0F20">
      <w:pPr>
        <w:pStyle w:val="ConsPlusNormal"/>
        <w:ind w:firstLine="540"/>
        <w:jc w:val="both"/>
        <w:outlineLvl w:val="2"/>
        <w:rPr>
          <w:rFonts w:ascii="Times New Roman" w:hAnsi="Times New Roman"/>
          <w:sz w:val="24"/>
          <w:szCs w:val="24"/>
        </w:rPr>
      </w:pPr>
    </w:p>
    <w:p w:rsidR="003E0F20" w:rsidRPr="00AB77FA" w:rsidRDefault="00466A22"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4</w:t>
      </w:r>
      <w:r w:rsidR="003E0F20" w:rsidRPr="00AB77FA">
        <w:rPr>
          <w:rFonts w:ascii="Times New Roman" w:hAnsi="Times New Roman"/>
          <w:sz w:val="24"/>
          <w:szCs w:val="24"/>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E0F20" w:rsidRPr="00AB77FA" w:rsidRDefault="003E0F20"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 xml:space="preserve">Текущий контроль осуществляется ответственными специалистами Администрации </w:t>
      </w:r>
      <w:r w:rsidR="00946605" w:rsidRPr="00AB77FA">
        <w:rPr>
          <w:rFonts w:ascii="Times New Roman" w:hAnsi="Times New Roman"/>
          <w:sz w:val="24"/>
          <w:szCs w:val="24"/>
        </w:rPr>
        <w:t>МО Важинское городское поселение»</w:t>
      </w:r>
      <w:r w:rsidRPr="00AB77FA">
        <w:rPr>
          <w:rFonts w:ascii="Times New Roman" w:hAnsi="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w:t>
      </w:r>
      <w:r w:rsidR="00946605" w:rsidRPr="00AB77FA">
        <w:rPr>
          <w:rFonts w:ascii="Times New Roman" w:hAnsi="Times New Roman"/>
          <w:sz w:val="24"/>
          <w:szCs w:val="24"/>
        </w:rPr>
        <w:t xml:space="preserve">МО Важинское городское поселение» </w:t>
      </w:r>
      <w:r w:rsidRPr="00AB77FA">
        <w:rPr>
          <w:rFonts w:ascii="Times New Roman" w:hAnsi="Times New Roman"/>
          <w:sz w:val="24"/>
          <w:szCs w:val="24"/>
        </w:rPr>
        <w:t xml:space="preserve">(заместителем главы Администрации </w:t>
      </w:r>
      <w:r w:rsidR="00946605" w:rsidRPr="00AB77FA">
        <w:rPr>
          <w:rFonts w:ascii="Times New Roman" w:hAnsi="Times New Roman"/>
          <w:sz w:val="24"/>
          <w:szCs w:val="24"/>
        </w:rPr>
        <w:t>МО Важинское городское поселение»</w:t>
      </w:r>
      <w:r w:rsidRPr="00AB77FA">
        <w:rPr>
          <w:rFonts w:ascii="Times New Roman" w:hAnsi="Times New Roman"/>
          <w:sz w:val="24"/>
          <w:szCs w:val="24"/>
        </w:rPr>
        <w:t>, начальником отдела) проверок исполнения положений настоящего административного регламента, иных нормативных правовых актов.</w:t>
      </w:r>
    </w:p>
    <w:p w:rsidR="003E0F20" w:rsidRPr="00AB77FA" w:rsidRDefault="003E0F20" w:rsidP="003E0F20">
      <w:pPr>
        <w:pStyle w:val="ConsPlusNormal"/>
        <w:ind w:firstLine="540"/>
        <w:jc w:val="both"/>
        <w:outlineLvl w:val="2"/>
        <w:rPr>
          <w:rFonts w:ascii="Times New Roman" w:hAnsi="Times New Roman"/>
          <w:sz w:val="24"/>
          <w:szCs w:val="24"/>
        </w:rPr>
      </w:pPr>
    </w:p>
    <w:p w:rsidR="003E0F20" w:rsidRPr="00AB77FA" w:rsidRDefault="00466A22"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4</w:t>
      </w:r>
      <w:r w:rsidR="003E0F20" w:rsidRPr="00AB77FA">
        <w:rPr>
          <w:rFonts w:ascii="Times New Roman" w:hAnsi="Times New Roman"/>
          <w:sz w:val="24"/>
          <w:szCs w:val="24"/>
        </w:rPr>
        <w:t>.2. Порядок и периодичность осуществления плановых и внеплановых проверок полноты и качества предоставления муниципальной услуги.</w:t>
      </w:r>
    </w:p>
    <w:p w:rsidR="003E0F20" w:rsidRPr="00AB77FA" w:rsidRDefault="003E0F20"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E0F20" w:rsidRPr="00AB77FA" w:rsidRDefault="003E0F20"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 </w:t>
      </w:r>
      <w:r w:rsidR="00946605" w:rsidRPr="00AB77FA">
        <w:rPr>
          <w:rFonts w:ascii="Times New Roman" w:hAnsi="Times New Roman"/>
          <w:sz w:val="24"/>
          <w:szCs w:val="24"/>
        </w:rPr>
        <w:t>МО Важинское городское поселение»</w:t>
      </w:r>
      <w:r w:rsidRPr="00AB77FA">
        <w:rPr>
          <w:rFonts w:ascii="Times New Roman" w:hAnsi="Times New Roman"/>
          <w:sz w:val="24"/>
          <w:szCs w:val="24"/>
        </w:rPr>
        <w:t>.</w:t>
      </w:r>
    </w:p>
    <w:p w:rsidR="003E0F20" w:rsidRPr="00AB77FA" w:rsidRDefault="003E0F20"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E0F20" w:rsidRPr="00AB77FA" w:rsidRDefault="003E0F20"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r w:rsidR="00946605" w:rsidRPr="00AB77FA">
        <w:rPr>
          <w:rFonts w:ascii="Times New Roman" w:hAnsi="Times New Roman"/>
          <w:sz w:val="24"/>
          <w:szCs w:val="24"/>
        </w:rPr>
        <w:t>МО Важинское городское поселение»</w:t>
      </w:r>
    </w:p>
    <w:p w:rsidR="003E0F20" w:rsidRPr="00AB77FA" w:rsidRDefault="003E0F20"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 xml:space="preserve">О проведении проверки издается правовой акт Администрации </w:t>
      </w:r>
      <w:r w:rsidR="00946605" w:rsidRPr="00AB77FA">
        <w:rPr>
          <w:rFonts w:ascii="Times New Roman" w:hAnsi="Times New Roman"/>
          <w:sz w:val="24"/>
          <w:szCs w:val="24"/>
        </w:rPr>
        <w:t xml:space="preserve">МО Важинское городское поселение» </w:t>
      </w:r>
      <w:r w:rsidRPr="00AB77FA">
        <w:rPr>
          <w:rFonts w:ascii="Times New Roman" w:hAnsi="Times New Roman"/>
          <w:sz w:val="24"/>
          <w:szCs w:val="24"/>
        </w:rPr>
        <w:t>о проведении проверки исполнения административного регламента по предоставлению муниципальной услуги.</w:t>
      </w:r>
    </w:p>
    <w:p w:rsidR="003E0F20" w:rsidRPr="00AB77FA" w:rsidRDefault="003E0F20"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E0F20" w:rsidRPr="00AB77FA" w:rsidRDefault="003E0F20"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По результатам рассмотрения обращений дается письменный ответ.</w:t>
      </w:r>
    </w:p>
    <w:p w:rsidR="003E0F20" w:rsidRPr="00AB77FA" w:rsidRDefault="003E0F20" w:rsidP="003E0F20">
      <w:pPr>
        <w:pStyle w:val="ConsPlusNormal"/>
        <w:ind w:firstLine="540"/>
        <w:jc w:val="both"/>
        <w:outlineLvl w:val="2"/>
        <w:rPr>
          <w:rFonts w:ascii="Times New Roman" w:hAnsi="Times New Roman"/>
          <w:sz w:val="24"/>
          <w:szCs w:val="24"/>
        </w:rPr>
      </w:pPr>
    </w:p>
    <w:p w:rsidR="003E0F20" w:rsidRPr="00AB77FA" w:rsidRDefault="00466A22"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4</w:t>
      </w:r>
      <w:r w:rsidR="003E0F20" w:rsidRPr="00AB77FA">
        <w:rPr>
          <w:rFonts w:ascii="Times New Roman" w:hAnsi="Times New Roman"/>
          <w:sz w:val="24"/>
          <w:szCs w:val="24"/>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3E0F20" w:rsidRPr="00AB77FA" w:rsidRDefault="003E0F20"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E0F20" w:rsidRPr="00AB77FA" w:rsidRDefault="003E0F20"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 xml:space="preserve">Глава Администрации </w:t>
      </w:r>
      <w:r w:rsidR="00946605" w:rsidRPr="00AB77FA">
        <w:rPr>
          <w:rFonts w:ascii="Times New Roman" w:hAnsi="Times New Roman"/>
          <w:sz w:val="24"/>
          <w:szCs w:val="24"/>
        </w:rPr>
        <w:t>МО Важинское городское поселение»</w:t>
      </w:r>
      <w:r w:rsidRPr="00AB77FA">
        <w:rPr>
          <w:rFonts w:ascii="Times New Roman" w:hAnsi="Times New Roman"/>
          <w:sz w:val="24"/>
          <w:szCs w:val="24"/>
        </w:rPr>
        <w:t xml:space="preserve"> несет персональную ответственность за обеспечение предоставления муниципальной услуги.</w:t>
      </w:r>
    </w:p>
    <w:p w:rsidR="003E0F20" w:rsidRPr="00AB77FA" w:rsidRDefault="003E0F20"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 xml:space="preserve">Работники Администрации </w:t>
      </w:r>
      <w:r w:rsidR="00946605" w:rsidRPr="00AB77FA">
        <w:rPr>
          <w:rFonts w:ascii="Times New Roman" w:hAnsi="Times New Roman"/>
          <w:sz w:val="24"/>
          <w:szCs w:val="24"/>
        </w:rPr>
        <w:t>МО Важинское городское поселение»</w:t>
      </w:r>
      <w:r w:rsidRPr="00AB77FA">
        <w:rPr>
          <w:rFonts w:ascii="Times New Roman" w:hAnsi="Times New Roman"/>
          <w:sz w:val="24"/>
          <w:szCs w:val="24"/>
        </w:rPr>
        <w:t>при предоставлении муниципальной услуги несут персональную ответственность:</w:t>
      </w:r>
    </w:p>
    <w:p w:rsidR="003E0F20" w:rsidRPr="00AB77FA" w:rsidRDefault="003E0F20"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lastRenderedPageBreak/>
        <w:t>- за неисполнение или ненадлежащее исполнение административных процедур при предоставлении муниципальной услуги;</w:t>
      </w:r>
    </w:p>
    <w:p w:rsidR="003E0F20" w:rsidRPr="00AB77FA" w:rsidRDefault="003E0F20"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3E0F20" w:rsidRPr="00AB77FA" w:rsidRDefault="003E0F20"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E0F20" w:rsidRPr="00AB77FA" w:rsidRDefault="003E0F20" w:rsidP="003E0F20">
      <w:pPr>
        <w:pStyle w:val="ConsPlusNormal"/>
        <w:ind w:firstLine="540"/>
        <w:jc w:val="both"/>
        <w:outlineLvl w:val="2"/>
        <w:rPr>
          <w:rFonts w:ascii="Times New Roman" w:hAnsi="Times New Roman"/>
          <w:sz w:val="24"/>
          <w:szCs w:val="24"/>
        </w:rPr>
      </w:pPr>
    </w:p>
    <w:p w:rsidR="003E0F20" w:rsidRPr="00AB77FA" w:rsidRDefault="00466A22" w:rsidP="003E0F20">
      <w:pPr>
        <w:spacing w:after="0" w:line="240" w:lineRule="auto"/>
        <w:ind w:firstLine="709"/>
        <w:jc w:val="both"/>
        <w:rPr>
          <w:rFonts w:ascii="Times New Roman" w:hAnsi="Times New Roman"/>
          <w:b/>
          <w:sz w:val="24"/>
          <w:szCs w:val="24"/>
        </w:rPr>
      </w:pPr>
      <w:r w:rsidRPr="00AB77FA">
        <w:rPr>
          <w:rFonts w:ascii="Times New Roman" w:hAnsi="Times New Roman"/>
          <w:b/>
          <w:sz w:val="24"/>
          <w:szCs w:val="24"/>
        </w:rPr>
        <w:t>5</w:t>
      </w:r>
      <w:r w:rsidR="003E0F20" w:rsidRPr="00AB77FA">
        <w:rPr>
          <w:rFonts w:ascii="Times New Roman" w:hAnsi="Times New Roman"/>
          <w:b/>
          <w:sz w:val="24"/>
          <w:szCs w:val="24"/>
        </w:rPr>
        <w:t>.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E0F20" w:rsidRPr="00AB77FA" w:rsidRDefault="003E0F20" w:rsidP="003E0F20">
      <w:pPr>
        <w:pStyle w:val="ConsPlusNormal"/>
        <w:ind w:firstLine="540"/>
        <w:jc w:val="both"/>
        <w:outlineLvl w:val="2"/>
        <w:rPr>
          <w:rFonts w:ascii="Times New Roman" w:hAnsi="Times New Roman"/>
          <w:sz w:val="24"/>
          <w:szCs w:val="24"/>
        </w:rPr>
      </w:pPr>
    </w:p>
    <w:p w:rsidR="003E0F20" w:rsidRPr="00AB77FA" w:rsidRDefault="00466A22"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5</w:t>
      </w:r>
      <w:r w:rsidR="003E0F20" w:rsidRPr="00AB77FA">
        <w:rPr>
          <w:rFonts w:ascii="Times New Roman" w:hAnsi="Times New Roman"/>
          <w:sz w:val="24"/>
          <w:szCs w:val="24"/>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E0F20" w:rsidRPr="00AB77FA" w:rsidRDefault="00466A22"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5</w:t>
      </w:r>
      <w:r w:rsidR="003E0F20" w:rsidRPr="00AB77FA">
        <w:rPr>
          <w:rFonts w:ascii="Times New Roman" w:hAnsi="Times New Roman"/>
          <w:sz w:val="24"/>
          <w:szCs w:val="24"/>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3E0F20" w:rsidRPr="00AB77FA" w:rsidRDefault="003E0F20"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E0F20" w:rsidRPr="00AB77FA" w:rsidRDefault="003E0F20"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D0535" w:rsidRPr="00AB77FA">
        <w:rPr>
          <w:rFonts w:ascii="Times New Roman" w:hAnsi="Times New Roman"/>
          <w:sz w:val="24"/>
          <w:szCs w:val="24"/>
        </w:rPr>
        <w:t>муниципальных</w:t>
      </w:r>
      <w:r w:rsidRPr="00AB77FA">
        <w:rPr>
          <w:rFonts w:ascii="Times New Roman" w:hAnsi="Times New Roman"/>
          <w:sz w:val="24"/>
          <w:szCs w:val="24"/>
        </w:rPr>
        <w:t xml:space="preserve"> услуг в полном объеме в порядке, определенном частью 1.3 статьи 16 Федерального закона от 27.07.2010 № 210-ФЗ;</w:t>
      </w:r>
    </w:p>
    <w:p w:rsidR="003E0F20" w:rsidRPr="00AB77FA" w:rsidRDefault="003E0F20"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3E0F20" w:rsidRPr="00AB77FA" w:rsidRDefault="003E0F20"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E0F20" w:rsidRPr="00AB77FA" w:rsidRDefault="003E0F20"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3E0F20" w:rsidRPr="00AB77FA" w:rsidRDefault="003E0F20"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E0F20" w:rsidRPr="00AB77FA" w:rsidRDefault="003E0F20"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w:t>
      </w:r>
      <w:r w:rsidRPr="00AB77FA">
        <w:rPr>
          <w:rFonts w:ascii="Times New Roman" w:hAnsi="Times New Roman"/>
          <w:sz w:val="24"/>
          <w:szCs w:val="24"/>
        </w:rPr>
        <w:lastRenderedPageBreak/>
        <w:t>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E0F20" w:rsidRPr="00AB77FA" w:rsidRDefault="003E0F20"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3E0F20" w:rsidRPr="00AB77FA" w:rsidRDefault="003E0F20"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F073C" w:rsidRPr="00AB77FA">
        <w:rPr>
          <w:rFonts w:ascii="Times New Roman" w:hAnsi="Times New Roman"/>
          <w:sz w:val="24"/>
          <w:szCs w:val="24"/>
        </w:rPr>
        <w:t>муниципальной</w:t>
      </w:r>
      <w:r w:rsidRPr="00AB77FA">
        <w:rPr>
          <w:rFonts w:ascii="Times New Roman" w:hAnsi="Times New Roman"/>
          <w:sz w:val="24"/>
          <w:szCs w:val="24"/>
        </w:rPr>
        <w:t xml:space="preserve"> услуги в полном объеме в порядке, определенном частью 1.3 статьи 16 Федерального закона от 27.07.2010 N 210-ФЗ;</w:t>
      </w:r>
    </w:p>
    <w:p w:rsidR="003E0F20" w:rsidRPr="00AB77FA" w:rsidRDefault="003E0F20"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 xml:space="preserve">10) требование у заявителя при предоставлении </w:t>
      </w:r>
      <w:r w:rsidR="00FF073C" w:rsidRPr="00AB77FA">
        <w:rPr>
          <w:rFonts w:ascii="Times New Roman" w:hAnsi="Times New Roman"/>
          <w:sz w:val="24"/>
          <w:szCs w:val="24"/>
        </w:rPr>
        <w:t>муниципальной</w:t>
      </w:r>
      <w:r w:rsidRPr="00AB77FA">
        <w:rPr>
          <w:rFonts w:ascii="Times New Roman" w:hAnsi="Times New Roman"/>
          <w:sz w:val="24"/>
          <w:szCs w:val="24"/>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FF073C" w:rsidRPr="00AB77FA">
        <w:rPr>
          <w:rFonts w:ascii="Times New Roman" w:hAnsi="Times New Roman"/>
          <w:sz w:val="24"/>
          <w:szCs w:val="24"/>
        </w:rPr>
        <w:t>муниципальной</w:t>
      </w:r>
      <w:r w:rsidRPr="00AB77FA">
        <w:rPr>
          <w:rFonts w:ascii="Times New Roman" w:hAnsi="Times New Roman"/>
          <w:sz w:val="24"/>
          <w:szCs w:val="24"/>
        </w:rPr>
        <w:t xml:space="preserve"> услуги, либо в предоставлении </w:t>
      </w:r>
      <w:r w:rsidR="00FF073C" w:rsidRPr="00AB77FA">
        <w:rPr>
          <w:rFonts w:ascii="Times New Roman" w:hAnsi="Times New Roman"/>
          <w:sz w:val="24"/>
          <w:szCs w:val="24"/>
        </w:rPr>
        <w:t>муниципальной</w:t>
      </w:r>
      <w:r w:rsidRPr="00AB77FA">
        <w:rPr>
          <w:rFonts w:ascii="Times New Roman" w:hAnsi="Times New Roman"/>
          <w:sz w:val="24"/>
          <w:szCs w:val="24"/>
        </w:rPr>
        <w:t xml:space="preserve"> услуги, за исключением случаев, предусмотренных пунктом 4 части 1 статьи 7 Федерального закона от 27.07.2010 </w:t>
      </w:r>
      <w:r w:rsidR="00FF073C" w:rsidRPr="00AB77FA">
        <w:rPr>
          <w:rFonts w:ascii="Times New Roman" w:hAnsi="Times New Roman"/>
          <w:sz w:val="24"/>
          <w:szCs w:val="24"/>
        </w:rPr>
        <w:t>№</w:t>
      </w:r>
      <w:r w:rsidRPr="00AB77FA">
        <w:rPr>
          <w:rFonts w:ascii="Times New Roman" w:hAnsi="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F073C" w:rsidRPr="00AB77FA">
        <w:rPr>
          <w:rFonts w:ascii="Times New Roman" w:hAnsi="Times New Roman"/>
          <w:sz w:val="24"/>
          <w:szCs w:val="24"/>
        </w:rPr>
        <w:t>муниципальных</w:t>
      </w:r>
      <w:r w:rsidRPr="00AB77FA">
        <w:rPr>
          <w:rFonts w:ascii="Times New Roman" w:hAnsi="Times New Roman"/>
          <w:sz w:val="24"/>
          <w:szCs w:val="24"/>
        </w:rPr>
        <w:t xml:space="preserve"> услуг в полном объеме в порядке, определенном частью 1.3 статьи 16 Федерального закона от 27.07.2010 </w:t>
      </w:r>
      <w:r w:rsidR="00FF073C" w:rsidRPr="00AB77FA">
        <w:rPr>
          <w:rFonts w:ascii="Times New Roman" w:hAnsi="Times New Roman"/>
          <w:sz w:val="24"/>
          <w:szCs w:val="24"/>
        </w:rPr>
        <w:t>№</w:t>
      </w:r>
      <w:r w:rsidRPr="00AB77FA">
        <w:rPr>
          <w:rFonts w:ascii="Times New Roman" w:hAnsi="Times New Roman"/>
          <w:sz w:val="24"/>
          <w:szCs w:val="24"/>
        </w:rPr>
        <w:t xml:space="preserve"> 210-ФЗ.</w:t>
      </w:r>
    </w:p>
    <w:p w:rsidR="0031438D" w:rsidRPr="00AB77FA" w:rsidRDefault="0031438D" w:rsidP="0031438D">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 xml:space="preserve">5.3. Жалоба подается в письменной форме на бумажном носителе, в электронной форме в Администрацию </w:t>
      </w:r>
      <w:r w:rsidR="00946605" w:rsidRPr="00AB77FA">
        <w:rPr>
          <w:rFonts w:ascii="Times New Roman" w:hAnsi="Times New Roman"/>
          <w:sz w:val="24"/>
          <w:szCs w:val="24"/>
        </w:rPr>
        <w:t>МО Важинское городское поселение»</w:t>
      </w:r>
      <w:r w:rsidRPr="00AB77FA">
        <w:rPr>
          <w:rFonts w:ascii="Times New Roman" w:hAnsi="Times New Roman"/>
          <w:sz w:val="24"/>
          <w:szCs w:val="24"/>
        </w:rPr>
        <w:t>, предоставляющую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1438D" w:rsidRPr="00AB77FA" w:rsidRDefault="0031438D" w:rsidP="0031438D">
      <w:pPr>
        <w:suppressAutoHyphens w:val="0"/>
        <w:autoSpaceDE w:val="0"/>
        <w:autoSpaceDN w:val="0"/>
        <w:adjustRightInd w:val="0"/>
        <w:spacing w:after="0" w:line="240" w:lineRule="auto"/>
        <w:ind w:firstLine="709"/>
        <w:jc w:val="both"/>
        <w:rPr>
          <w:rFonts w:ascii="Times New Roman" w:hAnsi="Times New Roman"/>
          <w:sz w:val="24"/>
          <w:szCs w:val="24"/>
        </w:rPr>
      </w:pPr>
      <w:r w:rsidRPr="00AB77FA">
        <w:rPr>
          <w:rFonts w:ascii="Times New Roman" w:hAnsi="Times New Roman"/>
          <w:sz w:val="24"/>
          <w:szCs w:val="24"/>
        </w:rPr>
        <w:t xml:space="preserve">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 w:history="1">
        <w:r w:rsidRPr="00AB77FA">
          <w:rPr>
            <w:rFonts w:ascii="Times New Roman" w:hAnsi="Times New Roman"/>
            <w:sz w:val="24"/>
            <w:szCs w:val="24"/>
          </w:rPr>
          <w:t>частью 2 статьи 6</w:t>
        </w:r>
      </w:hyperlink>
      <w:r w:rsidRPr="00AB77FA">
        <w:rPr>
          <w:rFonts w:ascii="Times New Roman" w:hAnsi="Times New Roman"/>
          <w:sz w:val="24"/>
          <w:szCs w:val="24"/>
        </w:rPr>
        <w:t xml:space="preserve">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w:t>
      </w:r>
      <w:hyperlink r:id="rId24" w:history="1">
        <w:r w:rsidRPr="00AB77FA">
          <w:rPr>
            <w:rFonts w:ascii="Times New Roman" w:hAnsi="Times New Roman"/>
            <w:sz w:val="24"/>
            <w:szCs w:val="24"/>
          </w:rPr>
          <w:t>законодательством</w:t>
        </w:r>
      </w:hyperlink>
      <w:r w:rsidRPr="00AB77FA">
        <w:rPr>
          <w:rFonts w:ascii="Times New Roman" w:hAnsi="Times New Roman"/>
          <w:sz w:val="24"/>
          <w:szCs w:val="24"/>
        </w:rPr>
        <w:t xml:space="preserve"> Российской Федерации, в антимонопольный орган.</w:t>
      </w:r>
    </w:p>
    <w:p w:rsidR="0031438D" w:rsidRPr="00AB77FA" w:rsidRDefault="0031438D" w:rsidP="0031438D">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 xml:space="preserve">Жалоба на решения и действия (бездействие) Администрации </w:t>
      </w:r>
      <w:r w:rsidR="00946605" w:rsidRPr="00AB77FA">
        <w:rPr>
          <w:rFonts w:ascii="Times New Roman" w:hAnsi="Times New Roman"/>
          <w:sz w:val="24"/>
          <w:szCs w:val="24"/>
        </w:rPr>
        <w:t>МО Важинское городское поселение»</w:t>
      </w:r>
      <w:r w:rsidRPr="00AB77FA">
        <w:rPr>
          <w:rFonts w:ascii="Times New Roman" w:hAnsi="Times New Roman"/>
          <w:sz w:val="24"/>
          <w:szCs w:val="24"/>
        </w:rPr>
        <w:t xml:space="preserve">, предоставляющей муниципальную услугу, должностного лица Администрации </w:t>
      </w:r>
      <w:r w:rsidR="00946605" w:rsidRPr="00AB77FA">
        <w:rPr>
          <w:rFonts w:ascii="Times New Roman" w:hAnsi="Times New Roman"/>
          <w:sz w:val="24"/>
          <w:szCs w:val="24"/>
        </w:rPr>
        <w:t>МО Важинское городское поселение»</w:t>
      </w:r>
      <w:r w:rsidRPr="00AB77FA">
        <w:rPr>
          <w:rFonts w:ascii="Times New Roman" w:hAnsi="Times New Roman"/>
          <w:sz w:val="24"/>
          <w:szCs w:val="24"/>
        </w:rPr>
        <w:t xml:space="preserve">предоставляющей муниципальную услугу, муниципального служащего, Главу Администрации </w:t>
      </w:r>
      <w:r w:rsidR="00946605" w:rsidRPr="00AB77FA">
        <w:rPr>
          <w:rFonts w:ascii="Times New Roman" w:hAnsi="Times New Roman"/>
          <w:sz w:val="24"/>
          <w:szCs w:val="24"/>
        </w:rPr>
        <w:t>МО Важинское городское поселение»</w:t>
      </w:r>
      <w:r w:rsidRPr="00AB77FA">
        <w:rPr>
          <w:rFonts w:ascii="Times New Roman" w:hAnsi="Times New Roman"/>
          <w:sz w:val="24"/>
          <w:szCs w:val="24"/>
        </w:rPr>
        <w:t xml:space="preserve">, предоставляющей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946605" w:rsidRPr="00AB77FA">
        <w:rPr>
          <w:rFonts w:ascii="Times New Roman" w:hAnsi="Times New Roman"/>
          <w:sz w:val="24"/>
          <w:szCs w:val="24"/>
        </w:rPr>
        <w:t>МО Важинское городское поселение»</w:t>
      </w:r>
      <w:r w:rsidRPr="00AB77FA">
        <w:rPr>
          <w:rFonts w:ascii="Times New Roman" w:hAnsi="Times New Roman"/>
          <w:sz w:val="24"/>
          <w:szCs w:val="24"/>
        </w:rPr>
        <w:t xml:space="preserve">, предоставляющей муниципальную услугу, ЕПГУ либо ПГУ ЛО, а также может быть принята при личном приеме заявителя. Жалоба на </w:t>
      </w:r>
      <w:r w:rsidRPr="00AB77FA">
        <w:rPr>
          <w:rFonts w:ascii="Times New Roman" w:hAnsi="Times New Roman"/>
          <w:sz w:val="24"/>
          <w:szCs w:val="24"/>
        </w:rPr>
        <w:lastRenderedPageBreak/>
        <w:t>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E0F20" w:rsidRPr="00AB77FA" w:rsidRDefault="00466A22"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5</w:t>
      </w:r>
      <w:r w:rsidR="003E0F20" w:rsidRPr="00AB77FA">
        <w:rPr>
          <w:rFonts w:ascii="Times New Roman" w:hAnsi="Times New Roman"/>
          <w:sz w:val="24"/>
          <w:szCs w:val="24"/>
        </w:rPr>
        <w:t xml:space="preserve">.4.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FF073C" w:rsidRPr="00AB77FA">
        <w:rPr>
          <w:rFonts w:ascii="Times New Roman" w:hAnsi="Times New Roman"/>
          <w:sz w:val="24"/>
          <w:szCs w:val="24"/>
        </w:rPr>
        <w:t>№</w:t>
      </w:r>
      <w:r w:rsidR="003E0F20" w:rsidRPr="00AB77FA">
        <w:rPr>
          <w:rFonts w:ascii="Times New Roman" w:hAnsi="Times New Roman"/>
          <w:sz w:val="24"/>
          <w:szCs w:val="24"/>
        </w:rPr>
        <w:t xml:space="preserve"> 210-ФЗ.</w:t>
      </w:r>
    </w:p>
    <w:p w:rsidR="003E0F20" w:rsidRPr="00AB77FA" w:rsidRDefault="003E0F20"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В письменной жалобе в обязательном порядке указываются:</w:t>
      </w:r>
    </w:p>
    <w:p w:rsidR="003E0F20" w:rsidRPr="00AB77FA" w:rsidRDefault="003E0F20"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 xml:space="preserve">- наименование </w:t>
      </w:r>
      <w:r w:rsidR="00FF073C" w:rsidRPr="00AB77FA">
        <w:rPr>
          <w:rFonts w:ascii="Times New Roman" w:hAnsi="Times New Roman"/>
          <w:sz w:val="24"/>
          <w:szCs w:val="24"/>
        </w:rPr>
        <w:t xml:space="preserve">Администрации </w:t>
      </w:r>
      <w:r w:rsidR="00946605" w:rsidRPr="00AB77FA">
        <w:rPr>
          <w:rFonts w:ascii="Times New Roman" w:hAnsi="Times New Roman"/>
          <w:sz w:val="24"/>
          <w:szCs w:val="24"/>
        </w:rPr>
        <w:t>МО Важинское городское поселение»</w:t>
      </w:r>
      <w:r w:rsidRPr="00AB77FA">
        <w:rPr>
          <w:rFonts w:ascii="Times New Roman" w:hAnsi="Times New Roman"/>
          <w:sz w:val="24"/>
          <w:szCs w:val="24"/>
        </w:rPr>
        <w:t>, предоставляюще</w:t>
      </w:r>
      <w:r w:rsidR="00FF073C" w:rsidRPr="00AB77FA">
        <w:rPr>
          <w:rFonts w:ascii="Times New Roman" w:hAnsi="Times New Roman"/>
          <w:sz w:val="24"/>
          <w:szCs w:val="24"/>
        </w:rPr>
        <w:t>й</w:t>
      </w:r>
      <w:r w:rsidRPr="00AB77FA">
        <w:rPr>
          <w:rFonts w:ascii="Times New Roman" w:hAnsi="Times New Roman"/>
          <w:sz w:val="24"/>
          <w:szCs w:val="24"/>
        </w:rPr>
        <w:t xml:space="preserve"> </w:t>
      </w:r>
      <w:r w:rsidR="00FF073C" w:rsidRPr="00AB77FA">
        <w:rPr>
          <w:rFonts w:ascii="Times New Roman" w:hAnsi="Times New Roman"/>
          <w:sz w:val="24"/>
          <w:szCs w:val="24"/>
        </w:rPr>
        <w:t>муниципальную</w:t>
      </w:r>
      <w:r w:rsidRPr="00AB77FA">
        <w:rPr>
          <w:rFonts w:ascii="Times New Roman" w:hAnsi="Times New Roman"/>
          <w:sz w:val="24"/>
          <w:szCs w:val="24"/>
        </w:rPr>
        <w:t xml:space="preserve"> услугу, должностного лица </w:t>
      </w:r>
      <w:r w:rsidR="00FF073C" w:rsidRPr="00AB77FA">
        <w:rPr>
          <w:rFonts w:ascii="Times New Roman" w:hAnsi="Times New Roman"/>
          <w:sz w:val="24"/>
          <w:szCs w:val="24"/>
        </w:rPr>
        <w:t xml:space="preserve">Администрации </w:t>
      </w:r>
      <w:r w:rsidR="00946605" w:rsidRPr="00AB77FA">
        <w:rPr>
          <w:rFonts w:ascii="Times New Roman" w:hAnsi="Times New Roman"/>
          <w:sz w:val="24"/>
          <w:szCs w:val="24"/>
        </w:rPr>
        <w:t>МО Важинское городское поселение»</w:t>
      </w:r>
      <w:r w:rsidRPr="00AB77FA">
        <w:rPr>
          <w:rFonts w:ascii="Times New Roman" w:hAnsi="Times New Roman"/>
          <w:sz w:val="24"/>
          <w:szCs w:val="24"/>
        </w:rPr>
        <w:t>, предоставляюще</w:t>
      </w:r>
      <w:r w:rsidR="00FF073C" w:rsidRPr="00AB77FA">
        <w:rPr>
          <w:rFonts w:ascii="Times New Roman" w:hAnsi="Times New Roman"/>
          <w:sz w:val="24"/>
          <w:szCs w:val="24"/>
        </w:rPr>
        <w:t>й</w:t>
      </w:r>
      <w:r w:rsidRPr="00AB77FA">
        <w:rPr>
          <w:rFonts w:ascii="Times New Roman" w:hAnsi="Times New Roman"/>
          <w:sz w:val="24"/>
          <w:szCs w:val="24"/>
        </w:rPr>
        <w:t xml:space="preserve"> </w:t>
      </w:r>
      <w:r w:rsidR="00FF073C" w:rsidRPr="00AB77FA">
        <w:rPr>
          <w:rFonts w:ascii="Times New Roman" w:hAnsi="Times New Roman"/>
          <w:sz w:val="24"/>
          <w:szCs w:val="24"/>
        </w:rPr>
        <w:t>муниципальную</w:t>
      </w:r>
      <w:r w:rsidRPr="00AB77FA">
        <w:rPr>
          <w:rFonts w:ascii="Times New Roman" w:hAnsi="Times New Roman"/>
          <w:sz w:val="24"/>
          <w:szCs w:val="24"/>
        </w:rPr>
        <w:t xml:space="preserve">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3E0F20" w:rsidRPr="00AB77FA" w:rsidRDefault="003E0F20"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0F20" w:rsidRPr="00AB77FA" w:rsidRDefault="003E0F20"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 xml:space="preserve">- сведения об обжалуемых решениях и действиях (бездействии) </w:t>
      </w:r>
      <w:r w:rsidR="00FF073C" w:rsidRPr="00AB77FA">
        <w:rPr>
          <w:rFonts w:ascii="Times New Roman" w:hAnsi="Times New Roman"/>
          <w:sz w:val="24"/>
          <w:szCs w:val="24"/>
        </w:rPr>
        <w:t xml:space="preserve">Администрации </w:t>
      </w:r>
      <w:r w:rsidR="00946605" w:rsidRPr="00AB77FA">
        <w:rPr>
          <w:rFonts w:ascii="Times New Roman" w:hAnsi="Times New Roman"/>
          <w:sz w:val="24"/>
          <w:szCs w:val="24"/>
        </w:rPr>
        <w:t>МО Важинское городское поселение»</w:t>
      </w:r>
      <w:r w:rsidRPr="00AB77FA">
        <w:rPr>
          <w:rFonts w:ascii="Times New Roman" w:hAnsi="Times New Roman"/>
          <w:sz w:val="24"/>
          <w:szCs w:val="24"/>
        </w:rPr>
        <w:t>, предоставляюще</w:t>
      </w:r>
      <w:r w:rsidR="00FF073C" w:rsidRPr="00AB77FA">
        <w:rPr>
          <w:rFonts w:ascii="Times New Roman" w:hAnsi="Times New Roman"/>
          <w:sz w:val="24"/>
          <w:szCs w:val="24"/>
        </w:rPr>
        <w:t>й</w:t>
      </w:r>
      <w:r w:rsidRPr="00AB77FA">
        <w:rPr>
          <w:rFonts w:ascii="Times New Roman" w:hAnsi="Times New Roman"/>
          <w:sz w:val="24"/>
          <w:szCs w:val="24"/>
        </w:rPr>
        <w:t xml:space="preserve"> </w:t>
      </w:r>
      <w:r w:rsidR="00FF073C" w:rsidRPr="00AB77FA">
        <w:rPr>
          <w:rFonts w:ascii="Times New Roman" w:hAnsi="Times New Roman"/>
          <w:sz w:val="24"/>
          <w:szCs w:val="24"/>
        </w:rPr>
        <w:t>муниципальную</w:t>
      </w:r>
      <w:r w:rsidRPr="00AB77FA">
        <w:rPr>
          <w:rFonts w:ascii="Times New Roman" w:hAnsi="Times New Roman"/>
          <w:sz w:val="24"/>
          <w:szCs w:val="24"/>
        </w:rPr>
        <w:t xml:space="preserve"> услугу, должностного лица </w:t>
      </w:r>
      <w:r w:rsidR="00FF073C" w:rsidRPr="00AB77FA">
        <w:rPr>
          <w:rFonts w:ascii="Times New Roman" w:hAnsi="Times New Roman"/>
          <w:sz w:val="24"/>
          <w:szCs w:val="24"/>
        </w:rPr>
        <w:t xml:space="preserve">Администрации </w:t>
      </w:r>
      <w:r w:rsidR="00946605" w:rsidRPr="00AB77FA">
        <w:rPr>
          <w:rFonts w:ascii="Times New Roman" w:hAnsi="Times New Roman"/>
          <w:sz w:val="24"/>
          <w:szCs w:val="24"/>
        </w:rPr>
        <w:t>МО Важинское городское поселение»</w:t>
      </w:r>
      <w:r w:rsidRPr="00AB77FA">
        <w:rPr>
          <w:rFonts w:ascii="Times New Roman" w:hAnsi="Times New Roman"/>
          <w:sz w:val="24"/>
          <w:szCs w:val="24"/>
        </w:rPr>
        <w:t>, предоставляюще</w:t>
      </w:r>
      <w:r w:rsidR="00FF073C" w:rsidRPr="00AB77FA">
        <w:rPr>
          <w:rFonts w:ascii="Times New Roman" w:hAnsi="Times New Roman"/>
          <w:sz w:val="24"/>
          <w:szCs w:val="24"/>
        </w:rPr>
        <w:t>й</w:t>
      </w:r>
      <w:r w:rsidRPr="00AB77FA">
        <w:rPr>
          <w:rFonts w:ascii="Times New Roman" w:hAnsi="Times New Roman"/>
          <w:sz w:val="24"/>
          <w:szCs w:val="24"/>
        </w:rPr>
        <w:t xml:space="preserve"> </w:t>
      </w:r>
      <w:r w:rsidR="00FF073C" w:rsidRPr="00AB77FA">
        <w:rPr>
          <w:rFonts w:ascii="Times New Roman" w:hAnsi="Times New Roman"/>
          <w:sz w:val="24"/>
          <w:szCs w:val="24"/>
        </w:rPr>
        <w:t>муниципальную</w:t>
      </w:r>
      <w:r w:rsidRPr="00AB77FA">
        <w:rPr>
          <w:rFonts w:ascii="Times New Roman" w:hAnsi="Times New Roman"/>
          <w:sz w:val="24"/>
          <w:szCs w:val="24"/>
        </w:rPr>
        <w:t xml:space="preserve"> услугу, либо муниципального служащего, филиала, отдела, удаленного рабочего места ГБУ ЛО "МФЦ", его работника;</w:t>
      </w:r>
    </w:p>
    <w:p w:rsidR="003E0F20" w:rsidRPr="00AB77FA" w:rsidRDefault="003E0F20"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 xml:space="preserve">- доводы, на основании которых заявитель не согласен с решением и действием (бездействием) </w:t>
      </w:r>
      <w:r w:rsidR="00FF073C" w:rsidRPr="00AB77FA">
        <w:rPr>
          <w:rFonts w:ascii="Times New Roman" w:hAnsi="Times New Roman"/>
          <w:sz w:val="24"/>
          <w:szCs w:val="24"/>
        </w:rPr>
        <w:t xml:space="preserve">Администрации </w:t>
      </w:r>
      <w:r w:rsidR="00946605" w:rsidRPr="00AB77FA">
        <w:rPr>
          <w:rFonts w:ascii="Times New Roman" w:hAnsi="Times New Roman"/>
          <w:sz w:val="24"/>
          <w:szCs w:val="24"/>
        </w:rPr>
        <w:t>МО Важинское городское поселение»</w:t>
      </w:r>
      <w:r w:rsidR="00FF073C" w:rsidRPr="00AB77FA">
        <w:rPr>
          <w:rFonts w:ascii="Times New Roman" w:hAnsi="Times New Roman"/>
          <w:sz w:val="24"/>
          <w:szCs w:val="24"/>
        </w:rPr>
        <w:t>_</w:t>
      </w:r>
      <w:r w:rsidRPr="00AB77FA">
        <w:rPr>
          <w:rFonts w:ascii="Times New Roman" w:hAnsi="Times New Roman"/>
          <w:sz w:val="24"/>
          <w:szCs w:val="24"/>
        </w:rPr>
        <w:t>, предоставляюще</w:t>
      </w:r>
      <w:r w:rsidR="00FF073C" w:rsidRPr="00AB77FA">
        <w:rPr>
          <w:rFonts w:ascii="Times New Roman" w:hAnsi="Times New Roman"/>
          <w:sz w:val="24"/>
          <w:szCs w:val="24"/>
        </w:rPr>
        <w:t>й</w:t>
      </w:r>
      <w:r w:rsidRPr="00AB77FA">
        <w:rPr>
          <w:rFonts w:ascii="Times New Roman" w:hAnsi="Times New Roman"/>
          <w:sz w:val="24"/>
          <w:szCs w:val="24"/>
        </w:rPr>
        <w:t xml:space="preserve"> </w:t>
      </w:r>
      <w:r w:rsidR="00FF073C" w:rsidRPr="00AB77FA">
        <w:rPr>
          <w:rFonts w:ascii="Times New Roman" w:hAnsi="Times New Roman"/>
          <w:sz w:val="24"/>
          <w:szCs w:val="24"/>
        </w:rPr>
        <w:t>муниципальную</w:t>
      </w:r>
      <w:r w:rsidRPr="00AB77FA">
        <w:rPr>
          <w:rFonts w:ascii="Times New Roman" w:hAnsi="Times New Roman"/>
          <w:sz w:val="24"/>
          <w:szCs w:val="24"/>
        </w:rPr>
        <w:t xml:space="preserve"> услугу, должностного лица </w:t>
      </w:r>
      <w:r w:rsidR="00FF073C" w:rsidRPr="00AB77FA">
        <w:rPr>
          <w:rFonts w:ascii="Times New Roman" w:hAnsi="Times New Roman"/>
          <w:sz w:val="24"/>
          <w:szCs w:val="24"/>
        </w:rPr>
        <w:t xml:space="preserve">Администрации </w:t>
      </w:r>
      <w:r w:rsidR="00946605" w:rsidRPr="00AB77FA">
        <w:rPr>
          <w:rFonts w:ascii="Times New Roman" w:hAnsi="Times New Roman"/>
          <w:sz w:val="24"/>
          <w:szCs w:val="24"/>
        </w:rPr>
        <w:t>МО Важинское городское поселение»</w:t>
      </w:r>
      <w:r w:rsidRPr="00AB77FA">
        <w:rPr>
          <w:rFonts w:ascii="Times New Roman" w:hAnsi="Times New Roman"/>
          <w:sz w:val="24"/>
          <w:szCs w:val="24"/>
        </w:rPr>
        <w:t>, предоставляюще</w:t>
      </w:r>
      <w:r w:rsidR="00FF073C" w:rsidRPr="00AB77FA">
        <w:rPr>
          <w:rFonts w:ascii="Times New Roman" w:hAnsi="Times New Roman"/>
          <w:sz w:val="24"/>
          <w:szCs w:val="24"/>
        </w:rPr>
        <w:t>й</w:t>
      </w:r>
      <w:r w:rsidRPr="00AB77FA">
        <w:rPr>
          <w:rFonts w:ascii="Times New Roman" w:hAnsi="Times New Roman"/>
          <w:sz w:val="24"/>
          <w:szCs w:val="24"/>
        </w:rPr>
        <w:t xml:space="preserve"> </w:t>
      </w:r>
      <w:r w:rsidR="00FF073C" w:rsidRPr="00AB77FA">
        <w:rPr>
          <w:rFonts w:ascii="Times New Roman" w:hAnsi="Times New Roman"/>
          <w:sz w:val="24"/>
          <w:szCs w:val="24"/>
        </w:rPr>
        <w:t>муниципальную</w:t>
      </w:r>
      <w:r w:rsidRPr="00AB77FA">
        <w:rPr>
          <w:rFonts w:ascii="Times New Roman" w:hAnsi="Times New Roman"/>
          <w:sz w:val="24"/>
          <w:szCs w:val="24"/>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E0F20" w:rsidRPr="00AB77FA" w:rsidRDefault="00466A22"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5</w:t>
      </w:r>
      <w:r w:rsidR="003E0F20" w:rsidRPr="00AB77FA">
        <w:rPr>
          <w:rFonts w:ascii="Times New Roman" w:hAnsi="Times New Roman"/>
          <w:sz w:val="24"/>
          <w:szCs w:val="24"/>
        </w:rPr>
        <w:t xml:space="preserve">.5.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FF073C" w:rsidRPr="00AB77FA">
        <w:rPr>
          <w:rFonts w:ascii="Times New Roman" w:hAnsi="Times New Roman"/>
          <w:sz w:val="24"/>
          <w:szCs w:val="24"/>
        </w:rPr>
        <w:t>№</w:t>
      </w:r>
      <w:r w:rsidR="003E0F20" w:rsidRPr="00AB77FA">
        <w:rPr>
          <w:rFonts w:ascii="Times New Roman" w:hAnsi="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E0F20" w:rsidRPr="00AB77FA" w:rsidRDefault="00466A22"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5</w:t>
      </w:r>
      <w:r w:rsidR="003E0F20" w:rsidRPr="00AB77FA">
        <w:rPr>
          <w:rFonts w:ascii="Times New Roman" w:hAnsi="Times New Roman"/>
          <w:sz w:val="24"/>
          <w:szCs w:val="24"/>
        </w:rPr>
        <w:t xml:space="preserve">.6. Жалоба, поступившая в </w:t>
      </w:r>
      <w:r w:rsidR="00FF073C" w:rsidRPr="00AB77FA">
        <w:rPr>
          <w:rFonts w:ascii="Times New Roman" w:hAnsi="Times New Roman"/>
          <w:sz w:val="24"/>
          <w:szCs w:val="24"/>
        </w:rPr>
        <w:t xml:space="preserve">Администрацию </w:t>
      </w:r>
      <w:r w:rsidR="00946605" w:rsidRPr="00AB77FA">
        <w:rPr>
          <w:rFonts w:ascii="Times New Roman" w:hAnsi="Times New Roman"/>
          <w:sz w:val="24"/>
          <w:szCs w:val="24"/>
        </w:rPr>
        <w:t>МО Важинское городское поселение»</w:t>
      </w:r>
      <w:r w:rsidR="003E0F20" w:rsidRPr="00AB77FA">
        <w:rPr>
          <w:rFonts w:ascii="Times New Roman" w:hAnsi="Times New Roman"/>
          <w:sz w:val="24"/>
          <w:szCs w:val="24"/>
        </w:rPr>
        <w:t>, предоставляющ</w:t>
      </w:r>
      <w:r w:rsidR="00FF073C" w:rsidRPr="00AB77FA">
        <w:rPr>
          <w:rFonts w:ascii="Times New Roman" w:hAnsi="Times New Roman"/>
          <w:sz w:val="24"/>
          <w:szCs w:val="24"/>
        </w:rPr>
        <w:t>ую</w:t>
      </w:r>
      <w:r w:rsidR="003E0F20" w:rsidRPr="00AB77FA">
        <w:rPr>
          <w:rFonts w:ascii="Times New Roman" w:hAnsi="Times New Roman"/>
          <w:sz w:val="24"/>
          <w:szCs w:val="24"/>
        </w:rPr>
        <w:t xml:space="preserve"> </w:t>
      </w:r>
      <w:r w:rsidR="00FF073C" w:rsidRPr="00AB77FA">
        <w:rPr>
          <w:rFonts w:ascii="Times New Roman" w:hAnsi="Times New Roman"/>
          <w:sz w:val="24"/>
          <w:szCs w:val="24"/>
        </w:rPr>
        <w:t>муниципальную</w:t>
      </w:r>
      <w:r w:rsidR="003E0F20" w:rsidRPr="00AB77FA">
        <w:rPr>
          <w:rFonts w:ascii="Times New Roman" w:hAnsi="Times New Roman"/>
          <w:sz w:val="24"/>
          <w:szCs w:val="24"/>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FF073C" w:rsidRPr="00AB77FA">
        <w:rPr>
          <w:rFonts w:ascii="Times New Roman" w:hAnsi="Times New Roman"/>
          <w:sz w:val="24"/>
          <w:szCs w:val="24"/>
        </w:rPr>
        <w:t xml:space="preserve">Администрации </w:t>
      </w:r>
      <w:r w:rsidR="00946605" w:rsidRPr="00AB77FA">
        <w:rPr>
          <w:rFonts w:ascii="Times New Roman" w:hAnsi="Times New Roman"/>
          <w:sz w:val="24"/>
          <w:szCs w:val="24"/>
        </w:rPr>
        <w:t>МО Важинское городское поселение»</w:t>
      </w:r>
      <w:r w:rsidR="003E0F20" w:rsidRPr="00AB77FA">
        <w:rPr>
          <w:rFonts w:ascii="Times New Roman" w:hAnsi="Times New Roman"/>
          <w:sz w:val="24"/>
          <w:szCs w:val="24"/>
        </w:rPr>
        <w:t>, предоставляюще</w:t>
      </w:r>
      <w:r w:rsidR="00FF073C" w:rsidRPr="00AB77FA">
        <w:rPr>
          <w:rFonts w:ascii="Times New Roman" w:hAnsi="Times New Roman"/>
          <w:sz w:val="24"/>
          <w:szCs w:val="24"/>
        </w:rPr>
        <w:t>й</w:t>
      </w:r>
      <w:r w:rsidR="003E0F20" w:rsidRPr="00AB77FA">
        <w:rPr>
          <w:rFonts w:ascii="Times New Roman" w:hAnsi="Times New Roman"/>
          <w:sz w:val="24"/>
          <w:szCs w:val="24"/>
        </w:rPr>
        <w:t xml:space="preserve"> </w:t>
      </w:r>
      <w:r w:rsidR="00FF073C" w:rsidRPr="00AB77FA">
        <w:rPr>
          <w:rFonts w:ascii="Times New Roman" w:hAnsi="Times New Roman"/>
          <w:sz w:val="24"/>
          <w:szCs w:val="24"/>
        </w:rPr>
        <w:t>муниципальную</w:t>
      </w:r>
      <w:r w:rsidR="003E0F20" w:rsidRPr="00AB77FA">
        <w:rPr>
          <w:rFonts w:ascii="Times New Roman" w:hAnsi="Times New Roman"/>
          <w:sz w:val="24"/>
          <w:szCs w:val="24"/>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0F20" w:rsidRPr="00AB77FA" w:rsidRDefault="00466A22"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5</w:t>
      </w:r>
      <w:r w:rsidR="003E0F20" w:rsidRPr="00AB77FA">
        <w:rPr>
          <w:rFonts w:ascii="Times New Roman" w:hAnsi="Times New Roman"/>
          <w:sz w:val="24"/>
          <w:szCs w:val="24"/>
        </w:rPr>
        <w:t>.7. По результатам рассмотрения жалобы принимается одно из следующих решений:</w:t>
      </w:r>
    </w:p>
    <w:p w:rsidR="003E0F20" w:rsidRPr="00AB77FA" w:rsidRDefault="003E0F20"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FF073C" w:rsidRPr="00AB77FA">
        <w:rPr>
          <w:rFonts w:ascii="Times New Roman" w:hAnsi="Times New Roman"/>
          <w:sz w:val="24"/>
          <w:szCs w:val="24"/>
        </w:rPr>
        <w:t>муниципальной</w:t>
      </w:r>
      <w:r w:rsidRPr="00AB77FA">
        <w:rPr>
          <w:rFonts w:ascii="Times New Roman" w:hAnsi="Times New Roman"/>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3E0F20" w:rsidRPr="00AB77FA" w:rsidRDefault="003E0F20"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2) в удовлетворении жалобы отказывается.</w:t>
      </w:r>
    </w:p>
    <w:p w:rsidR="003E0F20" w:rsidRPr="00AB77FA" w:rsidRDefault="003E0F20"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0F20" w:rsidRPr="00AB77FA" w:rsidRDefault="003E0F20"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lastRenderedPageBreak/>
        <w:t xml:space="preserve">В случае признания жалобы подлежащей удовлетворению в ответе заявителю дается информация о действиях, осуществляемых </w:t>
      </w:r>
      <w:r w:rsidR="00FF073C" w:rsidRPr="00AB77FA">
        <w:rPr>
          <w:rFonts w:ascii="Times New Roman" w:hAnsi="Times New Roman"/>
          <w:sz w:val="24"/>
          <w:szCs w:val="24"/>
        </w:rPr>
        <w:t xml:space="preserve">Администрацией </w:t>
      </w:r>
      <w:r w:rsidR="00946605" w:rsidRPr="00AB77FA">
        <w:rPr>
          <w:rFonts w:ascii="Times New Roman" w:hAnsi="Times New Roman"/>
          <w:sz w:val="24"/>
          <w:szCs w:val="24"/>
        </w:rPr>
        <w:t>МО «Важинское городское поселение»</w:t>
      </w:r>
      <w:r w:rsidRPr="00AB77FA">
        <w:rPr>
          <w:rFonts w:ascii="Times New Roman" w:hAnsi="Times New Roman"/>
          <w:sz w:val="24"/>
          <w:szCs w:val="24"/>
        </w:rPr>
        <w:t>, предоставляющ</w:t>
      </w:r>
      <w:r w:rsidR="00FF073C" w:rsidRPr="00AB77FA">
        <w:rPr>
          <w:rFonts w:ascii="Times New Roman" w:hAnsi="Times New Roman"/>
          <w:sz w:val="24"/>
          <w:szCs w:val="24"/>
        </w:rPr>
        <w:t>ей</w:t>
      </w:r>
      <w:r w:rsidRPr="00AB77FA">
        <w:rPr>
          <w:rFonts w:ascii="Times New Roman" w:hAnsi="Times New Roman"/>
          <w:sz w:val="24"/>
          <w:szCs w:val="24"/>
        </w:rPr>
        <w:t xml:space="preserve"> </w:t>
      </w:r>
      <w:r w:rsidR="00FF073C" w:rsidRPr="00AB77FA">
        <w:rPr>
          <w:rFonts w:ascii="Times New Roman" w:hAnsi="Times New Roman"/>
          <w:sz w:val="24"/>
          <w:szCs w:val="24"/>
        </w:rPr>
        <w:t>муниципальную</w:t>
      </w:r>
      <w:r w:rsidRPr="00AB77FA">
        <w:rPr>
          <w:rFonts w:ascii="Times New Roman" w:hAnsi="Times New Roman"/>
          <w:sz w:val="24"/>
          <w:szCs w:val="24"/>
        </w:rPr>
        <w:t xml:space="preserve"> услугу, многофункциональным центром в целях незамедлительного устранения выявленных нарушений при оказании </w:t>
      </w:r>
      <w:r w:rsidR="00FF073C" w:rsidRPr="00AB77FA">
        <w:rPr>
          <w:rFonts w:ascii="Times New Roman" w:hAnsi="Times New Roman"/>
          <w:sz w:val="24"/>
          <w:szCs w:val="24"/>
        </w:rPr>
        <w:t>муниципальной</w:t>
      </w:r>
      <w:r w:rsidRPr="00AB77FA">
        <w:rPr>
          <w:rFonts w:ascii="Times New Roman" w:hAnsi="Times New Roman"/>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FF073C" w:rsidRPr="00AB77FA">
        <w:rPr>
          <w:rFonts w:ascii="Times New Roman" w:hAnsi="Times New Roman"/>
          <w:sz w:val="24"/>
          <w:szCs w:val="24"/>
        </w:rPr>
        <w:t>муниципальной</w:t>
      </w:r>
      <w:r w:rsidRPr="00AB77FA">
        <w:rPr>
          <w:rFonts w:ascii="Times New Roman" w:hAnsi="Times New Roman"/>
          <w:sz w:val="24"/>
          <w:szCs w:val="24"/>
        </w:rPr>
        <w:t xml:space="preserve"> услуги.</w:t>
      </w:r>
    </w:p>
    <w:p w:rsidR="003E0F20" w:rsidRPr="00AB77FA" w:rsidRDefault="003E0F20"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0F20" w:rsidRPr="00AB77FA" w:rsidRDefault="003E0F20"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0F20" w:rsidRPr="00AB77FA" w:rsidRDefault="003E0F20" w:rsidP="003E0F20">
      <w:pPr>
        <w:pStyle w:val="ConsPlusNormal"/>
        <w:ind w:firstLine="540"/>
        <w:jc w:val="both"/>
        <w:outlineLvl w:val="2"/>
        <w:rPr>
          <w:rFonts w:ascii="Times New Roman" w:hAnsi="Times New Roman"/>
          <w:sz w:val="24"/>
          <w:szCs w:val="24"/>
        </w:rPr>
      </w:pPr>
    </w:p>
    <w:p w:rsidR="003E0F20" w:rsidRPr="00AB77FA" w:rsidRDefault="00466A22" w:rsidP="00FF073C">
      <w:pPr>
        <w:spacing w:after="0" w:line="240" w:lineRule="auto"/>
        <w:ind w:firstLine="709"/>
        <w:jc w:val="both"/>
        <w:rPr>
          <w:rFonts w:ascii="Times New Roman" w:hAnsi="Times New Roman"/>
          <w:b/>
          <w:sz w:val="24"/>
          <w:szCs w:val="24"/>
        </w:rPr>
      </w:pPr>
      <w:r w:rsidRPr="00AB77FA">
        <w:rPr>
          <w:rFonts w:ascii="Times New Roman" w:hAnsi="Times New Roman"/>
          <w:b/>
          <w:sz w:val="24"/>
          <w:szCs w:val="24"/>
        </w:rPr>
        <w:t>6</w:t>
      </w:r>
      <w:r w:rsidR="003E0F20" w:rsidRPr="00AB77FA">
        <w:rPr>
          <w:rFonts w:ascii="Times New Roman" w:hAnsi="Times New Roman"/>
          <w:b/>
          <w:sz w:val="24"/>
          <w:szCs w:val="24"/>
        </w:rPr>
        <w:t>. Особенности выполнения административных процедур</w:t>
      </w:r>
      <w:r w:rsidR="00FF073C" w:rsidRPr="00AB77FA">
        <w:rPr>
          <w:rFonts w:ascii="Times New Roman" w:hAnsi="Times New Roman"/>
          <w:b/>
          <w:sz w:val="24"/>
          <w:szCs w:val="24"/>
        </w:rPr>
        <w:t xml:space="preserve"> </w:t>
      </w:r>
      <w:r w:rsidR="003E0F20" w:rsidRPr="00AB77FA">
        <w:rPr>
          <w:rFonts w:ascii="Times New Roman" w:hAnsi="Times New Roman"/>
          <w:b/>
          <w:sz w:val="24"/>
          <w:szCs w:val="24"/>
        </w:rPr>
        <w:t>в многофункциональных центрах</w:t>
      </w:r>
    </w:p>
    <w:p w:rsidR="003E0F20" w:rsidRPr="00AB77FA" w:rsidRDefault="003E0F20" w:rsidP="003E0F20">
      <w:pPr>
        <w:pStyle w:val="ConsPlusNormal"/>
        <w:ind w:firstLine="540"/>
        <w:jc w:val="both"/>
        <w:outlineLvl w:val="2"/>
        <w:rPr>
          <w:rFonts w:ascii="Times New Roman" w:hAnsi="Times New Roman"/>
          <w:sz w:val="24"/>
          <w:szCs w:val="24"/>
        </w:rPr>
      </w:pPr>
    </w:p>
    <w:p w:rsidR="003E0F20" w:rsidRPr="00AB77FA" w:rsidRDefault="00466A22"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6</w:t>
      </w:r>
      <w:r w:rsidR="003E0F20" w:rsidRPr="00AB77FA">
        <w:rPr>
          <w:rFonts w:ascii="Times New Roman" w:hAnsi="Times New Roman"/>
          <w:sz w:val="24"/>
          <w:szCs w:val="24"/>
        </w:rPr>
        <w:t xml:space="preserve">.1. Предоставление </w:t>
      </w:r>
      <w:r w:rsidR="00FF073C" w:rsidRPr="00AB77FA">
        <w:rPr>
          <w:rFonts w:ascii="Times New Roman" w:hAnsi="Times New Roman"/>
          <w:sz w:val="24"/>
          <w:szCs w:val="24"/>
        </w:rPr>
        <w:t>муниципальной</w:t>
      </w:r>
      <w:r w:rsidR="003E0F20" w:rsidRPr="00AB77FA">
        <w:rPr>
          <w:rFonts w:ascii="Times New Roman" w:hAnsi="Times New Roman"/>
          <w:sz w:val="24"/>
          <w:szCs w:val="24"/>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FF073C" w:rsidRPr="00AB77FA">
        <w:rPr>
          <w:rFonts w:ascii="Times New Roman" w:hAnsi="Times New Roman"/>
          <w:sz w:val="24"/>
          <w:szCs w:val="24"/>
        </w:rPr>
        <w:t xml:space="preserve">Администрацией </w:t>
      </w:r>
      <w:r w:rsidR="00946605" w:rsidRPr="00AB77FA">
        <w:rPr>
          <w:rFonts w:ascii="Times New Roman" w:hAnsi="Times New Roman"/>
          <w:sz w:val="24"/>
          <w:szCs w:val="24"/>
        </w:rPr>
        <w:t>МО Важинское городское поселение»</w:t>
      </w:r>
      <w:r w:rsidR="003E0F20" w:rsidRPr="00AB77FA">
        <w:rPr>
          <w:rFonts w:ascii="Times New Roman" w:hAnsi="Times New Roman"/>
          <w:sz w:val="24"/>
          <w:szCs w:val="24"/>
        </w:rPr>
        <w:t xml:space="preserve">. Предоставление </w:t>
      </w:r>
      <w:r w:rsidR="00FF073C" w:rsidRPr="00AB77FA">
        <w:rPr>
          <w:rFonts w:ascii="Times New Roman" w:hAnsi="Times New Roman"/>
          <w:sz w:val="24"/>
          <w:szCs w:val="24"/>
        </w:rPr>
        <w:t>муниципальной</w:t>
      </w:r>
      <w:r w:rsidR="003E0F20" w:rsidRPr="00AB77FA">
        <w:rPr>
          <w:rFonts w:ascii="Times New Roman" w:hAnsi="Times New Roman"/>
          <w:sz w:val="24"/>
          <w:szCs w:val="24"/>
        </w:rPr>
        <w:t xml:space="preserve"> услуги в иных МФЦ осуществляется при наличии вступившего в силу соглашения о взаимодействии между ГБУ ЛО "МФЦ" и иным МФЦ.</w:t>
      </w:r>
    </w:p>
    <w:p w:rsidR="003E0F20" w:rsidRPr="00AB77FA" w:rsidRDefault="00466A22"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6</w:t>
      </w:r>
      <w:r w:rsidR="003E0F20" w:rsidRPr="00AB77FA">
        <w:rPr>
          <w:rFonts w:ascii="Times New Roman" w:hAnsi="Times New Roman"/>
          <w:sz w:val="24"/>
          <w:szCs w:val="24"/>
        </w:rPr>
        <w:t xml:space="preserve">.2. В случае подачи документов в </w:t>
      </w:r>
      <w:r w:rsidR="00FF073C" w:rsidRPr="00AB77FA">
        <w:rPr>
          <w:rFonts w:ascii="Times New Roman" w:hAnsi="Times New Roman"/>
          <w:sz w:val="24"/>
          <w:szCs w:val="24"/>
        </w:rPr>
        <w:t xml:space="preserve">Администрацию </w:t>
      </w:r>
      <w:r w:rsidR="00946605" w:rsidRPr="00AB77FA">
        <w:rPr>
          <w:rFonts w:ascii="Times New Roman" w:hAnsi="Times New Roman"/>
          <w:sz w:val="24"/>
          <w:szCs w:val="24"/>
        </w:rPr>
        <w:t xml:space="preserve">МО Важинское городское поселение» </w:t>
      </w:r>
      <w:r w:rsidR="003E0F20" w:rsidRPr="00AB77FA">
        <w:rPr>
          <w:rFonts w:ascii="Times New Roman" w:hAnsi="Times New Roman"/>
          <w:sz w:val="24"/>
          <w:szCs w:val="24"/>
        </w:rPr>
        <w:t xml:space="preserve">посредством МФЦ специалист МФЦ, осуществляющий прием документов, представленных для получения </w:t>
      </w:r>
      <w:r w:rsidR="003E1A7D" w:rsidRPr="00AB77FA">
        <w:rPr>
          <w:rFonts w:ascii="Times New Roman" w:hAnsi="Times New Roman"/>
          <w:sz w:val="24"/>
          <w:szCs w:val="24"/>
        </w:rPr>
        <w:t>муниципальной</w:t>
      </w:r>
      <w:r w:rsidR="003E0F20" w:rsidRPr="00AB77FA">
        <w:rPr>
          <w:rFonts w:ascii="Times New Roman" w:hAnsi="Times New Roman"/>
          <w:sz w:val="24"/>
          <w:szCs w:val="24"/>
        </w:rPr>
        <w:t xml:space="preserve"> услуги, выполняет следующие действия:</w:t>
      </w:r>
    </w:p>
    <w:p w:rsidR="003E0F20" w:rsidRPr="00AB77FA" w:rsidRDefault="003E0F20"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3E0F20" w:rsidRPr="00AB77FA" w:rsidRDefault="003E0F20"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E0F20" w:rsidRPr="00AB77FA" w:rsidRDefault="003E0F20"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б) определяет предмет обращения;</w:t>
      </w:r>
    </w:p>
    <w:p w:rsidR="003E0F20" w:rsidRPr="00AB77FA" w:rsidRDefault="003E0F20"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в) проводит проверку правильности заполнения обращения;</w:t>
      </w:r>
    </w:p>
    <w:p w:rsidR="003E0F20" w:rsidRPr="00AB77FA" w:rsidRDefault="003E0F20"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г) проводит проверку укомплектованности пакета документов;</w:t>
      </w:r>
    </w:p>
    <w:p w:rsidR="003E0F20" w:rsidRPr="00AB77FA" w:rsidRDefault="003E0F20"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1A7D" w:rsidRPr="00AB77FA">
        <w:rPr>
          <w:rFonts w:ascii="Times New Roman" w:hAnsi="Times New Roman"/>
          <w:sz w:val="24"/>
          <w:szCs w:val="24"/>
        </w:rPr>
        <w:t>муниципальной</w:t>
      </w:r>
      <w:r w:rsidRPr="00AB77FA">
        <w:rPr>
          <w:rFonts w:ascii="Times New Roman" w:hAnsi="Times New Roman"/>
          <w:sz w:val="24"/>
          <w:szCs w:val="24"/>
        </w:rPr>
        <w:t xml:space="preserve"> услугой;</w:t>
      </w:r>
    </w:p>
    <w:p w:rsidR="003E0F20" w:rsidRPr="00AB77FA" w:rsidRDefault="003E0F20"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е) заверяет каждый документ дела своей электронной подписью (далее - ЭП);</w:t>
      </w:r>
    </w:p>
    <w:p w:rsidR="003E0F20" w:rsidRPr="00AB77FA" w:rsidRDefault="003E0F20"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 xml:space="preserve">ж) направляет копии документов и реестр документов в </w:t>
      </w:r>
      <w:r w:rsidR="00946605" w:rsidRPr="00AB77FA">
        <w:rPr>
          <w:rFonts w:ascii="Times New Roman" w:hAnsi="Times New Roman"/>
          <w:sz w:val="24"/>
          <w:szCs w:val="24"/>
        </w:rPr>
        <w:t>МО Важинское городское поселение»</w:t>
      </w:r>
      <w:r w:rsidRPr="00AB77FA">
        <w:rPr>
          <w:rFonts w:ascii="Times New Roman" w:hAnsi="Times New Roman"/>
          <w:sz w:val="24"/>
          <w:szCs w:val="24"/>
        </w:rPr>
        <w:t>:</w:t>
      </w:r>
    </w:p>
    <w:p w:rsidR="003E0F20" w:rsidRPr="00AB77FA" w:rsidRDefault="003E0F20"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 в электронной форме (в составе пакетов электронных дел) - в день обращения заявителя в МФЦ;</w:t>
      </w:r>
    </w:p>
    <w:p w:rsidR="003E0F20" w:rsidRPr="00AB77FA" w:rsidRDefault="003E0F20"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E0F20" w:rsidRPr="00AB77FA" w:rsidRDefault="003E0F20"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3E0F20" w:rsidRPr="00AB77FA" w:rsidRDefault="00466A22"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6</w:t>
      </w:r>
      <w:r w:rsidR="003E0F20" w:rsidRPr="00AB77FA">
        <w:rPr>
          <w:rFonts w:ascii="Times New Roman" w:hAnsi="Times New Roman"/>
          <w:sz w:val="24"/>
          <w:szCs w:val="24"/>
        </w:rPr>
        <w:t>.</w:t>
      </w:r>
      <w:r w:rsidR="00C40C64" w:rsidRPr="00AB77FA">
        <w:rPr>
          <w:rFonts w:ascii="Times New Roman" w:hAnsi="Times New Roman"/>
          <w:sz w:val="24"/>
          <w:szCs w:val="24"/>
        </w:rPr>
        <w:t>3</w:t>
      </w:r>
      <w:r w:rsidR="003E0F20" w:rsidRPr="00AB77FA">
        <w:rPr>
          <w:rFonts w:ascii="Times New Roman" w:hAnsi="Times New Roman"/>
          <w:sz w:val="24"/>
          <w:szCs w:val="24"/>
        </w:rPr>
        <w:t xml:space="preserve">. При указании заявителем места получения ответа (результата предоставления </w:t>
      </w:r>
      <w:r w:rsidR="00C40C64" w:rsidRPr="00AB77FA">
        <w:rPr>
          <w:rFonts w:ascii="Times New Roman" w:hAnsi="Times New Roman"/>
          <w:sz w:val="24"/>
          <w:szCs w:val="24"/>
        </w:rPr>
        <w:t>муниципальной</w:t>
      </w:r>
      <w:r w:rsidR="003E0F20" w:rsidRPr="00AB77FA">
        <w:rPr>
          <w:rFonts w:ascii="Times New Roman" w:hAnsi="Times New Roman"/>
          <w:sz w:val="24"/>
          <w:szCs w:val="24"/>
        </w:rPr>
        <w:t xml:space="preserve"> услуги) посредством МФЦ должностное лицо </w:t>
      </w:r>
      <w:r w:rsidR="00C40C64" w:rsidRPr="00AB77FA">
        <w:rPr>
          <w:rFonts w:ascii="Times New Roman" w:hAnsi="Times New Roman"/>
          <w:sz w:val="24"/>
          <w:szCs w:val="24"/>
        </w:rPr>
        <w:t xml:space="preserve">Администрации </w:t>
      </w:r>
      <w:r w:rsidR="00946605" w:rsidRPr="00AB77FA">
        <w:rPr>
          <w:rFonts w:ascii="Times New Roman" w:hAnsi="Times New Roman"/>
          <w:sz w:val="24"/>
          <w:szCs w:val="24"/>
        </w:rPr>
        <w:t>МО Важинское городское поселение»</w:t>
      </w:r>
      <w:r w:rsidR="003E0F20" w:rsidRPr="00AB77FA">
        <w:rPr>
          <w:rFonts w:ascii="Times New Roman" w:hAnsi="Times New Roman"/>
          <w:sz w:val="24"/>
          <w:szCs w:val="24"/>
        </w:rPr>
        <w:t xml:space="preserve">, ответственное за выполнение административной процедуры, передает специалисту МФЦ для передачи в соответствующий МФЦ результат предоставления услуги </w:t>
      </w:r>
      <w:r w:rsidR="00C40C64" w:rsidRPr="00AB77FA">
        <w:rPr>
          <w:rFonts w:ascii="Times New Roman" w:hAnsi="Times New Roman"/>
          <w:sz w:val="24"/>
          <w:szCs w:val="24"/>
        </w:rPr>
        <w:t xml:space="preserve">или решение об отказе в приеме документов, необходимых для предоставления муниципальной услуги, </w:t>
      </w:r>
      <w:r w:rsidR="003E0F20" w:rsidRPr="00AB77FA">
        <w:rPr>
          <w:rFonts w:ascii="Times New Roman" w:hAnsi="Times New Roman"/>
          <w:sz w:val="24"/>
          <w:szCs w:val="24"/>
        </w:rPr>
        <w:lastRenderedPageBreak/>
        <w:t>для его последующей выдачи заявителю:</w:t>
      </w:r>
    </w:p>
    <w:p w:rsidR="003E0F20" w:rsidRPr="00AB77FA" w:rsidRDefault="003E0F20"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 xml:space="preserve">- в электронной форме в течение 1 рабочего дня со дня принятия решения о предоставлении (отказе в предоставлении) </w:t>
      </w:r>
      <w:r w:rsidR="00C40C64" w:rsidRPr="00AB77FA">
        <w:rPr>
          <w:rFonts w:ascii="Times New Roman" w:hAnsi="Times New Roman"/>
          <w:sz w:val="24"/>
          <w:szCs w:val="24"/>
        </w:rPr>
        <w:t>муниципальной</w:t>
      </w:r>
      <w:r w:rsidRPr="00AB77FA">
        <w:rPr>
          <w:rFonts w:ascii="Times New Roman" w:hAnsi="Times New Roman"/>
          <w:sz w:val="24"/>
          <w:szCs w:val="24"/>
        </w:rPr>
        <w:t xml:space="preserve"> услуги заявителю</w:t>
      </w:r>
      <w:r w:rsidR="00C40C64" w:rsidRPr="00AB77FA">
        <w:rPr>
          <w:rFonts w:ascii="Times New Roman" w:hAnsi="Times New Roman"/>
          <w:sz w:val="24"/>
          <w:szCs w:val="24"/>
        </w:rPr>
        <w:t xml:space="preserve"> или решения об отказе в приеме документов, необходимых для предоставления муниципальной услуги</w:t>
      </w:r>
      <w:r w:rsidRPr="00AB77FA">
        <w:rPr>
          <w:rFonts w:ascii="Times New Roman" w:hAnsi="Times New Roman"/>
          <w:sz w:val="24"/>
          <w:szCs w:val="24"/>
        </w:rPr>
        <w:t>;</w:t>
      </w:r>
    </w:p>
    <w:p w:rsidR="003E0F20" w:rsidRPr="00AB77FA" w:rsidRDefault="003E0F20"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C40C64" w:rsidRPr="00AB77FA">
        <w:rPr>
          <w:rFonts w:ascii="Times New Roman" w:hAnsi="Times New Roman"/>
          <w:sz w:val="24"/>
          <w:szCs w:val="24"/>
        </w:rPr>
        <w:t xml:space="preserve">муниципальной услуги </w:t>
      </w:r>
      <w:r w:rsidRPr="00AB77FA">
        <w:rPr>
          <w:rFonts w:ascii="Times New Roman" w:hAnsi="Times New Roman"/>
          <w:sz w:val="24"/>
          <w:szCs w:val="24"/>
        </w:rPr>
        <w:t>заявителю</w:t>
      </w:r>
      <w:r w:rsidR="00C40C64" w:rsidRPr="00AB77FA">
        <w:rPr>
          <w:rFonts w:ascii="Times New Roman" w:hAnsi="Times New Roman"/>
          <w:sz w:val="24"/>
          <w:szCs w:val="24"/>
        </w:rPr>
        <w:t xml:space="preserve"> или решения об отказе в приеме документов, необходимых для предоставления муниципальной услуги</w:t>
      </w:r>
      <w:r w:rsidRPr="00AB77FA">
        <w:rPr>
          <w:rFonts w:ascii="Times New Roman" w:hAnsi="Times New Roman"/>
          <w:sz w:val="24"/>
          <w:szCs w:val="24"/>
        </w:rPr>
        <w:t>, но не позднее двух рабочих дней до окончания срока предоставления услуги.</w:t>
      </w:r>
    </w:p>
    <w:p w:rsidR="003E0F20" w:rsidRPr="00AB77FA" w:rsidRDefault="003E0F20" w:rsidP="003E0F20">
      <w:pPr>
        <w:pStyle w:val="ConsPlusNormal"/>
        <w:ind w:firstLine="540"/>
        <w:jc w:val="both"/>
        <w:outlineLvl w:val="2"/>
        <w:rPr>
          <w:rFonts w:ascii="Times New Roman" w:hAnsi="Times New Roman"/>
          <w:sz w:val="24"/>
          <w:szCs w:val="24"/>
        </w:rPr>
      </w:pPr>
      <w:r w:rsidRPr="00AB77FA">
        <w:rPr>
          <w:rFonts w:ascii="Times New Roman" w:hAnsi="Times New Roman"/>
          <w:sz w:val="24"/>
          <w:szCs w:val="24"/>
        </w:rPr>
        <w:t xml:space="preserve">Специалист МФЦ, ответственный за выдачу документов, полученных от </w:t>
      </w:r>
      <w:r w:rsidR="00C40C64" w:rsidRPr="00AB77FA">
        <w:rPr>
          <w:rFonts w:ascii="Times New Roman" w:hAnsi="Times New Roman"/>
          <w:sz w:val="24"/>
          <w:szCs w:val="24"/>
        </w:rPr>
        <w:t xml:space="preserve">Администрации </w:t>
      </w:r>
      <w:r w:rsidR="00946605" w:rsidRPr="00AB77FA">
        <w:rPr>
          <w:rFonts w:ascii="Times New Roman" w:hAnsi="Times New Roman"/>
          <w:sz w:val="24"/>
          <w:szCs w:val="24"/>
        </w:rPr>
        <w:t>МО Важинское городское поселение»</w:t>
      </w:r>
      <w:r w:rsidRPr="00AB77FA">
        <w:rPr>
          <w:rFonts w:ascii="Times New Roman" w:hAnsi="Times New Roman"/>
          <w:sz w:val="24"/>
          <w:szCs w:val="24"/>
        </w:rPr>
        <w:t xml:space="preserve"> по результатам рассмотрения представленных заявителем документов, не позднее двух дней с даты их получения от </w:t>
      </w:r>
      <w:r w:rsidR="00C40C64" w:rsidRPr="00AB77FA">
        <w:rPr>
          <w:rFonts w:ascii="Times New Roman" w:hAnsi="Times New Roman"/>
          <w:sz w:val="24"/>
          <w:szCs w:val="24"/>
        </w:rPr>
        <w:t xml:space="preserve">Администрации </w:t>
      </w:r>
      <w:r w:rsidR="00946605" w:rsidRPr="00AB77FA">
        <w:rPr>
          <w:rFonts w:ascii="Times New Roman" w:hAnsi="Times New Roman"/>
          <w:sz w:val="24"/>
          <w:szCs w:val="24"/>
        </w:rPr>
        <w:t xml:space="preserve">МО Важинское городское поселение» </w:t>
      </w:r>
      <w:r w:rsidRPr="00AB77FA">
        <w:rPr>
          <w:rFonts w:ascii="Times New Roman" w:hAnsi="Times New Roman"/>
          <w:sz w:val="24"/>
          <w:szCs w:val="24"/>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43705" w:rsidRPr="00AB77FA" w:rsidRDefault="00143705" w:rsidP="00143705">
      <w:pPr>
        <w:spacing w:after="0" w:line="240" w:lineRule="auto"/>
        <w:ind w:firstLine="709"/>
        <w:jc w:val="both"/>
        <w:rPr>
          <w:rFonts w:ascii="Times New Roman" w:hAnsi="Times New Roman"/>
          <w:sz w:val="24"/>
          <w:szCs w:val="24"/>
        </w:rPr>
      </w:pPr>
    </w:p>
    <w:p w:rsidR="00143705" w:rsidRPr="00AB77FA" w:rsidRDefault="00143705">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143705" w:rsidRPr="00AB77FA" w:rsidRDefault="00143705">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143705" w:rsidRPr="00AB77FA" w:rsidRDefault="00143705">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143705" w:rsidRPr="00AB77FA" w:rsidRDefault="00143705">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143705" w:rsidRPr="00AB77FA" w:rsidRDefault="00143705">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143705" w:rsidRPr="00AB77FA" w:rsidRDefault="00143705">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143705" w:rsidRPr="00AB77FA" w:rsidRDefault="00143705">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143705" w:rsidRPr="00AB77FA" w:rsidRDefault="00143705">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r w:rsidRPr="00AB77FA">
        <w:rPr>
          <w:rFonts w:ascii="Times New Roman" w:hAnsi="Times New Roman"/>
          <w:bCs/>
          <w:sz w:val="20"/>
          <w:szCs w:val="20"/>
        </w:rPr>
        <w:br w:type="column"/>
      </w:r>
    </w:p>
    <w:p w:rsidR="00C40C64" w:rsidRPr="00AB77FA" w:rsidRDefault="00C40C64" w:rsidP="00C40C64">
      <w:pPr>
        <w:widowControl w:val="0"/>
        <w:suppressAutoHyphens w:val="0"/>
        <w:autoSpaceDE w:val="0"/>
        <w:autoSpaceDN w:val="0"/>
        <w:spacing w:after="0" w:line="240" w:lineRule="auto"/>
        <w:jc w:val="right"/>
        <w:outlineLvl w:val="1"/>
        <w:rPr>
          <w:rFonts w:ascii="Times New Roman" w:hAnsi="Times New Roman"/>
          <w:sz w:val="20"/>
          <w:szCs w:val="20"/>
          <w:lang w:eastAsia="ru-RU"/>
        </w:rPr>
      </w:pPr>
      <w:r w:rsidRPr="00AB77FA">
        <w:rPr>
          <w:rFonts w:ascii="Times New Roman" w:hAnsi="Times New Roman"/>
          <w:sz w:val="20"/>
          <w:szCs w:val="20"/>
          <w:lang w:eastAsia="ru-RU"/>
        </w:rPr>
        <w:t>Приложение 1</w:t>
      </w:r>
    </w:p>
    <w:p w:rsidR="00C40C64" w:rsidRPr="00AB77FA" w:rsidRDefault="00C40C64" w:rsidP="00C40C64">
      <w:pPr>
        <w:widowControl w:val="0"/>
        <w:suppressAutoHyphens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к Административному регламенту</w:t>
      </w:r>
    </w:p>
    <w:p w:rsidR="00946605" w:rsidRPr="00AB77FA" w:rsidRDefault="00C40C64" w:rsidP="00C40C64">
      <w:pPr>
        <w:widowControl w:val="0"/>
        <w:suppressAutoHyphens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предоставления Администрацией</w:t>
      </w:r>
    </w:p>
    <w:p w:rsidR="00C40C64" w:rsidRPr="00AB77FA" w:rsidRDefault="00C40C64" w:rsidP="00C40C64">
      <w:pPr>
        <w:widowControl w:val="0"/>
        <w:suppressAutoHyphens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 </w:t>
      </w:r>
      <w:r w:rsidR="00946605" w:rsidRPr="00AB77FA">
        <w:rPr>
          <w:rFonts w:ascii="Times New Roman" w:hAnsi="Times New Roman"/>
          <w:sz w:val="20"/>
          <w:szCs w:val="20"/>
          <w:lang w:eastAsia="ru-RU"/>
        </w:rPr>
        <w:t>МО Важинское городское поселение»</w:t>
      </w:r>
    </w:p>
    <w:p w:rsidR="00C40C64" w:rsidRPr="00AB77FA" w:rsidRDefault="00C40C64" w:rsidP="00C40C64">
      <w:pPr>
        <w:widowControl w:val="0"/>
        <w:suppressAutoHyphens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муниципальной услуги по выдаче разрешени</w:t>
      </w:r>
      <w:r w:rsidR="000B453E" w:rsidRPr="00AB77FA">
        <w:rPr>
          <w:rFonts w:ascii="Times New Roman" w:hAnsi="Times New Roman"/>
          <w:sz w:val="20"/>
          <w:szCs w:val="20"/>
          <w:lang w:eastAsia="ru-RU"/>
        </w:rPr>
        <w:t>я</w:t>
      </w:r>
      <w:r w:rsidRPr="00AB77FA">
        <w:rPr>
          <w:rFonts w:ascii="Times New Roman" w:hAnsi="Times New Roman"/>
          <w:sz w:val="20"/>
          <w:szCs w:val="20"/>
          <w:lang w:eastAsia="ru-RU"/>
        </w:rPr>
        <w:t xml:space="preserve"> </w:t>
      </w:r>
    </w:p>
    <w:p w:rsidR="00941506" w:rsidRPr="00AB77FA" w:rsidRDefault="00C40C64" w:rsidP="00C40C64">
      <w:pPr>
        <w:widowControl w:val="0"/>
        <w:suppressAutoHyphens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на </w:t>
      </w:r>
      <w:r w:rsidR="00941506" w:rsidRPr="00AB77FA">
        <w:rPr>
          <w:rFonts w:ascii="Times New Roman" w:hAnsi="Times New Roman"/>
          <w:sz w:val="20"/>
          <w:szCs w:val="20"/>
          <w:lang w:eastAsia="ru-RU"/>
        </w:rPr>
        <w:t xml:space="preserve">строительство, внесению изменений в разрешение </w:t>
      </w:r>
    </w:p>
    <w:p w:rsidR="00941506" w:rsidRPr="00AB77FA" w:rsidRDefault="00941506" w:rsidP="00C40C64">
      <w:pPr>
        <w:widowControl w:val="0"/>
        <w:suppressAutoHyphens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на строительство, в том числе в связи с необходимостью</w:t>
      </w:r>
    </w:p>
    <w:p w:rsidR="00C40C64" w:rsidRPr="00AB77FA" w:rsidRDefault="00941506" w:rsidP="00C40C64">
      <w:pPr>
        <w:widowControl w:val="0"/>
        <w:suppressAutoHyphens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 продления срока действия разрешения на строительство</w:t>
      </w:r>
    </w:p>
    <w:p w:rsidR="00104083" w:rsidRPr="00AB77FA" w:rsidRDefault="00104083" w:rsidP="00C40C64">
      <w:pPr>
        <w:widowControl w:val="0"/>
        <w:suppressAutoHyphens w:val="0"/>
        <w:autoSpaceDE w:val="0"/>
        <w:autoSpaceDN w:val="0"/>
        <w:spacing w:after="0" w:line="240" w:lineRule="auto"/>
        <w:jc w:val="right"/>
        <w:rPr>
          <w:rFonts w:ascii="Times New Roman" w:hAnsi="Times New Roman"/>
          <w:sz w:val="20"/>
          <w:szCs w:val="20"/>
          <w:lang w:eastAsia="ru-RU"/>
        </w:rPr>
      </w:pPr>
    </w:p>
    <w:p w:rsidR="00104083" w:rsidRPr="00AB77FA" w:rsidRDefault="00104083" w:rsidP="00104083">
      <w:pPr>
        <w:ind w:firstLine="698"/>
        <w:jc w:val="right"/>
        <w:rPr>
          <w:rFonts w:ascii="Times New Roman" w:hAnsi="Times New Roman"/>
          <w:sz w:val="20"/>
          <w:szCs w:val="20"/>
        </w:rPr>
      </w:pPr>
      <w:r w:rsidRPr="00AB77FA">
        <w:rPr>
          <w:rFonts w:ascii="Times New Roman" w:hAnsi="Times New Roman"/>
          <w:sz w:val="20"/>
          <w:szCs w:val="20"/>
        </w:rPr>
        <w:t>ФОРМА</w:t>
      </w:r>
    </w:p>
    <w:p w:rsidR="00C40C64" w:rsidRPr="00AB77FA" w:rsidRDefault="00C40C64" w:rsidP="00C40C64">
      <w:pPr>
        <w:widowControl w:val="0"/>
        <w:suppressAutoHyphens w:val="0"/>
        <w:autoSpaceDE w:val="0"/>
        <w:autoSpaceDN w:val="0"/>
        <w:spacing w:after="0" w:line="240" w:lineRule="auto"/>
        <w:ind w:firstLine="540"/>
        <w:jc w:val="both"/>
        <w:rPr>
          <w:rFonts w:ascii="Times New Roman" w:hAnsi="Times New Roman"/>
          <w:sz w:val="20"/>
          <w:szCs w:val="20"/>
          <w:lang w:eastAsia="ru-RU"/>
        </w:rPr>
      </w:pPr>
    </w:p>
    <w:p w:rsidR="00946605" w:rsidRPr="00AB77FA" w:rsidRDefault="00C40C64" w:rsidP="00C40C64">
      <w:pPr>
        <w:widowControl w:val="0"/>
        <w:suppressAutoHyphens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                                               Главе Администрации</w:t>
      </w:r>
    </w:p>
    <w:p w:rsidR="00C40C64" w:rsidRPr="00AB77FA" w:rsidRDefault="00C40C64" w:rsidP="00C40C64">
      <w:pPr>
        <w:widowControl w:val="0"/>
        <w:suppressAutoHyphens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 </w:t>
      </w:r>
      <w:r w:rsidR="00946605" w:rsidRPr="00AB77FA">
        <w:rPr>
          <w:rFonts w:ascii="Times New Roman" w:hAnsi="Times New Roman"/>
          <w:sz w:val="20"/>
          <w:szCs w:val="20"/>
          <w:lang w:eastAsia="ru-RU"/>
        </w:rPr>
        <w:t>МО Важинское городское поселение»</w:t>
      </w:r>
    </w:p>
    <w:p w:rsidR="00C40C64" w:rsidRPr="00AB77FA" w:rsidRDefault="00C40C64" w:rsidP="00C40C64">
      <w:pPr>
        <w:widowControl w:val="0"/>
        <w:suppressAutoHyphens w:val="0"/>
        <w:autoSpaceDE w:val="0"/>
        <w:autoSpaceDN w:val="0"/>
        <w:spacing w:after="0" w:line="240" w:lineRule="auto"/>
        <w:jc w:val="right"/>
        <w:rPr>
          <w:rFonts w:ascii="Times New Roman" w:hAnsi="Times New Roman"/>
          <w:sz w:val="20"/>
          <w:szCs w:val="20"/>
          <w:lang w:eastAsia="ru-RU"/>
        </w:rPr>
      </w:pPr>
    </w:p>
    <w:p w:rsidR="00A91E98" w:rsidRPr="00AB77FA" w:rsidRDefault="00A91E98" w:rsidP="00A91E98">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______________________________________</w:t>
      </w:r>
    </w:p>
    <w:p w:rsidR="00A91E98" w:rsidRPr="00AB77FA" w:rsidRDefault="00A91E98" w:rsidP="00A91E98">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                                            (наименование застройщика:</w:t>
      </w:r>
    </w:p>
    <w:p w:rsidR="00A91E98" w:rsidRPr="00AB77FA" w:rsidRDefault="00A91E98" w:rsidP="00A91E98">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                                     ______________________________________</w:t>
      </w:r>
    </w:p>
    <w:p w:rsidR="00A91E98" w:rsidRPr="00AB77FA" w:rsidRDefault="00A91E98" w:rsidP="00A91E98">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                                         полное наименование юридического лица,</w:t>
      </w:r>
    </w:p>
    <w:p w:rsidR="00A91E98" w:rsidRPr="00AB77FA" w:rsidRDefault="00A91E98" w:rsidP="00A91E98">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                                     ______________________________________</w:t>
      </w:r>
    </w:p>
    <w:p w:rsidR="00A91E98" w:rsidRPr="00AB77FA" w:rsidRDefault="00A91E98" w:rsidP="00A91E98">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ИНН, ОГРН</w:t>
      </w:r>
    </w:p>
    <w:p w:rsidR="00A91E98" w:rsidRPr="00AB77FA" w:rsidRDefault="00A91E98" w:rsidP="00A91E98">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                                     ______________________________________</w:t>
      </w:r>
    </w:p>
    <w:p w:rsidR="00A91E98" w:rsidRPr="00AB77FA" w:rsidRDefault="00A91E98" w:rsidP="00A91E98">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почтовый индекс, адрес, адрес</w:t>
      </w:r>
    </w:p>
    <w:p w:rsidR="00A91E98" w:rsidRPr="00AB77FA" w:rsidRDefault="00A91E98" w:rsidP="00A91E98">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                                               электронной почты;</w:t>
      </w:r>
    </w:p>
    <w:p w:rsidR="00A91E98" w:rsidRPr="00AB77FA" w:rsidRDefault="00A91E98" w:rsidP="00A91E98">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______________________________________</w:t>
      </w:r>
    </w:p>
    <w:p w:rsidR="00A91E98" w:rsidRPr="00AB77FA" w:rsidRDefault="00A91E98" w:rsidP="00A91E98">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                                      фамилия, имя, отчество</w:t>
      </w:r>
      <w:r w:rsidRPr="00AB77FA">
        <w:rPr>
          <w:rFonts w:ascii="Times New Roman" w:hAnsi="Times New Roman"/>
          <w:sz w:val="20"/>
          <w:szCs w:val="20"/>
          <w:vertAlign w:val="superscript"/>
          <w:lang w:eastAsia="ru-RU"/>
        </w:rPr>
        <w:t>&lt;1&gt;</w:t>
      </w:r>
      <w:r w:rsidRPr="00AB77FA">
        <w:rPr>
          <w:rFonts w:ascii="Times New Roman" w:hAnsi="Times New Roman"/>
          <w:sz w:val="20"/>
          <w:szCs w:val="20"/>
          <w:lang w:eastAsia="ru-RU"/>
        </w:rPr>
        <w:t xml:space="preserve"> - для физического лица,</w:t>
      </w:r>
    </w:p>
    <w:p w:rsidR="00A91E98" w:rsidRPr="00AB77FA" w:rsidRDefault="00A91E98" w:rsidP="00A91E98">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индивидуального предпринимателя</w:t>
      </w:r>
    </w:p>
    <w:p w:rsidR="00A91E98" w:rsidRPr="00AB77FA" w:rsidRDefault="00A91E98" w:rsidP="00A91E98">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______________________________________</w:t>
      </w:r>
    </w:p>
    <w:p w:rsidR="00A91E98" w:rsidRPr="00AB77FA" w:rsidRDefault="00A91E98" w:rsidP="00A91E98">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                                             ИНН, ОГРНИП</w:t>
      </w:r>
      <w:r w:rsidRPr="00AB77FA">
        <w:rPr>
          <w:rFonts w:ascii="Times New Roman" w:hAnsi="Times New Roman"/>
          <w:sz w:val="20"/>
          <w:szCs w:val="20"/>
          <w:vertAlign w:val="superscript"/>
          <w:lang w:eastAsia="ru-RU"/>
        </w:rPr>
        <w:t>&lt;2&gt;</w:t>
      </w:r>
    </w:p>
    <w:p w:rsidR="00A91E98" w:rsidRPr="00AB77FA" w:rsidRDefault="00A91E98" w:rsidP="00A91E98">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                                     ______________________________________</w:t>
      </w:r>
    </w:p>
    <w:p w:rsidR="00A91E98" w:rsidRPr="00AB77FA" w:rsidRDefault="00A91E98" w:rsidP="00A91E98">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                                          почтовый индекс, адрес, адрес</w:t>
      </w:r>
    </w:p>
    <w:p w:rsidR="00C40C64" w:rsidRPr="00AB77FA" w:rsidRDefault="00A91E98" w:rsidP="00A91E98">
      <w:pPr>
        <w:widowControl w:val="0"/>
        <w:suppressAutoHyphens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                                                 электронной почты)</w:t>
      </w:r>
    </w:p>
    <w:p w:rsidR="00A91E98" w:rsidRPr="00AB77FA" w:rsidRDefault="00A91E98" w:rsidP="00DA642A">
      <w:pPr>
        <w:widowControl w:val="0"/>
        <w:suppressAutoHyphens w:val="0"/>
        <w:autoSpaceDE w:val="0"/>
        <w:autoSpaceDN w:val="0"/>
        <w:spacing w:after="0" w:line="240" w:lineRule="auto"/>
        <w:jc w:val="center"/>
        <w:rPr>
          <w:rFonts w:ascii="Times New Roman" w:hAnsi="Times New Roman"/>
          <w:sz w:val="20"/>
          <w:szCs w:val="20"/>
          <w:lang w:eastAsia="ru-RU"/>
        </w:rPr>
      </w:pPr>
      <w:bookmarkStart w:id="1" w:name="P457"/>
      <w:bookmarkEnd w:id="1"/>
    </w:p>
    <w:p w:rsidR="00C40C64" w:rsidRPr="00AB77FA" w:rsidRDefault="00C40C64" w:rsidP="00DA642A">
      <w:pPr>
        <w:widowControl w:val="0"/>
        <w:suppressAutoHyphens w:val="0"/>
        <w:autoSpaceDE w:val="0"/>
        <w:autoSpaceDN w:val="0"/>
        <w:spacing w:after="0" w:line="240" w:lineRule="auto"/>
        <w:jc w:val="center"/>
        <w:rPr>
          <w:rFonts w:ascii="Times New Roman" w:hAnsi="Times New Roman"/>
          <w:sz w:val="20"/>
          <w:szCs w:val="20"/>
          <w:lang w:eastAsia="ru-RU"/>
        </w:rPr>
      </w:pPr>
      <w:r w:rsidRPr="00AB77FA">
        <w:rPr>
          <w:rFonts w:ascii="Times New Roman" w:hAnsi="Times New Roman"/>
          <w:sz w:val="20"/>
          <w:szCs w:val="20"/>
          <w:lang w:eastAsia="ru-RU"/>
        </w:rPr>
        <w:t>ЗАЯВЛЕНИЕ</w:t>
      </w:r>
    </w:p>
    <w:p w:rsidR="00C40C64" w:rsidRPr="00AB77FA" w:rsidRDefault="00C40C64" w:rsidP="00DA642A">
      <w:pPr>
        <w:widowControl w:val="0"/>
        <w:suppressAutoHyphens w:val="0"/>
        <w:autoSpaceDE w:val="0"/>
        <w:autoSpaceDN w:val="0"/>
        <w:spacing w:after="0" w:line="240" w:lineRule="auto"/>
        <w:jc w:val="center"/>
        <w:rPr>
          <w:rFonts w:ascii="Times New Roman" w:hAnsi="Times New Roman"/>
          <w:sz w:val="20"/>
          <w:szCs w:val="20"/>
          <w:lang w:eastAsia="ru-RU"/>
        </w:rPr>
      </w:pPr>
      <w:r w:rsidRPr="00AB77FA">
        <w:rPr>
          <w:rFonts w:ascii="Times New Roman" w:hAnsi="Times New Roman"/>
          <w:sz w:val="20"/>
          <w:szCs w:val="20"/>
          <w:lang w:eastAsia="ru-RU"/>
        </w:rPr>
        <w:t xml:space="preserve">о выдаче разрешения на </w:t>
      </w:r>
      <w:r w:rsidR="00941506" w:rsidRPr="00AB77FA">
        <w:rPr>
          <w:rFonts w:ascii="Times New Roman" w:hAnsi="Times New Roman"/>
          <w:sz w:val="20"/>
          <w:szCs w:val="20"/>
          <w:lang w:eastAsia="ru-RU"/>
        </w:rPr>
        <w:t>строительство</w:t>
      </w:r>
    </w:p>
    <w:p w:rsidR="00C40C64" w:rsidRPr="00AB77FA" w:rsidRDefault="00C40C64" w:rsidP="00DA642A">
      <w:pPr>
        <w:widowControl w:val="0"/>
        <w:suppressAutoHyphens w:val="0"/>
        <w:autoSpaceDE w:val="0"/>
        <w:autoSpaceDN w:val="0"/>
        <w:spacing w:after="0" w:line="240" w:lineRule="auto"/>
        <w:jc w:val="center"/>
        <w:rPr>
          <w:rFonts w:ascii="Times New Roman" w:hAnsi="Times New Roman"/>
          <w:sz w:val="20"/>
          <w:szCs w:val="20"/>
          <w:lang w:eastAsia="ru-RU"/>
        </w:rPr>
      </w:pPr>
    </w:p>
    <w:p w:rsidR="00941506" w:rsidRPr="00AB77FA" w:rsidRDefault="00941506" w:rsidP="00941506">
      <w:pPr>
        <w:widowControl w:val="0"/>
        <w:suppressAutoHyphens w:val="0"/>
        <w:spacing w:after="0" w:line="204" w:lineRule="auto"/>
        <w:jc w:val="both"/>
        <w:rPr>
          <w:rFonts w:ascii="Times New Roman" w:hAnsi="Times New Roman"/>
          <w:color w:val="000000"/>
          <w:sz w:val="20"/>
          <w:szCs w:val="20"/>
          <w:lang w:eastAsia="ru-RU"/>
        </w:rPr>
      </w:pPr>
      <w:r w:rsidRPr="00AB77FA">
        <w:rPr>
          <w:rFonts w:ascii="Times New Roman" w:hAnsi="Times New Roman"/>
          <w:color w:val="000000"/>
          <w:sz w:val="20"/>
          <w:szCs w:val="20"/>
          <w:lang w:eastAsia="ru-RU"/>
        </w:rPr>
        <w:t>Прошу выдать разрешение на строительство объекта капитального строительства / реконструкцию объекта капитального строительства / строительство линейного объекта / реконструкцию линейного объекта                           (ненужное зачеркнуть)</w:t>
      </w:r>
    </w:p>
    <w:p w:rsidR="00941506" w:rsidRPr="00AB77FA" w:rsidRDefault="00941506" w:rsidP="00941506">
      <w:pPr>
        <w:widowControl w:val="0"/>
        <w:suppressAutoHyphens w:val="0"/>
        <w:spacing w:after="0" w:line="204" w:lineRule="auto"/>
        <w:jc w:val="both"/>
        <w:rPr>
          <w:rFonts w:ascii="Times New Roman" w:hAnsi="Times New Roman"/>
          <w:color w:val="000000"/>
          <w:sz w:val="20"/>
          <w:szCs w:val="20"/>
          <w:lang w:eastAsia="ru-RU"/>
        </w:rPr>
      </w:pPr>
    </w:p>
    <w:p w:rsidR="00941506" w:rsidRPr="00AB77FA" w:rsidRDefault="00941506" w:rsidP="00941506">
      <w:pPr>
        <w:widowControl w:val="0"/>
        <w:suppressAutoHyphens w:val="0"/>
        <w:spacing w:after="0" w:line="204" w:lineRule="auto"/>
        <w:jc w:val="both"/>
        <w:rPr>
          <w:rFonts w:ascii="Times New Roman" w:hAnsi="Times New Roman"/>
          <w:color w:val="000000"/>
          <w:sz w:val="20"/>
          <w:szCs w:val="20"/>
          <w:lang w:eastAsia="ru-RU"/>
        </w:rPr>
      </w:pPr>
      <w:r w:rsidRPr="00AB77FA">
        <w:rPr>
          <w:rFonts w:ascii="Times New Roman" w:hAnsi="Times New Roman"/>
          <w:color w:val="000000"/>
          <w:sz w:val="20"/>
          <w:szCs w:val="20"/>
          <w:lang w:eastAsia="ru-RU"/>
        </w:rPr>
        <w:t>Наименование объекта _______________________________________________________________________________</w:t>
      </w:r>
    </w:p>
    <w:p w:rsidR="00941506" w:rsidRPr="00AB77FA" w:rsidRDefault="00941506" w:rsidP="00941506">
      <w:pPr>
        <w:widowControl w:val="0"/>
        <w:suppressAutoHyphens w:val="0"/>
        <w:spacing w:after="0" w:line="204" w:lineRule="auto"/>
        <w:jc w:val="center"/>
        <w:rPr>
          <w:rFonts w:ascii="Times New Roman" w:hAnsi="Times New Roman"/>
          <w:color w:val="000000"/>
          <w:sz w:val="16"/>
          <w:szCs w:val="16"/>
          <w:lang w:eastAsia="ru-RU"/>
        </w:rPr>
      </w:pPr>
      <w:r w:rsidRPr="00AB77FA">
        <w:rPr>
          <w:rFonts w:ascii="Times New Roman" w:hAnsi="Times New Roman"/>
          <w:color w:val="000000"/>
          <w:sz w:val="16"/>
          <w:szCs w:val="16"/>
          <w:lang w:eastAsia="ru-RU"/>
        </w:rPr>
        <w:t>(в соответствии с утвержденной проектной документацией)</w:t>
      </w:r>
    </w:p>
    <w:p w:rsidR="00941506" w:rsidRPr="00AB77FA" w:rsidRDefault="00941506" w:rsidP="00941506">
      <w:pPr>
        <w:widowControl w:val="0"/>
        <w:suppressAutoHyphens w:val="0"/>
        <w:spacing w:after="0" w:line="204" w:lineRule="auto"/>
        <w:jc w:val="both"/>
        <w:rPr>
          <w:rFonts w:ascii="Times New Roman" w:hAnsi="Times New Roman"/>
          <w:color w:val="000000"/>
          <w:sz w:val="20"/>
          <w:szCs w:val="20"/>
          <w:lang w:eastAsia="ru-RU"/>
        </w:rPr>
      </w:pPr>
      <w:r w:rsidRPr="00AB77FA">
        <w:rPr>
          <w:rFonts w:ascii="Times New Roman" w:hAnsi="Times New Roman"/>
          <w:color w:val="000000"/>
          <w:sz w:val="20"/>
          <w:szCs w:val="20"/>
          <w:lang w:eastAsia="ru-RU"/>
        </w:rPr>
        <w:t>___________________________________________________________________________________________________</w:t>
      </w:r>
    </w:p>
    <w:p w:rsidR="00941506" w:rsidRPr="00AB77FA" w:rsidRDefault="00941506" w:rsidP="00941506">
      <w:pPr>
        <w:widowControl w:val="0"/>
        <w:suppressAutoHyphens w:val="0"/>
        <w:spacing w:after="0" w:line="204" w:lineRule="auto"/>
        <w:jc w:val="both"/>
        <w:rPr>
          <w:rFonts w:ascii="Times New Roman" w:hAnsi="Times New Roman"/>
          <w:color w:val="000000"/>
          <w:sz w:val="20"/>
          <w:szCs w:val="20"/>
          <w:lang w:eastAsia="ru-RU"/>
        </w:rPr>
      </w:pPr>
    </w:p>
    <w:p w:rsidR="00941506" w:rsidRPr="00AB77FA" w:rsidRDefault="00941506" w:rsidP="00941506">
      <w:pPr>
        <w:widowControl w:val="0"/>
        <w:suppressAutoHyphens w:val="0"/>
        <w:spacing w:after="0" w:line="204" w:lineRule="auto"/>
        <w:jc w:val="both"/>
        <w:rPr>
          <w:rFonts w:ascii="Times New Roman" w:hAnsi="Times New Roman"/>
          <w:color w:val="000000"/>
          <w:sz w:val="20"/>
          <w:szCs w:val="20"/>
          <w:lang w:eastAsia="ru-RU"/>
        </w:rPr>
      </w:pPr>
      <w:r w:rsidRPr="00AB77FA">
        <w:rPr>
          <w:rFonts w:ascii="Times New Roman" w:hAnsi="Times New Roman"/>
          <w:color w:val="000000"/>
          <w:sz w:val="20"/>
          <w:szCs w:val="20"/>
          <w:lang w:eastAsia="ru-RU"/>
        </w:rPr>
        <w:t>Кадастровый номер реконструируемого объекта ___________________________________________________________</w:t>
      </w:r>
    </w:p>
    <w:p w:rsidR="00941506" w:rsidRPr="00AB77FA" w:rsidRDefault="00941506" w:rsidP="00941506">
      <w:pPr>
        <w:widowControl w:val="0"/>
        <w:suppressAutoHyphens w:val="0"/>
        <w:spacing w:after="0" w:line="204" w:lineRule="auto"/>
        <w:jc w:val="center"/>
        <w:rPr>
          <w:rFonts w:ascii="Times New Roman" w:hAnsi="Times New Roman"/>
          <w:color w:val="000000"/>
          <w:sz w:val="16"/>
          <w:szCs w:val="16"/>
          <w:lang w:eastAsia="ru-RU"/>
        </w:rPr>
      </w:pPr>
      <w:r w:rsidRPr="00AB77FA">
        <w:rPr>
          <w:rFonts w:ascii="Times New Roman" w:hAnsi="Times New Roman"/>
          <w:color w:val="000000"/>
          <w:sz w:val="16"/>
          <w:szCs w:val="16"/>
          <w:lang w:eastAsia="ru-RU"/>
        </w:rPr>
        <w:t xml:space="preserve">                                               (в случае реконструкции)</w:t>
      </w:r>
    </w:p>
    <w:p w:rsidR="00941506" w:rsidRPr="00AB77FA" w:rsidRDefault="00941506" w:rsidP="00941506">
      <w:pPr>
        <w:widowControl w:val="0"/>
        <w:suppressAutoHyphens w:val="0"/>
        <w:spacing w:after="0" w:line="204" w:lineRule="auto"/>
        <w:jc w:val="both"/>
        <w:rPr>
          <w:rFonts w:ascii="Times New Roman" w:hAnsi="Times New Roman"/>
          <w:color w:val="000000"/>
          <w:sz w:val="20"/>
          <w:szCs w:val="20"/>
          <w:lang w:eastAsia="ru-RU"/>
        </w:rPr>
      </w:pPr>
      <w:r w:rsidRPr="00AB77FA">
        <w:rPr>
          <w:rFonts w:ascii="Times New Roman" w:hAnsi="Times New Roman"/>
          <w:color w:val="000000"/>
          <w:sz w:val="20"/>
          <w:szCs w:val="20"/>
          <w:lang w:eastAsia="ru-RU"/>
        </w:rPr>
        <w:t>____________________________________________________________________________________________________</w:t>
      </w:r>
    </w:p>
    <w:p w:rsidR="00941506" w:rsidRPr="00AB77FA" w:rsidRDefault="00941506" w:rsidP="00941506">
      <w:pPr>
        <w:widowControl w:val="0"/>
        <w:suppressAutoHyphens w:val="0"/>
        <w:spacing w:after="0" w:line="204" w:lineRule="auto"/>
        <w:jc w:val="both"/>
        <w:rPr>
          <w:rFonts w:ascii="Times New Roman" w:hAnsi="Times New Roman"/>
          <w:color w:val="000000"/>
          <w:sz w:val="20"/>
          <w:szCs w:val="20"/>
          <w:lang w:eastAsia="ru-RU"/>
        </w:rPr>
      </w:pPr>
    </w:p>
    <w:p w:rsidR="00941506" w:rsidRPr="00AB77FA" w:rsidRDefault="00941506" w:rsidP="00941506">
      <w:pPr>
        <w:widowControl w:val="0"/>
        <w:suppressAutoHyphens w:val="0"/>
        <w:spacing w:after="0" w:line="204" w:lineRule="auto"/>
        <w:jc w:val="both"/>
        <w:rPr>
          <w:rFonts w:ascii="Times New Roman" w:hAnsi="Times New Roman"/>
          <w:color w:val="000000"/>
          <w:sz w:val="20"/>
          <w:szCs w:val="20"/>
          <w:lang w:eastAsia="ru-RU"/>
        </w:rPr>
      </w:pPr>
      <w:r w:rsidRPr="00AB77FA">
        <w:rPr>
          <w:rFonts w:ascii="Times New Roman" w:hAnsi="Times New Roman"/>
          <w:color w:val="000000"/>
          <w:sz w:val="20"/>
          <w:szCs w:val="20"/>
          <w:lang w:eastAsia="ru-RU"/>
        </w:rPr>
        <w:t>Этап строительства ___________________________________________________________________________________</w:t>
      </w:r>
    </w:p>
    <w:p w:rsidR="00941506" w:rsidRPr="00AB77FA" w:rsidRDefault="00941506" w:rsidP="00941506">
      <w:pPr>
        <w:widowControl w:val="0"/>
        <w:suppressAutoHyphens w:val="0"/>
        <w:spacing w:after="0" w:line="204" w:lineRule="auto"/>
        <w:jc w:val="center"/>
        <w:rPr>
          <w:rFonts w:ascii="Times New Roman" w:hAnsi="Times New Roman"/>
          <w:color w:val="000000"/>
          <w:sz w:val="16"/>
          <w:szCs w:val="16"/>
          <w:lang w:eastAsia="ru-RU"/>
        </w:rPr>
      </w:pPr>
      <w:r w:rsidRPr="00AB77FA">
        <w:rPr>
          <w:rFonts w:ascii="Times New Roman" w:hAnsi="Times New Roman"/>
          <w:color w:val="000000"/>
          <w:sz w:val="16"/>
          <w:szCs w:val="16"/>
          <w:lang w:eastAsia="ru-RU"/>
        </w:rPr>
        <w:t xml:space="preserve">                      (указывается в случае выделения этапа строительства и приводится описание такого этапа)</w:t>
      </w:r>
    </w:p>
    <w:p w:rsidR="00941506" w:rsidRPr="00AB77FA" w:rsidRDefault="00941506" w:rsidP="00941506">
      <w:pPr>
        <w:widowControl w:val="0"/>
        <w:suppressAutoHyphens w:val="0"/>
        <w:spacing w:after="0" w:line="204" w:lineRule="auto"/>
        <w:jc w:val="center"/>
        <w:rPr>
          <w:rFonts w:ascii="Times New Roman" w:hAnsi="Times New Roman"/>
          <w:color w:val="000000"/>
          <w:sz w:val="16"/>
          <w:szCs w:val="16"/>
          <w:lang w:eastAsia="ru-RU"/>
        </w:rPr>
      </w:pPr>
    </w:p>
    <w:p w:rsidR="00941506" w:rsidRPr="00AB77FA" w:rsidRDefault="00941506" w:rsidP="00941506">
      <w:pPr>
        <w:widowControl w:val="0"/>
        <w:suppressAutoHyphens w:val="0"/>
        <w:spacing w:after="0" w:line="204" w:lineRule="auto"/>
        <w:jc w:val="both"/>
        <w:rPr>
          <w:rFonts w:ascii="Times New Roman" w:hAnsi="Times New Roman"/>
          <w:color w:val="000000"/>
          <w:sz w:val="20"/>
          <w:szCs w:val="20"/>
          <w:lang w:eastAsia="ru-RU"/>
        </w:rPr>
      </w:pPr>
      <w:r w:rsidRPr="00AB77FA">
        <w:rPr>
          <w:rFonts w:ascii="Times New Roman" w:hAnsi="Times New Roman"/>
          <w:color w:val="000000"/>
          <w:sz w:val="20"/>
          <w:szCs w:val="20"/>
          <w:lang w:eastAsia="ru-RU"/>
        </w:rPr>
        <w:t>Адрес (местоположение) объекта _______________________________________________________________________</w:t>
      </w:r>
    </w:p>
    <w:p w:rsidR="00941506" w:rsidRPr="00AB77FA" w:rsidRDefault="00941506" w:rsidP="00941506">
      <w:pPr>
        <w:widowControl w:val="0"/>
        <w:suppressAutoHyphens w:val="0"/>
        <w:spacing w:after="0" w:line="204" w:lineRule="auto"/>
        <w:jc w:val="center"/>
        <w:rPr>
          <w:rFonts w:ascii="Times New Roman" w:hAnsi="Times New Roman"/>
          <w:color w:val="000000"/>
          <w:sz w:val="16"/>
          <w:szCs w:val="16"/>
          <w:lang w:eastAsia="ru-RU"/>
        </w:rPr>
      </w:pPr>
      <w:r w:rsidRPr="00AB77FA">
        <w:rPr>
          <w:rFonts w:ascii="Times New Roman" w:hAnsi="Times New Roman"/>
          <w:color w:val="000000"/>
          <w:sz w:val="16"/>
          <w:szCs w:val="16"/>
          <w:lang w:eastAsia="ru-RU"/>
        </w:rPr>
        <w:t xml:space="preserve">                                                         (указывается адрес</w:t>
      </w:r>
      <w:r w:rsidR="000C154C" w:rsidRPr="00AB77FA">
        <w:rPr>
          <w:rFonts w:ascii="Times New Roman" w:hAnsi="Times New Roman"/>
          <w:sz w:val="20"/>
          <w:szCs w:val="20"/>
          <w:vertAlign w:val="superscript"/>
          <w:lang w:eastAsia="ru-RU"/>
        </w:rPr>
        <w:t>&lt;3&gt;</w:t>
      </w:r>
      <w:r w:rsidRPr="00AB77FA">
        <w:rPr>
          <w:rFonts w:ascii="Times New Roman" w:hAnsi="Times New Roman"/>
          <w:color w:val="000000"/>
          <w:sz w:val="16"/>
          <w:szCs w:val="16"/>
          <w:lang w:eastAsia="ru-RU"/>
        </w:rPr>
        <w:t xml:space="preserve"> объекта капитального  строительства, а при наличии - адрес объекта</w:t>
      </w:r>
    </w:p>
    <w:p w:rsidR="00941506" w:rsidRPr="00AB77FA" w:rsidRDefault="00941506" w:rsidP="00941506">
      <w:pPr>
        <w:widowControl w:val="0"/>
        <w:suppressAutoHyphens w:val="0"/>
        <w:spacing w:after="0" w:line="204" w:lineRule="auto"/>
        <w:jc w:val="both"/>
        <w:rPr>
          <w:rFonts w:ascii="Times New Roman" w:hAnsi="Times New Roman"/>
          <w:color w:val="000000"/>
          <w:sz w:val="20"/>
          <w:szCs w:val="20"/>
          <w:lang w:eastAsia="ru-RU"/>
        </w:rPr>
      </w:pPr>
      <w:r w:rsidRPr="00AB77FA">
        <w:rPr>
          <w:rFonts w:ascii="Times New Roman" w:hAnsi="Times New Roman"/>
          <w:color w:val="000000"/>
          <w:sz w:val="20"/>
          <w:szCs w:val="20"/>
          <w:lang w:eastAsia="ru-RU"/>
        </w:rPr>
        <w:t>____________________________________________________________________________________________________</w:t>
      </w:r>
    </w:p>
    <w:p w:rsidR="00941506" w:rsidRPr="00AB77FA" w:rsidRDefault="00941506" w:rsidP="00941506">
      <w:pPr>
        <w:widowControl w:val="0"/>
        <w:suppressAutoHyphens w:val="0"/>
        <w:spacing w:after="0" w:line="204" w:lineRule="auto"/>
        <w:jc w:val="center"/>
        <w:rPr>
          <w:rFonts w:ascii="Times New Roman" w:hAnsi="Times New Roman"/>
          <w:color w:val="000000"/>
          <w:sz w:val="16"/>
          <w:szCs w:val="16"/>
          <w:lang w:eastAsia="ru-RU"/>
        </w:rPr>
      </w:pPr>
      <w:r w:rsidRPr="00AB77FA">
        <w:rPr>
          <w:rFonts w:ascii="Times New Roman" w:hAnsi="Times New Roman"/>
          <w:color w:val="000000"/>
          <w:sz w:val="16"/>
          <w:szCs w:val="16"/>
          <w:lang w:eastAsia="ru-RU"/>
        </w:rPr>
        <w:t>капитального строительства в соответствии с государственным адресным реестром с указанием реквизитов</w:t>
      </w:r>
    </w:p>
    <w:p w:rsidR="00941506" w:rsidRPr="00AB77FA" w:rsidRDefault="00941506" w:rsidP="00941506">
      <w:pPr>
        <w:widowControl w:val="0"/>
        <w:suppressAutoHyphens w:val="0"/>
        <w:spacing w:after="0" w:line="204" w:lineRule="auto"/>
        <w:jc w:val="both"/>
        <w:rPr>
          <w:rFonts w:ascii="Times New Roman" w:hAnsi="Times New Roman"/>
          <w:color w:val="000000"/>
          <w:sz w:val="20"/>
          <w:szCs w:val="20"/>
          <w:lang w:eastAsia="ru-RU"/>
        </w:rPr>
      </w:pPr>
      <w:r w:rsidRPr="00AB77FA">
        <w:rPr>
          <w:rFonts w:ascii="Times New Roman" w:hAnsi="Times New Roman"/>
          <w:color w:val="000000"/>
          <w:sz w:val="20"/>
          <w:szCs w:val="20"/>
          <w:lang w:eastAsia="ru-RU"/>
        </w:rPr>
        <w:t>____________________________________________________________________________________________________</w:t>
      </w:r>
    </w:p>
    <w:p w:rsidR="00941506" w:rsidRPr="00AB77FA" w:rsidRDefault="00941506" w:rsidP="00941506">
      <w:pPr>
        <w:widowControl w:val="0"/>
        <w:suppressAutoHyphens w:val="0"/>
        <w:spacing w:after="0" w:line="204" w:lineRule="auto"/>
        <w:jc w:val="center"/>
        <w:rPr>
          <w:rFonts w:ascii="Times New Roman" w:hAnsi="Times New Roman"/>
          <w:color w:val="000000"/>
          <w:sz w:val="16"/>
          <w:szCs w:val="16"/>
          <w:lang w:eastAsia="ru-RU"/>
        </w:rPr>
      </w:pPr>
      <w:r w:rsidRPr="00AB77FA">
        <w:rPr>
          <w:rFonts w:ascii="Times New Roman" w:hAnsi="Times New Roman"/>
          <w:color w:val="000000"/>
          <w:sz w:val="16"/>
          <w:szCs w:val="16"/>
          <w:lang w:eastAsia="ru-RU"/>
        </w:rPr>
        <w:t>документов о присвоении, об изменении адреса; для линейных объектов указывается описание местоположения</w:t>
      </w:r>
    </w:p>
    <w:p w:rsidR="00941506" w:rsidRPr="00AB77FA" w:rsidRDefault="00941506" w:rsidP="00941506">
      <w:pPr>
        <w:widowControl w:val="0"/>
        <w:suppressAutoHyphens w:val="0"/>
        <w:spacing w:after="0" w:line="204" w:lineRule="auto"/>
        <w:jc w:val="both"/>
        <w:rPr>
          <w:rFonts w:ascii="Times New Roman" w:hAnsi="Times New Roman"/>
          <w:color w:val="000000"/>
          <w:sz w:val="20"/>
          <w:szCs w:val="20"/>
          <w:lang w:eastAsia="ru-RU"/>
        </w:rPr>
      </w:pPr>
      <w:r w:rsidRPr="00AB77FA">
        <w:rPr>
          <w:rFonts w:ascii="Times New Roman" w:hAnsi="Times New Roman"/>
          <w:color w:val="000000"/>
          <w:sz w:val="20"/>
          <w:szCs w:val="20"/>
          <w:lang w:eastAsia="ru-RU"/>
        </w:rPr>
        <w:t>____________________________________________________________________________________________________</w:t>
      </w:r>
      <w:r w:rsidRPr="00AB77FA">
        <w:rPr>
          <w:rFonts w:ascii="Times New Roman" w:hAnsi="Times New Roman"/>
          <w:color w:val="000000"/>
          <w:sz w:val="16"/>
          <w:szCs w:val="16"/>
          <w:lang w:eastAsia="ru-RU"/>
        </w:rPr>
        <w:t xml:space="preserve"> </w:t>
      </w:r>
    </w:p>
    <w:p w:rsidR="00941506" w:rsidRPr="00AB77FA" w:rsidRDefault="00941506" w:rsidP="00941506">
      <w:pPr>
        <w:widowControl w:val="0"/>
        <w:suppressAutoHyphens w:val="0"/>
        <w:spacing w:after="0" w:line="204" w:lineRule="auto"/>
        <w:jc w:val="center"/>
        <w:rPr>
          <w:rFonts w:ascii="Times New Roman" w:hAnsi="Times New Roman"/>
          <w:color w:val="000000"/>
          <w:sz w:val="16"/>
          <w:szCs w:val="16"/>
          <w:lang w:eastAsia="ru-RU"/>
        </w:rPr>
      </w:pPr>
      <w:r w:rsidRPr="00AB77FA">
        <w:rPr>
          <w:rFonts w:ascii="Times New Roman" w:hAnsi="Times New Roman"/>
          <w:color w:val="000000"/>
          <w:sz w:val="16"/>
          <w:szCs w:val="16"/>
          <w:lang w:eastAsia="ru-RU"/>
        </w:rPr>
        <w:t xml:space="preserve">     в виде наименований субъекта Российской Федерации и муниципального образования)</w:t>
      </w:r>
    </w:p>
    <w:p w:rsidR="00941506" w:rsidRPr="00AB77FA" w:rsidRDefault="00941506" w:rsidP="00941506">
      <w:pPr>
        <w:widowControl w:val="0"/>
        <w:suppressAutoHyphens w:val="0"/>
        <w:spacing w:after="0" w:line="204" w:lineRule="auto"/>
        <w:jc w:val="both"/>
        <w:rPr>
          <w:rFonts w:ascii="Times New Roman" w:hAnsi="Times New Roman"/>
          <w:color w:val="000000"/>
          <w:sz w:val="20"/>
          <w:szCs w:val="20"/>
          <w:lang w:eastAsia="ru-RU"/>
        </w:rPr>
      </w:pPr>
    </w:p>
    <w:p w:rsidR="00941506" w:rsidRPr="00AB77FA" w:rsidRDefault="00941506" w:rsidP="00941506">
      <w:pPr>
        <w:widowControl w:val="0"/>
        <w:suppressAutoHyphens w:val="0"/>
        <w:spacing w:after="0" w:line="204" w:lineRule="auto"/>
        <w:jc w:val="both"/>
        <w:rPr>
          <w:rFonts w:ascii="Times New Roman" w:hAnsi="Times New Roman"/>
          <w:color w:val="000000"/>
          <w:sz w:val="20"/>
          <w:szCs w:val="20"/>
          <w:lang w:eastAsia="ru-RU"/>
        </w:rPr>
      </w:pPr>
      <w:r w:rsidRPr="00AB77FA">
        <w:rPr>
          <w:rFonts w:ascii="Times New Roman" w:hAnsi="Times New Roman"/>
          <w:color w:val="000000"/>
          <w:sz w:val="20"/>
          <w:szCs w:val="20"/>
          <w:lang w:eastAsia="ru-RU"/>
        </w:rPr>
        <w:t>Кадастровый номер земельного участка (земельных участков) _______________</w:t>
      </w:r>
      <w:r w:rsidR="0011298C" w:rsidRPr="00AB77FA">
        <w:rPr>
          <w:rFonts w:ascii="Times New Roman" w:hAnsi="Times New Roman"/>
          <w:color w:val="000000"/>
          <w:sz w:val="20"/>
          <w:szCs w:val="20"/>
          <w:lang w:eastAsia="ru-RU"/>
        </w:rPr>
        <w:t>______________________________</w:t>
      </w:r>
      <w:r w:rsidRPr="00AB77FA">
        <w:rPr>
          <w:rFonts w:ascii="Times New Roman" w:hAnsi="Times New Roman"/>
          <w:color w:val="000000"/>
          <w:sz w:val="20"/>
          <w:szCs w:val="20"/>
          <w:lang w:eastAsia="ru-RU"/>
        </w:rPr>
        <w:t>__</w:t>
      </w:r>
    </w:p>
    <w:p w:rsidR="0011298C" w:rsidRPr="00AB77FA" w:rsidRDefault="0011298C" w:rsidP="0011298C">
      <w:pPr>
        <w:widowControl w:val="0"/>
        <w:suppressAutoHyphens w:val="0"/>
        <w:spacing w:after="0" w:line="204" w:lineRule="auto"/>
        <w:jc w:val="center"/>
        <w:rPr>
          <w:rFonts w:ascii="Times New Roman" w:hAnsi="Times New Roman"/>
          <w:color w:val="000000"/>
          <w:sz w:val="20"/>
          <w:szCs w:val="20"/>
          <w:lang w:eastAsia="ru-RU"/>
        </w:rPr>
      </w:pPr>
      <w:r w:rsidRPr="00AB77FA">
        <w:rPr>
          <w:rFonts w:ascii="Times New Roman" w:hAnsi="Times New Roman"/>
          <w:color w:val="000000"/>
          <w:sz w:val="16"/>
          <w:szCs w:val="16"/>
          <w:lang w:eastAsia="ru-RU"/>
        </w:rPr>
        <w:t xml:space="preserve">                                                                                                                            (заполнение не является обязательным при выдаче</w:t>
      </w:r>
    </w:p>
    <w:p w:rsidR="00941506" w:rsidRPr="00AB77FA" w:rsidRDefault="00941506" w:rsidP="00941506">
      <w:pPr>
        <w:widowControl w:val="0"/>
        <w:suppressAutoHyphens w:val="0"/>
        <w:spacing w:after="0" w:line="204" w:lineRule="auto"/>
        <w:jc w:val="both"/>
        <w:rPr>
          <w:rFonts w:ascii="Times New Roman" w:hAnsi="Times New Roman"/>
          <w:color w:val="000000"/>
          <w:sz w:val="20"/>
          <w:szCs w:val="20"/>
          <w:lang w:eastAsia="ru-RU"/>
        </w:rPr>
      </w:pPr>
      <w:r w:rsidRPr="00AB77FA">
        <w:rPr>
          <w:rFonts w:ascii="Times New Roman" w:hAnsi="Times New Roman"/>
          <w:color w:val="000000"/>
          <w:sz w:val="20"/>
          <w:szCs w:val="20"/>
          <w:lang w:eastAsia="ru-RU"/>
        </w:rPr>
        <w:t>_______________________________</w:t>
      </w:r>
      <w:r w:rsidR="0011298C" w:rsidRPr="00AB77FA">
        <w:rPr>
          <w:rFonts w:ascii="Times New Roman" w:hAnsi="Times New Roman"/>
          <w:color w:val="000000"/>
          <w:sz w:val="20"/>
          <w:szCs w:val="20"/>
          <w:lang w:eastAsia="ru-RU"/>
        </w:rPr>
        <w:t>_________________________</w:t>
      </w:r>
      <w:r w:rsidRPr="00AB77FA">
        <w:rPr>
          <w:rFonts w:ascii="Times New Roman" w:hAnsi="Times New Roman"/>
          <w:color w:val="000000"/>
          <w:sz w:val="20"/>
          <w:szCs w:val="20"/>
          <w:lang w:eastAsia="ru-RU"/>
        </w:rPr>
        <w:t>____________________________________________</w:t>
      </w:r>
    </w:p>
    <w:p w:rsidR="00941506" w:rsidRPr="00AB77FA" w:rsidRDefault="00941506" w:rsidP="0011298C">
      <w:pPr>
        <w:widowControl w:val="0"/>
        <w:suppressAutoHyphens w:val="0"/>
        <w:spacing w:after="0" w:line="204" w:lineRule="auto"/>
        <w:jc w:val="center"/>
        <w:rPr>
          <w:rFonts w:ascii="Times New Roman" w:hAnsi="Times New Roman"/>
          <w:color w:val="000000"/>
          <w:sz w:val="16"/>
          <w:szCs w:val="16"/>
          <w:lang w:eastAsia="ru-RU"/>
        </w:rPr>
      </w:pPr>
      <w:r w:rsidRPr="00AB77FA">
        <w:rPr>
          <w:rFonts w:ascii="Times New Roman" w:hAnsi="Times New Roman"/>
          <w:color w:val="000000"/>
          <w:sz w:val="16"/>
          <w:szCs w:val="16"/>
          <w:lang w:eastAsia="ru-RU"/>
        </w:rPr>
        <w:t>разрешения на строительство (реконструкцию) линейного объекта)</w:t>
      </w:r>
    </w:p>
    <w:p w:rsidR="00941506" w:rsidRPr="00AB77FA" w:rsidRDefault="00941506" w:rsidP="0011298C">
      <w:pPr>
        <w:widowControl w:val="0"/>
        <w:suppressAutoHyphens w:val="0"/>
        <w:spacing w:after="0" w:line="204" w:lineRule="auto"/>
        <w:jc w:val="center"/>
        <w:rPr>
          <w:rFonts w:ascii="Times New Roman" w:hAnsi="Times New Roman"/>
          <w:color w:val="000000"/>
          <w:sz w:val="16"/>
          <w:szCs w:val="16"/>
          <w:lang w:eastAsia="ru-RU"/>
        </w:rPr>
      </w:pPr>
    </w:p>
    <w:p w:rsidR="00941506" w:rsidRPr="00AB77FA" w:rsidRDefault="00941506" w:rsidP="00941506">
      <w:pPr>
        <w:widowControl w:val="0"/>
        <w:suppressAutoHyphens w:val="0"/>
        <w:spacing w:after="0" w:line="204" w:lineRule="auto"/>
        <w:jc w:val="both"/>
        <w:rPr>
          <w:rFonts w:ascii="Times New Roman" w:hAnsi="Times New Roman"/>
          <w:color w:val="000000"/>
          <w:sz w:val="20"/>
          <w:szCs w:val="20"/>
          <w:lang w:eastAsia="ru-RU"/>
        </w:rPr>
      </w:pPr>
      <w:r w:rsidRPr="00AB77FA">
        <w:rPr>
          <w:rFonts w:ascii="Times New Roman" w:hAnsi="Times New Roman"/>
          <w:color w:val="000000"/>
          <w:sz w:val="20"/>
          <w:szCs w:val="20"/>
          <w:lang w:eastAsia="ru-RU"/>
        </w:rPr>
        <w:t>Номер кадастрового квартала (кадастровых кварталов) ___________________</w:t>
      </w:r>
      <w:r w:rsidR="0011298C" w:rsidRPr="00AB77FA">
        <w:rPr>
          <w:rFonts w:ascii="Times New Roman" w:hAnsi="Times New Roman"/>
          <w:color w:val="000000"/>
          <w:sz w:val="20"/>
          <w:szCs w:val="20"/>
          <w:lang w:eastAsia="ru-RU"/>
        </w:rPr>
        <w:t>______________________________</w:t>
      </w:r>
      <w:r w:rsidRPr="00AB77FA">
        <w:rPr>
          <w:rFonts w:ascii="Times New Roman" w:hAnsi="Times New Roman"/>
          <w:color w:val="000000"/>
          <w:sz w:val="20"/>
          <w:szCs w:val="20"/>
          <w:lang w:eastAsia="ru-RU"/>
        </w:rPr>
        <w:t>____</w:t>
      </w:r>
    </w:p>
    <w:p w:rsidR="0011298C" w:rsidRPr="00AB77FA" w:rsidRDefault="0011298C" w:rsidP="0011298C">
      <w:pPr>
        <w:widowControl w:val="0"/>
        <w:suppressAutoHyphens w:val="0"/>
        <w:spacing w:after="0" w:line="204" w:lineRule="auto"/>
        <w:jc w:val="center"/>
        <w:rPr>
          <w:rFonts w:ascii="Times New Roman" w:hAnsi="Times New Roman"/>
          <w:color w:val="000000"/>
          <w:sz w:val="20"/>
          <w:szCs w:val="20"/>
          <w:lang w:eastAsia="ru-RU"/>
        </w:rPr>
      </w:pPr>
      <w:r w:rsidRPr="00AB77FA">
        <w:rPr>
          <w:rFonts w:ascii="Times New Roman" w:hAnsi="Times New Roman"/>
          <w:color w:val="000000"/>
          <w:sz w:val="16"/>
          <w:szCs w:val="16"/>
          <w:lang w:eastAsia="ru-RU"/>
        </w:rPr>
        <w:t xml:space="preserve">                                                                                                                            (заполнение не является обязательным при выдаче</w:t>
      </w:r>
    </w:p>
    <w:p w:rsidR="00941506" w:rsidRPr="00AB77FA" w:rsidRDefault="00941506" w:rsidP="00941506">
      <w:pPr>
        <w:widowControl w:val="0"/>
        <w:suppressAutoHyphens w:val="0"/>
        <w:spacing w:after="0" w:line="204" w:lineRule="auto"/>
        <w:jc w:val="both"/>
        <w:rPr>
          <w:rFonts w:ascii="Times New Roman" w:hAnsi="Times New Roman"/>
          <w:color w:val="000000"/>
          <w:sz w:val="20"/>
          <w:szCs w:val="20"/>
          <w:lang w:eastAsia="ru-RU"/>
        </w:rPr>
      </w:pPr>
      <w:r w:rsidRPr="00AB77FA">
        <w:rPr>
          <w:rFonts w:ascii="Times New Roman" w:hAnsi="Times New Roman"/>
          <w:color w:val="000000"/>
          <w:sz w:val="20"/>
          <w:szCs w:val="20"/>
          <w:lang w:eastAsia="ru-RU"/>
        </w:rPr>
        <w:t>________________________________________________________________________</w:t>
      </w:r>
      <w:r w:rsidR="0011298C" w:rsidRPr="00AB77FA">
        <w:rPr>
          <w:rFonts w:ascii="Times New Roman" w:hAnsi="Times New Roman"/>
          <w:color w:val="000000"/>
          <w:sz w:val="20"/>
          <w:szCs w:val="20"/>
          <w:lang w:eastAsia="ru-RU"/>
        </w:rPr>
        <w:t>_________________________</w:t>
      </w:r>
      <w:r w:rsidRPr="00AB77FA">
        <w:rPr>
          <w:rFonts w:ascii="Times New Roman" w:hAnsi="Times New Roman"/>
          <w:color w:val="000000"/>
          <w:sz w:val="20"/>
          <w:szCs w:val="20"/>
          <w:lang w:eastAsia="ru-RU"/>
        </w:rPr>
        <w:t>___</w:t>
      </w:r>
    </w:p>
    <w:p w:rsidR="0011298C" w:rsidRPr="00AB77FA" w:rsidRDefault="0011298C" w:rsidP="0011298C">
      <w:pPr>
        <w:widowControl w:val="0"/>
        <w:suppressAutoHyphens w:val="0"/>
        <w:spacing w:after="0" w:line="204" w:lineRule="auto"/>
        <w:jc w:val="center"/>
        <w:rPr>
          <w:rFonts w:ascii="Times New Roman" w:hAnsi="Times New Roman"/>
          <w:color w:val="000000"/>
          <w:sz w:val="16"/>
          <w:szCs w:val="16"/>
          <w:lang w:eastAsia="ru-RU"/>
        </w:rPr>
      </w:pPr>
      <w:r w:rsidRPr="00AB77FA">
        <w:rPr>
          <w:rFonts w:ascii="Times New Roman" w:hAnsi="Times New Roman"/>
          <w:color w:val="000000"/>
          <w:sz w:val="16"/>
          <w:szCs w:val="16"/>
          <w:lang w:eastAsia="ru-RU"/>
        </w:rPr>
        <w:lastRenderedPageBreak/>
        <w:t>разрешения на строительство (реконструкцию) линейного объекта)</w:t>
      </w:r>
    </w:p>
    <w:p w:rsidR="00941506" w:rsidRPr="00AB77FA" w:rsidRDefault="00941506" w:rsidP="00941506">
      <w:pPr>
        <w:widowControl w:val="0"/>
        <w:suppressAutoHyphens w:val="0"/>
        <w:spacing w:after="0" w:line="204" w:lineRule="auto"/>
        <w:jc w:val="both"/>
        <w:rPr>
          <w:rFonts w:ascii="Times New Roman" w:hAnsi="Times New Roman"/>
          <w:color w:val="000000"/>
          <w:sz w:val="20"/>
          <w:szCs w:val="20"/>
          <w:lang w:eastAsia="ru-RU"/>
        </w:rPr>
      </w:pPr>
    </w:p>
    <w:p w:rsidR="00941506" w:rsidRPr="00AB77FA" w:rsidRDefault="00941506" w:rsidP="00941506">
      <w:pPr>
        <w:widowControl w:val="0"/>
        <w:suppressAutoHyphens w:val="0"/>
        <w:spacing w:after="0" w:line="204" w:lineRule="auto"/>
        <w:jc w:val="both"/>
        <w:rPr>
          <w:rFonts w:ascii="Times New Roman" w:hAnsi="Times New Roman"/>
          <w:color w:val="000000"/>
          <w:sz w:val="20"/>
          <w:szCs w:val="20"/>
          <w:lang w:eastAsia="ru-RU"/>
        </w:rPr>
      </w:pPr>
      <w:r w:rsidRPr="00AB77FA">
        <w:rPr>
          <w:rFonts w:ascii="Times New Roman" w:hAnsi="Times New Roman"/>
          <w:color w:val="000000"/>
          <w:sz w:val="20"/>
          <w:szCs w:val="20"/>
          <w:lang w:eastAsia="ru-RU"/>
        </w:rPr>
        <w:t>Сведения о градостроительном плане земельного участка ________</w:t>
      </w:r>
      <w:r w:rsidR="0011298C" w:rsidRPr="00AB77FA">
        <w:rPr>
          <w:rFonts w:ascii="Times New Roman" w:hAnsi="Times New Roman"/>
          <w:color w:val="000000"/>
          <w:sz w:val="20"/>
          <w:szCs w:val="20"/>
          <w:lang w:eastAsia="ru-RU"/>
        </w:rPr>
        <w:t>______________________________</w:t>
      </w:r>
      <w:r w:rsidRPr="00AB77FA">
        <w:rPr>
          <w:rFonts w:ascii="Times New Roman" w:hAnsi="Times New Roman"/>
          <w:color w:val="000000"/>
          <w:sz w:val="20"/>
          <w:szCs w:val="20"/>
          <w:lang w:eastAsia="ru-RU"/>
        </w:rPr>
        <w:t>_____________</w:t>
      </w:r>
    </w:p>
    <w:p w:rsidR="0011298C" w:rsidRPr="00AB77FA" w:rsidRDefault="0011298C" w:rsidP="0011298C">
      <w:pPr>
        <w:widowControl w:val="0"/>
        <w:suppressAutoHyphens w:val="0"/>
        <w:spacing w:after="0" w:line="204" w:lineRule="auto"/>
        <w:jc w:val="center"/>
        <w:rPr>
          <w:rFonts w:ascii="Times New Roman" w:hAnsi="Times New Roman"/>
          <w:color w:val="000000"/>
          <w:sz w:val="20"/>
          <w:szCs w:val="20"/>
          <w:lang w:eastAsia="ru-RU"/>
        </w:rPr>
      </w:pPr>
      <w:r w:rsidRPr="00AB77FA">
        <w:rPr>
          <w:rFonts w:ascii="Times New Roman" w:hAnsi="Times New Roman"/>
          <w:color w:val="000000"/>
          <w:sz w:val="16"/>
          <w:szCs w:val="16"/>
          <w:lang w:eastAsia="ru-RU"/>
        </w:rPr>
        <w:t xml:space="preserve">                                                                                                                   (указываются дата выдачи градостроительного плана земельного участка,</w:t>
      </w:r>
    </w:p>
    <w:p w:rsidR="00941506" w:rsidRPr="00AB77FA" w:rsidRDefault="00941506" w:rsidP="00941506">
      <w:pPr>
        <w:widowControl w:val="0"/>
        <w:suppressAutoHyphens w:val="0"/>
        <w:spacing w:after="0" w:line="204" w:lineRule="auto"/>
        <w:jc w:val="both"/>
        <w:rPr>
          <w:rFonts w:ascii="Times New Roman" w:hAnsi="Times New Roman"/>
          <w:color w:val="000000"/>
          <w:sz w:val="20"/>
          <w:szCs w:val="20"/>
          <w:lang w:eastAsia="ru-RU"/>
        </w:rPr>
      </w:pPr>
      <w:r w:rsidRPr="00AB77FA">
        <w:rPr>
          <w:rFonts w:ascii="Times New Roman" w:hAnsi="Times New Roman"/>
          <w:color w:val="000000"/>
          <w:sz w:val="20"/>
          <w:szCs w:val="20"/>
          <w:lang w:eastAsia="ru-RU"/>
        </w:rPr>
        <w:t>________________________________________________________________________</w:t>
      </w:r>
      <w:r w:rsidR="0011298C" w:rsidRPr="00AB77FA">
        <w:rPr>
          <w:rFonts w:ascii="Times New Roman" w:hAnsi="Times New Roman"/>
          <w:color w:val="000000"/>
          <w:sz w:val="20"/>
          <w:szCs w:val="20"/>
          <w:lang w:eastAsia="ru-RU"/>
        </w:rPr>
        <w:t>__________________________</w:t>
      </w:r>
      <w:r w:rsidRPr="00AB77FA">
        <w:rPr>
          <w:rFonts w:ascii="Times New Roman" w:hAnsi="Times New Roman"/>
          <w:color w:val="000000"/>
          <w:sz w:val="20"/>
          <w:szCs w:val="20"/>
          <w:lang w:eastAsia="ru-RU"/>
        </w:rPr>
        <w:t>___</w:t>
      </w:r>
    </w:p>
    <w:p w:rsidR="00941506" w:rsidRPr="00AB77FA" w:rsidRDefault="00941506" w:rsidP="00941506">
      <w:pPr>
        <w:widowControl w:val="0"/>
        <w:suppressAutoHyphens w:val="0"/>
        <w:spacing w:after="0" w:line="204" w:lineRule="auto"/>
        <w:jc w:val="both"/>
        <w:rPr>
          <w:rFonts w:ascii="Times New Roman" w:hAnsi="Times New Roman"/>
          <w:color w:val="000000"/>
          <w:sz w:val="16"/>
          <w:szCs w:val="16"/>
          <w:lang w:eastAsia="ru-RU"/>
        </w:rPr>
      </w:pPr>
      <w:r w:rsidRPr="00AB77FA">
        <w:rPr>
          <w:rFonts w:ascii="Times New Roman" w:hAnsi="Times New Roman"/>
          <w:color w:val="000000"/>
          <w:sz w:val="16"/>
          <w:szCs w:val="16"/>
          <w:lang w:eastAsia="ru-RU"/>
        </w:rPr>
        <w:t xml:space="preserve">   </w:t>
      </w:r>
      <w:r w:rsidR="0011298C" w:rsidRPr="00AB77FA">
        <w:rPr>
          <w:rFonts w:ascii="Times New Roman" w:hAnsi="Times New Roman"/>
          <w:color w:val="000000"/>
          <w:sz w:val="16"/>
          <w:szCs w:val="16"/>
          <w:lang w:eastAsia="ru-RU"/>
        </w:rPr>
        <w:t>его номер и орган, выдавший градостроительный план земельного участка; не заполняется в отношении линейных объектов, кроме случаев,</w:t>
      </w:r>
    </w:p>
    <w:p w:rsidR="00941506" w:rsidRPr="00AB77FA" w:rsidRDefault="00941506" w:rsidP="0011298C">
      <w:pPr>
        <w:widowControl w:val="0"/>
        <w:suppressAutoHyphens w:val="0"/>
        <w:spacing w:after="0" w:line="204" w:lineRule="auto"/>
        <w:jc w:val="both"/>
        <w:rPr>
          <w:rFonts w:ascii="Times New Roman" w:hAnsi="Times New Roman"/>
          <w:color w:val="000000"/>
          <w:sz w:val="20"/>
          <w:szCs w:val="20"/>
          <w:lang w:eastAsia="ru-RU"/>
        </w:rPr>
      </w:pPr>
      <w:r w:rsidRPr="00AB77FA">
        <w:rPr>
          <w:rFonts w:ascii="Times New Roman" w:hAnsi="Times New Roman"/>
          <w:color w:val="000000"/>
          <w:sz w:val="20"/>
          <w:szCs w:val="20"/>
          <w:lang w:eastAsia="ru-RU"/>
        </w:rPr>
        <w:t>_______________________________________________________</w:t>
      </w:r>
      <w:r w:rsidR="0011298C" w:rsidRPr="00AB77FA">
        <w:rPr>
          <w:rFonts w:ascii="Times New Roman" w:hAnsi="Times New Roman"/>
          <w:color w:val="000000"/>
          <w:sz w:val="20"/>
          <w:szCs w:val="20"/>
          <w:lang w:eastAsia="ru-RU"/>
        </w:rPr>
        <w:t>_____________________________________________</w:t>
      </w:r>
    </w:p>
    <w:p w:rsidR="00941506" w:rsidRPr="00AB77FA" w:rsidRDefault="00941506" w:rsidP="0011298C">
      <w:pPr>
        <w:widowControl w:val="0"/>
        <w:suppressAutoHyphens w:val="0"/>
        <w:spacing w:after="0" w:line="204" w:lineRule="auto"/>
        <w:jc w:val="center"/>
        <w:rPr>
          <w:rFonts w:ascii="Times New Roman" w:hAnsi="Times New Roman"/>
          <w:color w:val="000000"/>
          <w:sz w:val="16"/>
          <w:szCs w:val="16"/>
          <w:lang w:eastAsia="ru-RU"/>
        </w:rPr>
      </w:pPr>
      <w:r w:rsidRPr="00AB77FA">
        <w:rPr>
          <w:rFonts w:ascii="Times New Roman" w:hAnsi="Times New Roman"/>
          <w:color w:val="000000"/>
          <w:sz w:val="16"/>
          <w:szCs w:val="16"/>
          <w:lang w:eastAsia="ru-RU"/>
        </w:rPr>
        <w:t>предусмотренных законодательством Российской Федерации)</w:t>
      </w:r>
    </w:p>
    <w:p w:rsidR="00941506" w:rsidRPr="00AB77FA" w:rsidRDefault="00941506" w:rsidP="00941506">
      <w:pPr>
        <w:widowControl w:val="0"/>
        <w:suppressAutoHyphens w:val="0"/>
        <w:spacing w:after="0" w:line="204" w:lineRule="auto"/>
        <w:jc w:val="both"/>
        <w:rPr>
          <w:rFonts w:ascii="Times New Roman" w:hAnsi="Times New Roman"/>
          <w:color w:val="000000"/>
          <w:sz w:val="20"/>
          <w:szCs w:val="20"/>
          <w:lang w:eastAsia="ru-RU"/>
        </w:rPr>
      </w:pPr>
    </w:p>
    <w:p w:rsidR="000C154C" w:rsidRPr="00AB77FA" w:rsidRDefault="000C154C" w:rsidP="000C154C">
      <w:pPr>
        <w:widowControl w:val="0"/>
        <w:spacing w:after="0" w:line="204" w:lineRule="auto"/>
        <w:jc w:val="both"/>
        <w:rPr>
          <w:rFonts w:ascii="Times New Roman" w:hAnsi="Times New Roman"/>
          <w:sz w:val="20"/>
          <w:szCs w:val="20"/>
          <w:lang w:eastAsia="ru-RU"/>
        </w:rPr>
      </w:pPr>
      <w:r w:rsidRPr="00AB77FA">
        <w:rPr>
          <w:rFonts w:ascii="Times New Roman" w:hAnsi="Times New Roman"/>
          <w:sz w:val="20"/>
          <w:szCs w:val="20"/>
          <w:lang w:eastAsia="ru-RU"/>
        </w:rPr>
        <w:t>Сведения об условном номере земельного участка (земельных участков) на утвержденной схеме расположения земельного участка или земельных участков на кадастровом плане территории</w:t>
      </w:r>
      <w:r w:rsidRPr="00AB77FA">
        <w:rPr>
          <w:rFonts w:ascii="Times New Roman" w:hAnsi="Times New Roman"/>
          <w:sz w:val="20"/>
          <w:szCs w:val="20"/>
          <w:vertAlign w:val="superscript"/>
          <w:lang w:eastAsia="ru-RU"/>
        </w:rPr>
        <w:t>&lt;4&gt;</w:t>
      </w:r>
      <w:r w:rsidRPr="00AB77FA">
        <w:rPr>
          <w:rFonts w:ascii="Times New Roman" w:hAnsi="Times New Roman"/>
          <w:sz w:val="20"/>
          <w:szCs w:val="20"/>
          <w:lang w:eastAsia="ru-RU"/>
        </w:rPr>
        <w:t xml:space="preserve"> ______________________________________________________________________________________________________</w:t>
      </w:r>
    </w:p>
    <w:p w:rsidR="000C154C" w:rsidRPr="00AB77FA" w:rsidRDefault="000C154C" w:rsidP="000C154C">
      <w:pPr>
        <w:widowControl w:val="0"/>
        <w:spacing w:after="0" w:line="204" w:lineRule="auto"/>
        <w:jc w:val="both"/>
        <w:rPr>
          <w:rFonts w:ascii="Times New Roman" w:hAnsi="Times New Roman"/>
          <w:sz w:val="20"/>
          <w:szCs w:val="20"/>
          <w:lang w:eastAsia="ru-RU"/>
        </w:rPr>
      </w:pPr>
    </w:p>
    <w:p w:rsidR="000C154C" w:rsidRPr="00AB77FA" w:rsidRDefault="000C154C" w:rsidP="000C154C">
      <w:pPr>
        <w:widowControl w:val="0"/>
        <w:spacing w:after="0" w:line="204" w:lineRule="auto"/>
        <w:jc w:val="both"/>
        <w:rPr>
          <w:rFonts w:ascii="Times New Roman" w:hAnsi="Times New Roman"/>
          <w:sz w:val="20"/>
          <w:szCs w:val="20"/>
          <w:lang w:eastAsia="ru-RU"/>
        </w:rPr>
      </w:pPr>
      <w:r w:rsidRPr="00AB77FA">
        <w:rPr>
          <w:rFonts w:ascii="Times New Roman" w:hAnsi="Times New Roman"/>
          <w:sz w:val="20"/>
          <w:szCs w:val="20"/>
          <w:lang w:eastAsia="ru-RU"/>
        </w:rPr>
        <w:t>Сведения о схеме расположения земельного участка или земельных участков на кадастровом плане территории</w:t>
      </w:r>
      <w:r w:rsidRPr="00AB77FA">
        <w:rPr>
          <w:rFonts w:ascii="Times New Roman" w:hAnsi="Times New Roman"/>
          <w:sz w:val="20"/>
          <w:szCs w:val="20"/>
          <w:vertAlign w:val="superscript"/>
          <w:lang w:eastAsia="ru-RU"/>
        </w:rPr>
        <w:t>&lt;5&gt;</w:t>
      </w:r>
      <w:r w:rsidRPr="00AB77FA">
        <w:rPr>
          <w:rFonts w:ascii="Times New Roman" w:hAnsi="Times New Roman"/>
          <w:sz w:val="20"/>
          <w:szCs w:val="20"/>
          <w:lang w:eastAsia="ru-RU"/>
        </w:rPr>
        <w:t xml:space="preserve"> ______________________________________________________________________________________________________</w:t>
      </w:r>
    </w:p>
    <w:p w:rsidR="000C154C" w:rsidRPr="00AB77FA" w:rsidRDefault="000C154C" w:rsidP="000C154C">
      <w:pPr>
        <w:widowControl w:val="0"/>
        <w:spacing w:after="0" w:line="204" w:lineRule="auto"/>
        <w:jc w:val="center"/>
        <w:rPr>
          <w:rFonts w:ascii="Times New Roman" w:hAnsi="Times New Roman"/>
          <w:sz w:val="16"/>
          <w:szCs w:val="16"/>
          <w:lang w:eastAsia="ru-RU"/>
        </w:rPr>
      </w:pPr>
      <w:r w:rsidRPr="00AB77FA">
        <w:rPr>
          <w:rFonts w:ascii="Times New Roman" w:hAnsi="Times New Roman"/>
          <w:sz w:val="16"/>
          <w:szCs w:val="16"/>
          <w:lang w:eastAsia="ru-RU"/>
        </w:rPr>
        <w:t xml:space="preserve">(указываются дата и номер решения; наименование организации, уполномоченного органа или лица, принявшего решение об утверждении схемы </w:t>
      </w:r>
    </w:p>
    <w:p w:rsidR="000C154C" w:rsidRPr="00AB77FA" w:rsidRDefault="000C154C" w:rsidP="000C154C">
      <w:pPr>
        <w:widowControl w:val="0"/>
        <w:spacing w:after="0" w:line="204" w:lineRule="auto"/>
        <w:jc w:val="both"/>
        <w:rPr>
          <w:rFonts w:ascii="Times New Roman" w:hAnsi="Times New Roman"/>
          <w:sz w:val="20"/>
          <w:szCs w:val="20"/>
          <w:lang w:eastAsia="ru-RU"/>
        </w:rPr>
      </w:pPr>
      <w:r w:rsidRPr="00AB77FA">
        <w:rPr>
          <w:rFonts w:ascii="Times New Roman" w:hAnsi="Times New Roman"/>
          <w:sz w:val="20"/>
          <w:szCs w:val="20"/>
          <w:lang w:eastAsia="ru-RU"/>
        </w:rPr>
        <w:t>______________________________________________________________________________________________________</w:t>
      </w:r>
    </w:p>
    <w:p w:rsidR="000C154C" w:rsidRPr="00AB77FA" w:rsidRDefault="000C154C" w:rsidP="000C154C">
      <w:pPr>
        <w:widowControl w:val="0"/>
        <w:spacing w:after="0" w:line="204" w:lineRule="auto"/>
        <w:jc w:val="center"/>
        <w:rPr>
          <w:rFonts w:ascii="Times New Roman" w:hAnsi="Times New Roman"/>
          <w:sz w:val="20"/>
          <w:szCs w:val="20"/>
          <w:lang w:eastAsia="ru-RU"/>
        </w:rPr>
      </w:pPr>
      <w:r w:rsidRPr="00AB77FA">
        <w:rPr>
          <w:rFonts w:ascii="Times New Roman" w:hAnsi="Times New Roman"/>
          <w:sz w:val="16"/>
          <w:szCs w:val="16"/>
          <w:lang w:eastAsia="ru-RU"/>
        </w:rPr>
        <w:t>расположения земельного участка или земельных участков)</w:t>
      </w:r>
    </w:p>
    <w:p w:rsidR="000C154C" w:rsidRPr="00AB77FA" w:rsidRDefault="000C154C" w:rsidP="00941506">
      <w:pPr>
        <w:widowControl w:val="0"/>
        <w:suppressAutoHyphens w:val="0"/>
        <w:spacing w:after="0" w:line="204" w:lineRule="auto"/>
        <w:jc w:val="both"/>
        <w:rPr>
          <w:rFonts w:ascii="Times New Roman" w:hAnsi="Times New Roman"/>
          <w:color w:val="000000"/>
          <w:sz w:val="20"/>
          <w:szCs w:val="20"/>
          <w:lang w:eastAsia="ru-RU"/>
        </w:rPr>
      </w:pPr>
    </w:p>
    <w:p w:rsidR="00941506" w:rsidRPr="00AB77FA" w:rsidRDefault="00941506" w:rsidP="00941506">
      <w:pPr>
        <w:widowControl w:val="0"/>
        <w:suppressAutoHyphens w:val="0"/>
        <w:spacing w:after="0" w:line="204" w:lineRule="auto"/>
        <w:jc w:val="both"/>
        <w:rPr>
          <w:rFonts w:ascii="Times New Roman" w:hAnsi="Times New Roman"/>
          <w:color w:val="000000"/>
          <w:sz w:val="20"/>
          <w:szCs w:val="20"/>
          <w:lang w:eastAsia="ru-RU"/>
        </w:rPr>
      </w:pPr>
      <w:r w:rsidRPr="00AB77FA">
        <w:rPr>
          <w:rFonts w:ascii="Times New Roman" w:hAnsi="Times New Roman"/>
          <w:color w:val="000000"/>
          <w:sz w:val="20"/>
          <w:szCs w:val="20"/>
          <w:lang w:eastAsia="ru-RU"/>
        </w:rPr>
        <w:t>Сведения о проекте планировки и проекте межевания территории __</w:t>
      </w:r>
      <w:r w:rsidR="0011298C" w:rsidRPr="00AB77FA">
        <w:rPr>
          <w:rFonts w:ascii="Times New Roman" w:hAnsi="Times New Roman"/>
          <w:color w:val="000000"/>
          <w:sz w:val="20"/>
          <w:szCs w:val="20"/>
          <w:lang w:eastAsia="ru-RU"/>
        </w:rPr>
        <w:t>______________________________</w:t>
      </w:r>
      <w:r w:rsidRPr="00AB77FA">
        <w:rPr>
          <w:rFonts w:ascii="Times New Roman" w:hAnsi="Times New Roman"/>
          <w:color w:val="000000"/>
          <w:sz w:val="20"/>
          <w:szCs w:val="20"/>
          <w:lang w:eastAsia="ru-RU"/>
        </w:rPr>
        <w:t>____________</w:t>
      </w:r>
    </w:p>
    <w:p w:rsidR="0011298C" w:rsidRPr="00AB77FA" w:rsidRDefault="0011298C" w:rsidP="0011298C">
      <w:pPr>
        <w:widowControl w:val="0"/>
        <w:suppressAutoHyphens w:val="0"/>
        <w:spacing w:after="0" w:line="204" w:lineRule="auto"/>
        <w:jc w:val="center"/>
        <w:rPr>
          <w:rFonts w:ascii="Times New Roman" w:hAnsi="Times New Roman"/>
          <w:color w:val="000000"/>
          <w:sz w:val="16"/>
          <w:szCs w:val="16"/>
          <w:lang w:eastAsia="ru-RU"/>
        </w:rPr>
      </w:pPr>
      <w:r w:rsidRPr="00AB77FA">
        <w:rPr>
          <w:rFonts w:ascii="Times New Roman" w:hAnsi="Times New Roman"/>
          <w:color w:val="000000"/>
          <w:sz w:val="16"/>
          <w:szCs w:val="16"/>
          <w:lang w:eastAsia="ru-RU"/>
        </w:rPr>
        <w:t xml:space="preserve">                                                                                                                                  (заполняется в отношении линейных объектов, кроме случаев, </w:t>
      </w:r>
    </w:p>
    <w:p w:rsidR="00941506" w:rsidRPr="00AB77FA" w:rsidRDefault="00941506" w:rsidP="00941506">
      <w:pPr>
        <w:widowControl w:val="0"/>
        <w:suppressAutoHyphens w:val="0"/>
        <w:spacing w:after="0" w:line="204" w:lineRule="auto"/>
        <w:jc w:val="both"/>
        <w:rPr>
          <w:rFonts w:ascii="Times New Roman" w:hAnsi="Times New Roman"/>
          <w:color w:val="000000"/>
          <w:sz w:val="20"/>
          <w:szCs w:val="20"/>
          <w:lang w:eastAsia="ru-RU"/>
        </w:rPr>
      </w:pPr>
      <w:r w:rsidRPr="00AB77FA">
        <w:rPr>
          <w:rFonts w:ascii="Times New Roman" w:hAnsi="Times New Roman"/>
          <w:color w:val="000000"/>
          <w:sz w:val="20"/>
          <w:szCs w:val="20"/>
          <w:lang w:eastAsia="ru-RU"/>
        </w:rPr>
        <w:t>__________________________________________________________________________</w:t>
      </w:r>
      <w:r w:rsidR="0011298C" w:rsidRPr="00AB77FA">
        <w:rPr>
          <w:rFonts w:ascii="Times New Roman" w:hAnsi="Times New Roman"/>
          <w:color w:val="000000"/>
          <w:sz w:val="20"/>
          <w:szCs w:val="20"/>
          <w:lang w:eastAsia="ru-RU"/>
        </w:rPr>
        <w:t>__________________________</w:t>
      </w:r>
      <w:r w:rsidRPr="00AB77FA">
        <w:rPr>
          <w:rFonts w:ascii="Times New Roman" w:hAnsi="Times New Roman"/>
          <w:color w:val="000000"/>
          <w:sz w:val="20"/>
          <w:szCs w:val="20"/>
          <w:lang w:eastAsia="ru-RU"/>
        </w:rPr>
        <w:t>_</w:t>
      </w:r>
    </w:p>
    <w:p w:rsidR="0011298C" w:rsidRPr="00AB77FA" w:rsidRDefault="0011298C" w:rsidP="00941506">
      <w:pPr>
        <w:widowControl w:val="0"/>
        <w:suppressAutoHyphens w:val="0"/>
        <w:spacing w:after="0" w:line="204" w:lineRule="auto"/>
        <w:jc w:val="both"/>
        <w:rPr>
          <w:rFonts w:ascii="Times New Roman" w:hAnsi="Times New Roman"/>
          <w:color w:val="000000"/>
          <w:sz w:val="16"/>
          <w:szCs w:val="16"/>
          <w:lang w:eastAsia="ru-RU"/>
        </w:rPr>
      </w:pPr>
      <w:r w:rsidRPr="00AB77FA">
        <w:rPr>
          <w:rFonts w:ascii="Times New Roman" w:hAnsi="Times New Roman"/>
          <w:color w:val="000000"/>
          <w:sz w:val="16"/>
          <w:szCs w:val="16"/>
          <w:lang w:eastAsia="ru-RU"/>
        </w:rPr>
        <w:t>предусмотренных</w:t>
      </w:r>
      <w:r w:rsidRPr="00AB77FA">
        <w:rPr>
          <w:rFonts w:ascii="Times New Roman" w:hAnsi="Times New Roman"/>
          <w:color w:val="000000"/>
          <w:sz w:val="20"/>
          <w:szCs w:val="20"/>
          <w:lang w:eastAsia="ru-RU"/>
        </w:rPr>
        <w:t xml:space="preserve"> </w:t>
      </w:r>
      <w:r w:rsidRPr="00AB77FA">
        <w:rPr>
          <w:rFonts w:ascii="Times New Roman" w:hAnsi="Times New Roman"/>
          <w:color w:val="000000"/>
          <w:sz w:val="16"/>
          <w:szCs w:val="16"/>
          <w:lang w:eastAsia="ru-RU"/>
        </w:rPr>
        <w:t xml:space="preserve">законодательством Российской Федерации; указываются дата и номер решения об утверждении проекта планировки и проекта </w:t>
      </w:r>
    </w:p>
    <w:p w:rsidR="0011298C" w:rsidRPr="00AB77FA" w:rsidRDefault="0011298C" w:rsidP="00941506">
      <w:pPr>
        <w:widowControl w:val="0"/>
        <w:suppressAutoHyphens w:val="0"/>
        <w:spacing w:after="0" w:line="204" w:lineRule="auto"/>
        <w:jc w:val="both"/>
        <w:rPr>
          <w:rFonts w:ascii="Times New Roman" w:hAnsi="Times New Roman"/>
          <w:color w:val="000000"/>
          <w:sz w:val="16"/>
          <w:szCs w:val="16"/>
          <w:lang w:eastAsia="ru-RU"/>
        </w:rPr>
      </w:pPr>
    </w:p>
    <w:p w:rsidR="00941506" w:rsidRPr="00AB77FA" w:rsidRDefault="00941506" w:rsidP="00941506">
      <w:pPr>
        <w:widowControl w:val="0"/>
        <w:suppressAutoHyphens w:val="0"/>
        <w:spacing w:after="0" w:line="204" w:lineRule="auto"/>
        <w:jc w:val="both"/>
        <w:rPr>
          <w:rFonts w:ascii="Times New Roman" w:hAnsi="Times New Roman"/>
          <w:color w:val="000000"/>
          <w:sz w:val="20"/>
          <w:szCs w:val="20"/>
          <w:lang w:eastAsia="ru-RU"/>
        </w:rPr>
      </w:pPr>
      <w:r w:rsidRPr="00AB77FA">
        <w:rPr>
          <w:rFonts w:ascii="Times New Roman" w:hAnsi="Times New Roman"/>
          <w:color w:val="000000"/>
          <w:sz w:val="20"/>
          <w:szCs w:val="20"/>
          <w:lang w:eastAsia="ru-RU"/>
        </w:rPr>
        <w:t>_____________________________________________________________________</w:t>
      </w:r>
      <w:r w:rsidR="0011298C" w:rsidRPr="00AB77FA">
        <w:rPr>
          <w:rFonts w:ascii="Times New Roman" w:hAnsi="Times New Roman"/>
          <w:color w:val="000000"/>
          <w:sz w:val="20"/>
          <w:szCs w:val="20"/>
          <w:lang w:eastAsia="ru-RU"/>
        </w:rPr>
        <w:t>________________________</w:t>
      </w:r>
      <w:r w:rsidRPr="00AB77FA">
        <w:rPr>
          <w:rFonts w:ascii="Times New Roman" w:hAnsi="Times New Roman"/>
          <w:color w:val="000000"/>
          <w:sz w:val="20"/>
          <w:szCs w:val="20"/>
          <w:lang w:eastAsia="ru-RU"/>
        </w:rPr>
        <w:t>______</w:t>
      </w:r>
    </w:p>
    <w:p w:rsidR="00941506" w:rsidRPr="00AB77FA" w:rsidRDefault="00941506" w:rsidP="00941506">
      <w:pPr>
        <w:widowControl w:val="0"/>
        <w:suppressAutoHyphens w:val="0"/>
        <w:spacing w:after="0" w:line="204" w:lineRule="auto"/>
        <w:jc w:val="both"/>
        <w:rPr>
          <w:rFonts w:ascii="Times New Roman" w:hAnsi="Times New Roman"/>
          <w:color w:val="000000"/>
          <w:sz w:val="20"/>
          <w:szCs w:val="20"/>
          <w:lang w:eastAsia="ru-RU"/>
        </w:rPr>
      </w:pPr>
      <w:r w:rsidRPr="00AB77FA">
        <w:rPr>
          <w:rFonts w:ascii="Times New Roman" w:hAnsi="Times New Roman"/>
          <w:color w:val="000000"/>
          <w:sz w:val="20"/>
          <w:szCs w:val="20"/>
          <w:lang w:eastAsia="ru-RU"/>
        </w:rPr>
        <w:t xml:space="preserve"> </w:t>
      </w:r>
      <w:r w:rsidR="0011298C" w:rsidRPr="00AB77FA">
        <w:rPr>
          <w:rFonts w:ascii="Times New Roman" w:hAnsi="Times New Roman"/>
          <w:color w:val="000000"/>
          <w:sz w:val="16"/>
          <w:szCs w:val="16"/>
          <w:lang w:eastAsia="ru-RU"/>
        </w:rPr>
        <w:t>межевания территории (в соответствии со сведениями, содержащимися в ИСОГД) и уполномоченный орган или лицо, принявшие такое решение)</w:t>
      </w:r>
    </w:p>
    <w:p w:rsidR="00941506" w:rsidRPr="00AB77FA" w:rsidRDefault="00941506" w:rsidP="00941506">
      <w:pPr>
        <w:widowControl w:val="0"/>
        <w:suppressAutoHyphens w:val="0"/>
        <w:spacing w:after="0" w:line="204" w:lineRule="auto"/>
        <w:jc w:val="both"/>
        <w:rPr>
          <w:rFonts w:ascii="Times New Roman" w:hAnsi="Times New Roman"/>
          <w:color w:val="000000"/>
          <w:sz w:val="20"/>
          <w:szCs w:val="20"/>
          <w:lang w:eastAsia="ru-RU"/>
        </w:rPr>
      </w:pPr>
    </w:p>
    <w:p w:rsidR="00941506" w:rsidRPr="00AB77FA" w:rsidRDefault="00941506" w:rsidP="00941506">
      <w:pPr>
        <w:widowControl w:val="0"/>
        <w:suppressAutoHyphens w:val="0"/>
        <w:spacing w:after="0" w:line="204" w:lineRule="auto"/>
        <w:jc w:val="both"/>
        <w:rPr>
          <w:rFonts w:ascii="Times New Roman" w:hAnsi="Times New Roman"/>
          <w:color w:val="000000"/>
          <w:sz w:val="20"/>
          <w:szCs w:val="20"/>
          <w:lang w:eastAsia="ru-RU"/>
        </w:rPr>
      </w:pPr>
      <w:r w:rsidRPr="00AB77FA">
        <w:rPr>
          <w:rFonts w:ascii="Times New Roman" w:hAnsi="Times New Roman"/>
          <w:color w:val="000000"/>
          <w:sz w:val="20"/>
          <w:szCs w:val="20"/>
          <w:lang w:eastAsia="ru-RU"/>
        </w:rPr>
        <w:t>Сведения о проектной документации ____________________________________</w:t>
      </w:r>
      <w:r w:rsidR="0011298C" w:rsidRPr="00AB77FA">
        <w:rPr>
          <w:rFonts w:ascii="Times New Roman" w:hAnsi="Times New Roman"/>
          <w:color w:val="000000"/>
          <w:sz w:val="20"/>
          <w:szCs w:val="20"/>
          <w:lang w:eastAsia="ru-RU"/>
        </w:rPr>
        <w:t>___________________________</w:t>
      </w:r>
      <w:r w:rsidRPr="00AB77FA">
        <w:rPr>
          <w:rFonts w:ascii="Times New Roman" w:hAnsi="Times New Roman"/>
          <w:color w:val="000000"/>
          <w:sz w:val="20"/>
          <w:szCs w:val="20"/>
          <w:lang w:eastAsia="ru-RU"/>
        </w:rPr>
        <w:t>_____</w:t>
      </w:r>
    </w:p>
    <w:p w:rsidR="00941506" w:rsidRPr="00AB77FA" w:rsidRDefault="0011298C" w:rsidP="0011298C">
      <w:pPr>
        <w:widowControl w:val="0"/>
        <w:suppressAutoHyphens w:val="0"/>
        <w:spacing w:after="0" w:line="204" w:lineRule="auto"/>
        <w:jc w:val="center"/>
        <w:rPr>
          <w:rFonts w:ascii="Times New Roman" w:hAnsi="Times New Roman"/>
          <w:color w:val="000000"/>
          <w:sz w:val="16"/>
          <w:szCs w:val="16"/>
          <w:lang w:eastAsia="ru-RU"/>
        </w:rPr>
      </w:pPr>
      <w:r w:rsidRPr="00AB77FA">
        <w:rPr>
          <w:rFonts w:ascii="Times New Roman" w:hAnsi="Times New Roman"/>
          <w:color w:val="000000"/>
          <w:sz w:val="20"/>
          <w:szCs w:val="20"/>
          <w:lang w:eastAsia="ru-RU"/>
        </w:rPr>
        <w:t xml:space="preserve">                                           </w:t>
      </w:r>
      <w:r w:rsidR="00941506" w:rsidRPr="00AB77FA">
        <w:rPr>
          <w:rFonts w:ascii="Times New Roman" w:hAnsi="Times New Roman"/>
          <w:color w:val="000000"/>
          <w:sz w:val="16"/>
          <w:szCs w:val="16"/>
          <w:lang w:eastAsia="ru-RU"/>
        </w:rPr>
        <w:t>(указывается кем, когда разработана проектная документация)</w:t>
      </w:r>
    </w:p>
    <w:p w:rsidR="00941506" w:rsidRPr="00AB77FA" w:rsidRDefault="00941506" w:rsidP="00941506">
      <w:pPr>
        <w:widowControl w:val="0"/>
        <w:suppressAutoHyphens w:val="0"/>
        <w:spacing w:after="0" w:line="204" w:lineRule="auto"/>
        <w:jc w:val="both"/>
        <w:rPr>
          <w:rFonts w:ascii="Times New Roman" w:hAnsi="Times New Roman"/>
          <w:color w:val="000000"/>
          <w:sz w:val="20"/>
          <w:szCs w:val="20"/>
          <w:lang w:eastAsia="ru-RU"/>
        </w:rPr>
      </w:pPr>
      <w:r w:rsidRPr="00AB77FA">
        <w:rPr>
          <w:rFonts w:ascii="Times New Roman" w:hAnsi="Times New Roman"/>
          <w:color w:val="000000"/>
          <w:sz w:val="20"/>
          <w:szCs w:val="20"/>
          <w:lang w:eastAsia="ru-RU"/>
        </w:rPr>
        <w:t>__________________________________</w:t>
      </w:r>
      <w:r w:rsidR="0011298C" w:rsidRPr="00AB77FA">
        <w:rPr>
          <w:rFonts w:ascii="Times New Roman" w:hAnsi="Times New Roman"/>
          <w:color w:val="000000"/>
          <w:sz w:val="20"/>
          <w:szCs w:val="20"/>
          <w:lang w:eastAsia="ru-RU"/>
        </w:rPr>
        <w:t>_________________________</w:t>
      </w:r>
      <w:r w:rsidRPr="00AB77FA">
        <w:rPr>
          <w:rFonts w:ascii="Times New Roman" w:hAnsi="Times New Roman"/>
          <w:color w:val="000000"/>
          <w:sz w:val="20"/>
          <w:szCs w:val="20"/>
          <w:lang w:eastAsia="ru-RU"/>
        </w:rPr>
        <w:t>_________________________________________</w:t>
      </w:r>
    </w:p>
    <w:p w:rsidR="00941506" w:rsidRPr="00AB77FA" w:rsidRDefault="00941506" w:rsidP="0011298C">
      <w:pPr>
        <w:widowControl w:val="0"/>
        <w:suppressAutoHyphens w:val="0"/>
        <w:spacing w:after="0" w:line="204" w:lineRule="auto"/>
        <w:jc w:val="center"/>
        <w:rPr>
          <w:rFonts w:ascii="Times New Roman" w:hAnsi="Times New Roman"/>
          <w:color w:val="000000"/>
          <w:sz w:val="16"/>
          <w:szCs w:val="16"/>
          <w:lang w:eastAsia="ru-RU"/>
        </w:rPr>
      </w:pPr>
      <w:r w:rsidRPr="00AB77FA">
        <w:rPr>
          <w:rFonts w:ascii="Times New Roman" w:hAnsi="Times New Roman"/>
          <w:color w:val="000000"/>
          <w:sz w:val="16"/>
          <w:szCs w:val="16"/>
          <w:lang w:eastAsia="ru-RU"/>
        </w:rPr>
        <w:t xml:space="preserve">         (реквизиты документа, наименование проектной организации</w:t>
      </w:r>
      <w:r w:rsidR="000C154C" w:rsidRPr="00AB77FA">
        <w:rPr>
          <w:rFonts w:ascii="Times New Roman" w:hAnsi="Times New Roman"/>
          <w:color w:val="000000"/>
          <w:sz w:val="16"/>
          <w:szCs w:val="16"/>
          <w:lang w:eastAsia="ru-RU"/>
        </w:rPr>
        <w:t xml:space="preserve">; </w:t>
      </w:r>
      <w:r w:rsidR="000C154C" w:rsidRPr="00AB77FA">
        <w:rPr>
          <w:rFonts w:ascii="Times New Roman" w:hAnsi="Times New Roman"/>
          <w:sz w:val="16"/>
          <w:szCs w:val="16"/>
          <w:lang w:eastAsia="ru-RU"/>
        </w:rPr>
        <w:t xml:space="preserve">дата (при наличии)  и номер (при наличии) решения об утверждении проектной документации </w:t>
      </w:r>
      <w:r w:rsidR="000C154C" w:rsidRPr="00AB77FA">
        <w:rPr>
          <w:rFonts w:ascii="Times New Roman" w:hAnsi="Times New Roman"/>
          <w:sz w:val="20"/>
          <w:szCs w:val="20"/>
          <w:vertAlign w:val="superscript"/>
          <w:lang w:eastAsia="ru-RU"/>
        </w:rPr>
        <w:t>&lt;6&gt;</w:t>
      </w:r>
      <w:r w:rsidRPr="00AB77FA">
        <w:rPr>
          <w:rFonts w:ascii="Times New Roman" w:hAnsi="Times New Roman"/>
          <w:color w:val="000000"/>
          <w:sz w:val="16"/>
          <w:szCs w:val="16"/>
          <w:lang w:eastAsia="ru-RU"/>
        </w:rPr>
        <w:t>)</w:t>
      </w:r>
    </w:p>
    <w:p w:rsidR="00941506" w:rsidRPr="00AB77FA" w:rsidRDefault="00941506" w:rsidP="00941506">
      <w:pPr>
        <w:widowControl w:val="0"/>
        <w:suppressAutoHyphens w:val="0"/>
        <w:spacing w:after="0" w:line="204" w:lineRule="auto"/>
        <w:jc w:val="both"/>
        <w:rPr>
          <w:rFonts w:ascii="Times New Roman" w:hAnsi="Times New Roman"/>
          <w:color w:val="000000"/>
          <w:sz w:val="20"/>
          <w:szCs w:val="20"/>
          <w:lang w:eastAsia="ru-RU"/>
        </w:rPr>
      </w:pPr>
    </w:p>
    <w:p w:rsidR="000C154C" w:rsidRPr="00AB77FA" w:rsidRDefault="000C154C" w:rsidP="000C154C">
      <w:pPr>
        <w:widowControl w:val="0"/>
        <w:spacing w:after="0" w:line="204" w:lineRule="auto"/>
        <w:jc w:val="both"/>
        <w:rPr>
          <w:rFonts w:ascii="Times New Roman" w:hAnsi="Times New Roman"/>
          <w:sz w:val="20"/>
          <w:szCs w:val="20"/>
          <w:lang w:eastAsia="ru-RU"/>
        </w:rPr>
      </w:pPr>
      <w:r w:rsidRPr="00AB77FA">
        <w:rPr>
          <w:rFonts w:ascii="Times New Roman" w:hAnsi="Times New Roman"/>
          <w:sz w:val="20"/>
          <w:szCs w:val="20"/>
          <w:lang w:eastAsia="ru-RU"/>
        </w:rPr>
        <w:t>Сведения о положительном заключении экспертизы проектной документации __________________________________</w:t>
      </w:r>
    </w:p>
    <w:p w:rsidR="000C154C" w:rsidRPr="00AB77FA" w:rsidRDefault="000C154C" w:rsidP="000C154C">
      <w:pPr>
        <w:pStyle w:val="1"/>
        <w:keepNext w:val="0"/>
        <w:autoSpaceDE w:val="0"/>
        <w:autoSpaceDN w:val="0"/>
        <w:adjustRightInd w:val="0"/>
        <w:spacing w:before="0"/>
        <w:jc w:val="both"/>
        <w:rPr>
          <w:rFonts w:ascii="Courier New" w:eastAsia="Calibri" w:hAnsi="Courier New" w:cs="Courier New"/>
          <w:b w:val="0"/>
          <w:bCs w:val="0"/>
          <w:sz w:val="20"/>
          <w:szCs w:val="20"/>
        </w:rPr>
      </w:pPr>
      <w:r w:rsidRPr="00AB77FA">
        <w:rPr>
          <w:rFonts w:ascii="Courier New" w:eastAsia="Calibri" w:hAnsi="Courier New" w:cs="Courier New"/>
          <w:b w:val="0"/>
          <w:bCs w:val="0"/>
          <w:sz w:val="20"/>
          <w:szCs w:val="20"/>
        </w:rPr>
        <w:t>_____________________________________________________________________________________</w:t>
      </w:r>
    </w:p>
    <w:p w:rsidR="000C154C" w:rsidRPr="00AB77FA" w:rsidRDefault="000C154C" w:rsidP="000C154C">
      <w:pPr>
        <w:widowControl w:val="0"/>
        <w:spacing w:after="0" w:line="204" w:lineRule="auto"/>
        <w:jc w:val="center"/>
        <w:rPr>
          <w:rFonts w:ascii="Times New Roman" w:hAnsi="Times New Roman"/>
          <w:sz w:val="16"/>
          <w:szCs w:val="16"/>
          <w:lang w:eastAsia="ru-RU"/>
        </w:rPr>
      </w:pPr>
      <w:r w:rsidRPr="00AB77FA">
        <w:rPr>
          <w:rFonts w:ascii="Times New Roman" w:hAnsi="Times New Roman"/>
          <w:sz w:val="16"/>
          <w:szCs w:val="16"/>
          <w:lang w:eastAsia="ru-RU"/>
        </w:rPr>
        <w:t>(указываются наименование организации, выдавшей заключение, номер и дата утверждения</w:t>
      </w:r>
      <w:r w:rsidRPr="00AB77FA">
        <w:rPr>
          <w:rFonts w:ascii="Times New Roman" w:hAnsi="Times New Roman"/>
          <w:sz w:val="20"/>
          <w:szCs w:val="20"/>
          <w:vertAlign w:val="superscript"/>
          <w:lang w:eastAsia="ru-RU"/>
        </w:rPr>
        <w:t>&lt;7&gt;</w:t>
      </w:r>
      <w:r w:rsidRPr="00AB77FA">
        <w:rPr>
          <w:rFonts w:ascii="Times New Roman" w:hAnsi="Times New Roman"/>
          <w:sz w:val="16"/>
          <w:szCs w:val="16"/>
          <w:lang w:eastAsia="ru-RU"/>
        </w:rPr>
        <w:t>)</w:t>
      </w:r>
    </w:p>
    <w:p w:rsidR="000C154C" w:rsidRPr="00AB77FA" w:rsidRDefault="000C154C" w:rsidP="000C154C">
      <w:pPr>
        <w:widowControl w:val="0"/>
        <w:spacing w:after="0" w:line="204" w:lineRule="auto"/>
        <w:jc w:val="center"/>
        <w:rPr>
          <w:rFonts w:ascii="Times New Roman" w:hAnsi="Times New Roman"/>
          <w:sz w:val="16"/>
          <w:szCs w:val="16"/>
          <w:lang w:eastAsia="ru-RU"/>
        </w:rPr>
      </w:pPr>
    </w:p>
    <w:p w:rsidR="000C154C" w:rsidRPr="00AB77FA" w:rsidRDefault="000C154C" w:rsidP="000C154C">
      <w:pPr>
        <w:widowControl w:val="0"/>
        <w:spacing w:after="0" w:line="204" w:lineRule="auto"/>
        <w:jc w:val="both"/>
        <w:rPr>
          <w:rFonts w:ascii="Times New Roman" w:hAnsi="Times New Roman"/>
          <w:sz w:val="20"/>
          <w:szCs w:val="20"/>
          <w:lang w:eastAsia="ru-RU"/>
        </w:rPr>
      </w:pPr>
      <w:r w:rsidRPr="00AB77FA">
        <w:rPr>
          <w:rFonts w:ascii="Times New Roman" w:hAnsi="Times New Roman"/>
          <w:sz w:val="20"/>
          <w:szCs w:val="20"/>
          <w:lang w:eastAsia="ru-RU"/>
        </w:rPr>
        <w:t>Сведения о положительном заключении государственной экологической проектной документации _________________</w:t>
      </w:r>
    </w:p>
    <w:p w:rsidR="000C154C" w:rsidRPr="00AB77FA" w:rsidRDefault="000C154C" w:rsidP="000C154C">
      <w:pPr>
        <w:pStyle w:val="1"/>
        <w:keepNext w:val="0"/>
        <w:autoSpaceDE w:val="0"/>
        <w:autoSpaceDN w:val="0"/>
        <w:adjustRightInd w:val="0"/>
        <w:spacing w:before="0"/>
        <w:jc w:val="both"/>
        <w:rPr>
          <w:rFonts w:ascii="Courier New" w:eastAsia="Calibri" w:hAnsi="Courier New" w:cs="Courier New"/>
          <w:b w:val="0"/>
          <w:bCs w:val="0"/>
          <w:sz w:val="20"/>
          <w:szCs w:val="20"/>
        </w:rPr>
      </w:pPr>
      <w:r w:rsidRPr="00AB77FA">
        <w:rPr>
          <w:rFonts w:ascii="Courier New" w:eastAsia="Calibri" w:hAnsi="Courier New" w:cs="Courier New"/>
          <w:b w:val="0"/>
          <w:bCs w:val="0"/>
          <w:sz w:val="20"/>
          <w:szCs w:val="20"/>
        </w:rPr>
        <w:t>_____________________________________________________________________________________</w:t>
      </w:r>
    </w:p>
    <w:p w:rsidR="000C154C" w:rsidRPr="00AB77FA" w:rsidRDefault="000C154C" w:rsidP="000C154C">
      <w:pPr>
        <w:autoSpaceDE w:val="0"/>
        <w:autoSpaceDN w:val="0"/>
        <w:adjustRightInd w:val="0"/>
        <w:spacing w:after="0" w:line="240" w:lineRule="auto"/>
        <w:jc w:val="center"/>
        <w:rPr>
          <w:rFonts w:ascii="Times New Roman" w:hAnsi="Times New Roman"/>
          <w:sz w:val="16"/>
          <w:szCs w:val="16"/>
          <w:lang w:eastAsia="ru-RU"/>
        </w:rPr>
      </w:pPr>
      <w:r w:rsidRPr="00AB77FA">
        <w:rPr>
          <w:rFonts w:ascii="Times New Roman" w:hAnsi="Times New Roman"/>
          <w:sz w:val="16"/>
          <w:szCs w:val="16"/>
          <w:lang w:eastAsia="ru-RU"/>
        </w:rPr>
        <w:t>(указываются реквизиты приказа об утверждении положительного заключения государственной экологической экспертизы (дата, номер), в случае</w:t>
      </w:r>
    </w:p>
    <w:p w:rsidR="000C154C" w:rsidRPr="00AB77FA" w:rsidRDefault="000C154C" w:rsidP="000C154C">
      <w:pPr>
        <w:autoSpaceDE w:val="0"/>
        <w:autoSpaceDN w:val="0"/>
        <w:adjustRightInd w:val="0"/>
        <w:spacing w:after="0" w:line="240" w:lineRule="auto"/>
        <w:jc w:val="both"/>
        <w:rPr>
          <w:rFonts w:ascii="Times New Roman" w:hAnsi="Times New Roman"/>
          <w:sz w:val="16"/>
          <w:szCs w:val="16"/>
          <w:lang w:eastAsia="ru-RU"/>
        </w:rPr>
      </w:pPr>
    </w:p>
    <w:p w:rsidR="000C154C" w:rsidRPr="00AB77FA" w:rsidRDefault="000C154C" w:rsidP="000C154C">
      <w:pPr>
        <w:autoSpaceDE w:val="0"/>
        <w:autoSpaceDN w:val="0"/>
        <w:adjustRightInd w:val="0"/>
        <w:spacing w:after="0" w:line="240" w:lineRule="auto"/>
        <w:jc w:val="both"/>
        <w:rPr>
          <w:rFonts w:ascii="Times New Roman" w:hAnsi="Times New Roman"/>
          <w:sz w:val="16"/>
          <w:szCs w:val="16"/>
          <w:lang w:eastAsia="ru-RU"/>
        </w:rPr>
      </w:pPr>
      <w:r w:rsidRPr="00AB77FA">
        <w:rPr>
          <w:rFonts w:ascii="Times New Roman" w:hAnsi="Times New Roman"/>
          <w:sz w:val="16"/>
          <w:szCs w:val="16"/>
          <w:lang w:eastAsia="ru-RU"/>
        </w:rPr>
        <w:t>_______________________________________________________________________________________________________________________________</w:t>
      </w:r>
    </w:p>
    <w:p w:rsidR="000C154C" w:rsidRPr="00AB77FA" w:rsidRDefault="000C154C" w:rsidP="000C154C">
      <w:pPr>
        <w:autoSpaceDE w:val="0"/>
        <w:autoSpaceDN w:val="0"/>
        <w:adjustRightInd w:val="0"/>
        <w:spacing w:after="0" w:line="240" w:lineRule="auto"/>
        <w:jc w:val="center"/>
        <w:rPr>
          <w:rFonts w:ascii="Times New Roman" w:hAnsi="Times New Roman"/>
          <w:sz w:val="16"/>
          <w:szCs w:val="16"/>
          <w:lang w:eastAsia="ru-RU"/>
        </w:rPr>
      </w:pPr>
      <w:r w:rsidRPr="00AB77FA">
        <w:rPr>
          <w:rFonts w:ascii="Times New Roman" w:hAnsi="Times New Roman"/>
          <w:sz w:val="16"/>
          <w:szCs w:val="16"/>
          <w:lang w:eastAsia="ru-RU"/>
        </w:rPr>
        <w:t>если в соответствии с законодательством Российской Федерации проектная документация подлежит государственной экологической экспертизе</w:t>
      </w:r>
    </w:p>
    <w:p w:rsidR="000C154C" w:rsidRPr="00AB77FA" w:rsidRDefault="000C154C" w:rsidP="000C154C">
      <w:pPr>
        <w:autoSpaceDE w:val="0"/>
        <w:autoSpaceDN w:val="0"/>
        <w:adjustRightInd w:val="0"/>
        <w:spacing w:after="0" w:line="240" w:lineRule="auto"/>
        <w:jc w:val="both"/>
        <w:rPr>
          <w:rFonts w:ascii="Times New Roman" w:hAnsi="Times New Roman"/>
          <w:sz w:val="16"/>
          <w:szCs w:val="16"/>
          <w:lang w:eastAsia="ru-RU"/>
        </w:rPr>
      </w:pPr>
    </w:p>
    <w:p w:rsidR="000C154C" w:rsidRPr="00AB77FA" w:rsidRDefault="000C154C" w:rsidP="000C154C">
      <w:pPr>
        <w:widowControl w:val="0"/>
        <w:spacing w:after="0" w:line="204" w:lineRule="auto"/>
        <w:jc w:val="both"/>
        <w:rPr>
          <w:rFonts w:ascii="Times New Roman" w:hAnsi="Times New Roman"/>
          <w:sz w:val="20"/>
          <w:szCs w:val="20"/>
          <w:lang w:eastAsia="ru-RU"/>
        </w:rPr>
      </w:pPr>
      <w:r w:rsidRPr="00AB77FA">
        <w:rPr>
          <w:rFonts w:ascii="Times New Roman" w:hAnsi="Times New Roman"/>
          <w:sz w:val="20"/>
          <w:szCs w:val="20"/>
          <w:lang w:eastAsia="ru-RU"/>
        </w:rPr>
        <w:t xml:space="preserve">Подтверждение соответствия вносимых в проектную документацию изменений требованиям, указанным в </w:t>
      </w:r>
      <w:hyperlink r:id="rId25" w:history="1">
        <w:r w:rsidRPr="00AB77FA">
          <w:rPr>
            <w:rFonts w:ascii="Times New Roman" w:hAnsi="Times New Roman"/>
            <w:sz w:val="20"/>
            <w:szCs w:val="20"/>
            <w:lang w:eastAsia="ru-RU"/>
          </w:rPr>
          <w:t>части 3.8 статьи 49</w:t>
        </w:r>
      </w:hyperlink>
      <w:r w:rsidRPr="00AB77FA">
        <w:rPr>
          <w:rFonts w:ascii="Times New Roman" w:hAnsi="Times New Roman"/>
          <w:sz w:val="20"/>
          <w:szCs w:val="20"/>
          <w:lang w:eastAsia="ru-RU"/>
        </w:rPr>
        <w:t xml:space="preserve"> Градостроительного кодекса Российской Федерации</w:t>
      </w:r>
      <w:r w:rsidRPr="00AB77FA">
        <w:rPr>
          <w:rFonts w:ascii="Times New Roman" w:hAnsi="Times New Roman"/>
          <w:sz w:val="20"/>
          <w:szCs w:val="20"/>
          <w:vertAlign w:val="superscript"/>
          <w:lang w:eastAsia="ru-RU"/>
        </w:rPr>
        <w:t>&lt;8&gt;</w:t>
      </w:r>
      <w:r w:rsidRPr="00AB77FA">
        <w:rPr>
          <w:rFonts w:ascii="Times New Roman" w:hAnsi="Times New Roman"/>
          <w:sz w:val="20"/>
          <w:szCs w:val="20"/>
          <w:lang w:eastAsia="ru-RU"/>
        </w:rPr>
        <w:t xml:space="preserve"> _____________________________________________</w:t>
      </w:r>
    </w:p>
    <w:p w:rsidR="000C154C" w:rsidRPr="00AB77FA" w:rsidRDefault="000C154C" w:rsidP="000C154C">
      <w:pPr>
        <w:widowControl w:val="0"/>
        <w:spacing w:after="0" w:line="204" w:lineRule="auto"/>
        <w:jc w:val="center"/>
        <w:rPr>
          <w:rFonts w:ascii="Times New Roman" w:hAnsi="Times New Roman"/>
          <w:sz w:val="16"/>
          <w:szCs w:val="16"/>
          <w:lang w:eastAsia="ru-RU"/>
        </w:rPr>
      </w:pPr>
      <w:r w:rsidRPr="00AB77FA">
        <w:rPr>
          <w:rFonts w:ascii="Times New Roman" w:hAnsi="Times New Roman"/>
          <w:sz w:val="16"/>
          <w:szCs w:val="16"/>
          <w:lang w:eastAsia="ru-RU"/>
        </w:rPr>
        <w:t xml:space="preserve">                                                                                                                                   (указываются с</w:t>
      </w:r>
      <w:r w:rsidRPr="00AB77FA">
        <w:rPr>
          <w:rFonts w:ascii="Times New Roman" w:hAnsi="Times New Roman"/>
          <w:sz w:val="16"/>
          <w:szCs w:val="16"/>
        </w:rPr>
        <w:t>ведения о специалисте по организации архитектурно-</w:t>
      </w:r>
    </w:p>
    <w:p w:rsidR="000C154C" w:rsidRPr="00AB77FA" w:rsidRDefault="000C154C" w:rsidP="000C154C">
      <w:pPr>
        <w:widowControl w:val="0"/>
        <w:spacing w:after="0" w:line="204" w:lineRule="auto"/>
        <w:jc w:val="center"/>
        <w:rPr>
          <w:rFonts w:ascii="Times New Roman" w:hAnsi="Times New Roman"/>
          <w:sz w:val="16"/>
          <w:szCs w:val="16"/>
          <w:lang w:eastAsia="ru-RU"/>
        </w:rPr>
      </w:pPr>
      <w:r w:rsidRPr="00AB77FA">
        <w:rPr>
          <w:rFonts w:ascii="Times New Roman" w:hAnsi="Times New Roman"/>
          <w:sz w:val="16"/>
          <w:szCs w:val="16"/>
          <w:lang w:eastAsia="ru-RU"/>
        </w:rPr>
        <w:t>_______________________________________________________________________________________________________________________________</w:t>
      </w:r>
    </w:p>
    <w:p w:rsidR="000C154C" w:rsidRPr="00AB77FA" w:rsidRDefault="000C154C" w:rsidP="000C154C">
      <w:pPr>
        <w:autoSpaceDE w:val="0"/>
        <w:autoSpaceDN w:val="0"/>
        <w:adjustRightInd w:val="0"/>
        <w:spacing w:after="0" w:line="240" w:lineRule="auto"/>
        <w:jc w:val="center"/>
        <w:rPr>
          <w:rFonts w:ascii="Times New Roman" w:hAnsi="Times New Roman"/>
          <w:sz w:val="16"/>
          <w:szCs w:val="16"/>
        </w:rPr>
      </w:pPr>
      <w:r w:rsidRPr="00AB77FA">
        <w:rPr>
          <w:rFonts w:ascii="Times New Roman" w:hAnsi="Times New Roman"/>
          <w:sz w:val="16"/>
          <w:szCs w:val="16"/>
        </w:rPr>
        <w:t>строительного проектирования в должности главного инженера проекта, утвердившем подтверждение соответствия вносимых в проектную</w:t>
      </w:r>
    </w:p>
    <w:p w:rsidR="000C154C" w:rsidRPr="00AB77FA" w:rsidRDefault="000C154C" w:rsidP="000C154C">
      <w:pPr>
        <w:autoSpaceDE w:val="0"/>
        <w:autoSpaceDN w:val="0"/>
        <w:adjustRightInd w:val="0"/>
        <w:spacing w:after="0" w:line="240" w:lineRule="auto"/>
        <w:jc w:val="both"/>
        <w:rPr>
          <w:rFonts w:ascii="Times New Roman" w:hAnsi="Times New Roman"/>
          <w:sz w:val="16"/>
          <w:szCs w:val="16"/>
        </w:rPr>
      </w:pPr>
      <w:r w:rsidRPr="00AB77FA">
        <w:rPr>
          <w:rFonts w:ascii="Times New Roman" w:hAnsi="Times New Roman"/>
          <w:sz w:val="16"/>
          <w:szCs w:val="16"/>
        </w:rPr>
        <w:t>_______________________________________________________________________________________________________________________________</w:t>
      </w:r>
    </w:p>
    <w:p w:rsidR="000C154C" w:rsidRPr="00AB77FA" w:rsidRDefault="000C154C" w:rsidP="000C154C">
      <w:pPr>
        <w:autoSpaceDE w:val="0"/>
        <w:autoSpaceDN w:val="0"/>
        <w:adjustRightInd w:val="0"/>
        <w:spacing w:after="0" w:line="240" w:lineRule="auto"/>
        <w:jc w:val="center"/>
        <w:rPr>
          <w:rFonts w:ascii="Times New Roman" w:hAnsi="Times New Roman"/>
          <w:sz w:val="16"/>
          <w:szCs w:val="16"/>
          <w:lang w:eastAsia="ru-RU"/>
        </w:rPr>
      </w:pPr>
      <w:r w:rsidRPr="00AB77FA">
        <w:rPr>
          <w:rFonts w:ascii="Times New Roman" w:hAnsi="Times New Roman"/>
          <w:sz w:val="16"/>
          <w:szCs w:val="16"/>
        </w:rPr>
        <w:t xml:space="preserve">документацию изменений требованиям, указанным в части 3.8 статьи 49 Градостроительного кодекса Российской Федерации, </w:t>
      </w:r>
      <w:r w:rsidRPr="00AB77FA">
        <w:rPr>
          <w:rFonts w:ascii="Times New Roman" w:hAnsi="Times New Roman"/>
          <w:sz w:val="16"/>
          <w:szCs w:val="16"/>
          <w:lang w:eastAsia="ru-RU"/>
        </w:rPr>
        <w:t>дата и номер)</w:t>
      </w:r>
    </w:p>
    <w:p w:rsidR="000C154C" w:rsidRPr="00AB77FA" w:rsidRDefault="000C154C" w:rsidP="000C154C">
      <w:pPr>
        <w:autoSpaceDE w:val="0"/>
        <w:autoSpaceDN w:val="0"/>
        <w:adjustRightInd w:val="0"/>
        <w:spacing w:after="0" w:line="240" w:lineRule="auto"/>
        <w:jc w:val="center"/>
        <w:rPr>
          <w:rFonts w:ascii="Times New Roman" w:hAnsi="Times New Roman"/>
          <w:sz w:val="16"/>
          <w:szCs w:val="16"/>
        </w:rPr>
      </w:pPr>
    </w:p>
    <w:p w:rsidR="000C154C" w:rsidRPr="00AB77FA" w:rsidRDefault="000C154C" w:rsidP="000C154C">
      <w:pPr>
        <w:autoSpaceDE w:val="0"/>
        <w:autoSpaceDN w:val="0"/>
        <w:adjustRightInd w:val="0"/>
        <w:spacing w:after="0" w:line="240" w:lineRule="auto"/>
        <w:jc w:val="both"/>
        <w:rPr>
          <w:rFonts w:ascii="Times New Roman" w:hAnsi="Times New Roman"/>
          <w:sz w:val="20"/>
          <w:szCs w:val="20"/>
        </w:rPr>
      </w:pPr>
      <w:r w:rsidRPr="00AB77FA">
        <w:rPr>
          <w:rFonts w:ascii="Times New Roman" w:hAnsi="Times New Roman"/>
          <w:sz w:val="20"/>
          <w:szCs w:val="20"/>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r w:rsidRPr="00AB77FA">
        <w:rPr>
          <w:rFonts w:ascii="Times New Roman" w:hAnsi="Times New Roman"/>
          <w:sz w:val="20"/>
          <w:szCs w:val="20"/>
          <w:vertAlign w:val="superscript"/>
          <w:lang w:eastAsia="ru-RU"/>
        </w:rPr>
        <w:t>&lt;9&gt;</w:t>
      </w:r>
      <w:r w:rsidRPr="00AB77FA">
        <w:rPr>
          <w:rFonts w:ascii="Times New Roman" w:hAnsi="Times New Roman"/>
          <w:sz w:val="20"/>
          <w:szCs w:val="20"/>
        </w:rPr>
        <w:t xml:space="preserve"> _____________________________________________</w:t>
      </w:r>
    </w:p>
    <w:p w:rsidR="000C154C" w:rsidRPr="00AB77FA" w:rsidRDefault="000C154C" w:rsidP="000C154C">
      <w:pPr>
        <w:autoSpaceDE w:val="0"/>
        <w:autoSpaceDN w:val="0"/>
        <w:adjustRightInd w:val="0"/>
        <w:spacing w:after="0" w:line="240" w:lineRule="auto"/>
        <w:jc w:val="both"/>
        <w:rPr>
          <w:rFonts w:ascii="Times New Roman" w:hAnsi="Times New Roman"/>
          <w:sz w:val="20"/>
          <w:szCs w:val="20"/>
        </w:rPr>
      </w:pPr>
      <w:r w:rsidRPr="00AB77FA">
        <w:rPr>
          <w:rFonts w:ascii="Times New Roman" w:hAnsi="Times New Roman"/>
          <w:sz w:val="20"/>
          <w:szCs w:val="20"/>
        </w:rPr>
        <w:t>______________________________________________________________________________________________________</w:t>
      </w:r>
    </w:p>
    <w:p w:rsidR="000C154C" w:rsidRPr="00AB77FA" w:rsidRDefault="000C154C" w:rsidP="000C154C">
      <w:pPr>
        <w:autoSpaceDE w:val="0"/>
        <w:autoSpaceDN w:val="0"/>
        <w:adjustRightInd w:val="0"/>
        <w:spacing w:after="0" w:line="240" w:lineRule="auto"/>
        <w:jc w:val="center"/>
        <w:rPr>
          <w:rFonts w:ascii="Times New Roman" w:hAnsi="Times New Roman"/>
          <w:sz w:val="16"/>
          <w:szCs w:val="16"/>
        </w:rPr>
      </w:pPr>
      <w:r w:rsidRPr="00AB77FA">
        <w:rPr>
          <w:rFonts w:ascii="Times New Roman" w:hAnsi="Times New Roman"/>
          <w:sz w:val="16"/>
          <w:szCs w:val="16"/>
        </w:rPr>
        <w:t>(указываются сведения об организации, проводившей оценку соответствия; дата и номер)</w:t>
      </w:r>
    </w:p>
    <w:p w:rsidR="000C154C" w:rsidRPr="00AB77FA" w:rsidRDefault="000C154C" w:rsidP="00941506">
      <w:pPr>
        <w:widowControl w:val="0"/>
        <w:suppressAutoHyphens w:val="0"/>
        <w:spacing w:after="0" w:line="204" w:lineRule="auto"/>
        <w:jc w:val="both"/>
        <w:rPr>
          <w:rFonts w:ascii="Times New Roman" w:hAnsi="Times New Roman"/>
          <w:color w:val="000000"/>
          <w:sz w:val="20"/>
          <w:szCs w:val="20"/>
          <w:lang w:eastAsia="ru-RU"/>
        </w:rPr>
      </w:pPr>
    </w:p>
    <w:p w:rsidR="00941506" w:rsidRPr="00AB77FA" w:rsidRDefault="00941506" w:rsidP="00941506">
      <w:pPr>
        <w:widowControl w:val="0"/>
        <w:suppressAutoHyphens w:val="0"/>
        <w:spacing w:after="0" w:line="204" w:lineRule="auto"/>
        <w:jc w:val="both"/>
        <w:rPr>
          <w:rFonts w:ascii="Times New Roman" w:hAnsi="Times New Roman"/>
          <w:color w:val="000000"/>
          <w:sz w:val="20"/>
          <w:szCs w:val="20"/>
          <w:lang w:eastAsia="ru-RU"/>
        </w:rPr>
      </w:pPr>
      <w:r w:rsidRPr="00AB77FA">
        <w:rPr>
          <w:rFonts w:ascii="Times New Roman" w:hAnsi="Times New Roman"/>
          <w:color w:val="000000"/>
          <w:sz w:val="20"/>
          <w:szCs w:val="20"/>
          <w:lang w:eastAsia="ru-RU"/>
        </w:rPr>
        <w:t>Сведения  о  разрешении на отклонение от предельных параметров разрешенного</w:t>
      </w:r>
      <w:r w:rsidR="0011298C" w:rsidRPr="00AB77FA">
        <w:rPr>
          <w:rFonts w:ascii="Times New Roman" w:hAnsi="Times New Roman"/>
          <w:color w:val="000000"/>
          <w:sz w:val="20"/>
          <w:szCs w:val="20"/>
          <w:lang w:eastAsia="ru-RU"/>
        </w:rPr>
        <w:t xml:space="preserve"> </w:t>
      </w:r>
      <w:r w:rsidRPr="00AB77FA">
        <w:rPr>
          <w:rFonts w:ascii="Times New Roman" w:hAnsi="Times New Roman"/>
          <w:color w:val="000000"/>
          <w:sz w:val="20"/>
          <w:szCs w:val="20"/>
          <w:lang w:eastAsia="ru-RU"/>
        </w:rPr>
        <w:t>строительства, реконструкции (в случае если застройщику было предоставлено</w:t>
      </w:r>
      <w:r w:rsidR="0011298C" w:rsidRPr="00AB77FA">
        <w:rPr>
          <w:rFonts w:ascii="Times New Roman" w:hAnsi="Times New Roman"/>
          <w:color w:val="000000"/>
          <w:sz w:val="20"/>
          <w:szCs w:val="20"/>
          <w:lang w:eastAsia="ru-RU"/>
        </w:rPr>
        <w:t xml:space="preserve"> </w:t>
      </w:r>
      <w:r w:rsidRPr="00AB77FA">
        <w:rPr>
          <w:rFonts w:ascii="Times New Roman" w:hAnsi="Times New Roman"/>
          <w:color w:val="000000"/>
          <w:sz w:val="20"/>
          <w:szCs w:val="20"/>
          <w:lang w:eastAsia="ru-RU"/>
        </w:rPr>
        <w:t>такое  разрешение  в соответствии со статьей 40 Градостроительного кодекса</w:t>
      </w:r>
      <w:r w:rsidR="0011298C" w:rsidRPr="00AB77FA">
        <w:rPr>
          <w:rFonts w:ascii="Times New Roman" w:hAnsi="Times New Roman"/>
          <w:color w:val="000000"/>
          <w:sz w:val="20"/>
          <w:szCs w:val="20"/>
          <w:lang w:eastAsia="ru-RU"/>
        </w:rPr>
        <w:t xml:space="preserve"> Российской Федерации</w:t>
      </w:r>
      <w:r w:rsidRPr="00AB77FA">
        <w:rPr>
          <w:rFonts w:ascii="Times New Roman" w:hAnsi="Times New Roman"/>
          <w:color w:val="000000"/>
          <w:sz w:val="20"/>
          <w:szCs w:val="20"/>
          <w:lang w:eastAsia="ru-RU"/>
        </w:rPr>
        <w:t>)</w:t>
      </w:r>
    </w:p>
    <w:p w:rsidR="00941506" w:rsidRPr="00AB77FA" w:rsidRDefault="00941506" w:rsidP="00941506">
      <w:pPr>
        <w:widowControl w:val="0"/>
        <w:suppressAutoHyphens w:val="0"/>
        <w:spacing w:after="0" w:line="204" w:lineRule="auto"/>
        <w:jc w:val="both"/>
        <w:rPr>
          <w:rFonts w:ascii="Times New Roman" w:hAnsi="Times New Roman"/>
          <w:color w:val="000000"/>
          <w:sz w:val="20"/>
          <w:szCs w:val="20"/>
          <w:lang w:eastAsia="ru-RU"/>
        </w:rPr>
      </w:pPr>
      <w:r w:rsidRPr="00AB77FA">
        <w:rPr>
          <w:rFonts w:ascii="Times New Roman" w:hAnsi="Times New Roman"/>
          <w:color w:val="000000"/>
          <w:sz w:val="20"/>
          <w:szCs w:val="20"/>
          <w:lang w:eastAsia="ru-RU"/>
        </w:rPr>
        <w:t>________________________________________________________</w:t>
      </w:r>
      <w:r w:rsidR="0011298C" w:rsidRPr="00AB77FA">
        <w:rPr>
          <w:rFonts w:ascii="Times New Roman" w:hAnsi="Times New Roman"/>
          <w:color w:val="000000"/>
          <w:sz w:val="20"/>
          <w:szCs w:val="20"/>
          <w:lang w:eastAsia="ru-RU"/>
        </w:rPr>
        <w:t>_________________________</w:t>
      </w:r>
      <w:r w:rsidRPr="00AB77FA">
        <w:rPr>
          <w:rFonts w:ascii="Times New Roman" w:hAnsi="Times New Roman"/>
          <w:color w:val="000000"/>
          <w:sz w:val="20"/>
          <w:szCs w:val="20"/>
          <w:lang w:eastAsia="ru-RU"/>
        </w:rPr>
        <w:t>___________________</w:t>
      </w:r>
    </w:p>
    <w:p w:rsidR="00941506" w:rsidRPr="00AB77FA" w:rsidRDefault="00941506" w:rsidP="0011298C">
      <w:pPr>
        <w:widowControl w:val="0"/>
        <w:suppressAutoHyphens w:val="0"/>
        <w:spacing w:after="0" w:line="204" w:lineRule="auto"/>
        <w:jc w:val="center"/>
        <w:rPr>
          <w:rFonts w:ascii="Times New Roman" w:hAnsi="Times New Roman"/>
          <w:color w:val="000000"/>
          <w:sz w:val="16"/>
          <w:szCs w:val="16"/>
          <w:lang w:eastAsia="ru-RU"/>
        </w:rPr>
      </w:pPr>
      <w:r w:rsidRPr="00AB77FA">
        <w:rPr>
          <w:rFonts w:ascii="Times New Roman" w:hAnsi="Times New Roman"/>
          <w:color w:val="000000"/>
          <w:sz w:val="16"/>
          <w:szCs w:val="16"/>
          <w:lang w:eastAsia="ru-RU"/>
        </w:rPr>
        <w:t>(указываются наименование органа, выдавшего разрешение,</w:t>
      </w:r>
    </w:p>
    <w:p w:rsidR="00941506" w:rsidRPr="00AB77FA" w:rsidRDefault="00941506" w:rsidP="00941506">
      <w:pPr>
        <w:widowControl w:val="0"/>
        <w:suppressAutoHyphens w:val="0"/>
        <w:spacing w:after="0" w:line="204" w:lineRule="auto"/>
        <w:jc w:val="both"/>
        <w:rPr>
          <w:rFonts w:ascii="Times New Roman" w:hAnsi="Times New Roman"/>
          <w:color w:val="000000"/>
          <w:sz w:val="20"/>
          <w:szCs w:val="20"/>
          <w:lang w:eastAsia="ru-RU"/>
        </w:rPr>
      </w:pPr>
      <w:r w:rsidRPr="00AB77FA">
        <w:rPr>
          <w:rFonts w:ascii="Times New Roman" w:hAnsi="Times New Roman"/>
          <w:color w:val="000000"/>
          <w:sz w:val="20"/>
          <w:szCs w:val="20"/>
          <w:lang w:eastAsia="ru-RU"/>
        </w:rPr>
        <w:t>_______________________________________________________________________</w:t>
      </w:r>
      <w:r w:rsidR="0011298C" w:rsidRPr="00AB77FA">
        <w:rPr>
          <w:rFonts w:ascii="Times New Roman" w:hAnsi="Times New Roman"/>
          <w:color w:val="000000"/>
          <w:sz w:val="20"/>
          <w:szCs w:val="20"/>
          <w:lang w:eastAsia="ru-RU"/>
        </w:rPr>
        <w:t>_________________________</w:t>
      </w:r>
      <w:r w:rsidRPr="00AB77FA">
        <w:rPr>
          <w:rFonts w:ascii="Times New Roman" w:hAnsi="Times New Roman"/>
          <w:color w:val="000000"/>
          <w:sz w:val="20"/>
          <w:szCs w:val="20"/>
          <w:lang w:eastAsia="ru-RU"/>
        </w:rPr>
        <w:t>____</w:t>
      </w:r>
    </w:p>
    <w:p w:rsidR="00941506" w:rsidRPr="00AB77FA" w:rsidRDefault="00941506" w:rsidP="0011298C">
      <w:pPr>
        <w:widowControl w:val="0"/>
        <w:suppressAutoHyphens w:val="0"/>
        <w:spacing w:after="0" w:line="204" w:lineRule="auto"/>
        <w:jc w:val="center"/>
        <w:rPr>
          <w:rFonts w:ascii="Times New Roman" w:hAnsi="Times New Roman"/>
          <w:color w:val="000000"/>
          <w:sz w:val="16"/>
          <w:szCs w:val="16"/>
          <w:lang w:eastAsia="ru-RU"/>
        </w:rPr>
      </w:pPr>
      <w:r w:rsidRPr="00AB77FA">
        <w:rPr>
          <w:rFonts w:ascii="Times New Roman" w:hAnsi="Times New Roman"/>
          <w:color w:val="000000"/>
          <w:sz w:val="16"/>
          <w:szCs w:val="16"/>
          <w:lang w:eastAsia="ru-RU"/>
        </w:rPr>
        <w:t xml:space="preserve">              регистрационный номер и дата выдачи разрешения)</w:t>
      </w:r>
    </w:p>
    <w:p w:rsidR="00941506" w:rsidRPr="00AB77FA" w:rsidRDefault="00941506" w:rsidP="00941506">
      <w:pPr>
        <w:widowControl w:val="0"/>
        <w:suppressAutoHyphens w:val="0"/>
        <w:spacing w:after="0" w:line="204" w:lineRule="auto"/>
        <w:jc w:val="both"/>
        <w:rPr>
          <w:rFonts w:ascii="Times New Roman" w:hAnsi="Times New Roman"/>
          <w:color w:val="000000"/>
          <w:sz w:val="20"/>
          <w:szCs w:val="20"/>
          <w:lang w:eastAsia="ru-RU"/>
        </w:rPr>
      </w:pPr>
    </w:p>
    <w:p w:rsidR="00941506" w:rsidRPr="00AB77FA" w:rsidRDefault="00941506" w:rsidP="00941506">
      <w:pPr>
        <w:widowControl w:val="0"/>
        <w:suppressAutoHyphens w:val="0"/>
        <w:spacing w:after="0" w:line="204" w:lineRule="auto"/>
        <w:jc w:val="both"/>
        <w:rPr>
          <w:rFonts w:ascii="Times New Roman" w:hAnsi="Times New Roman"/>
          <w:color w:val="000000"/>
          <w:sz w:val="20"/>
          <w:szCs w:val="20"/>
          <w:lang w:eastAsia="ru-RU"/>
        </w:rPr>
      </w:pPr>
      <w:r w:rsidRPr="00AB77FA">
        <w:rPr>
          <w:rFonts w:ascii="Times New Roman" w:hAnsi="Times New Roman"/>
          <w:color w:val="000000"/>
          <w:sz w:val="20"/>
          <w:szCs w:val="20"/>
          <w:lang w:eastAsia="ru-RU"/>
        </w:rPr>
        <w:t>Сведения о типовом архитектурном решении объекта капитального</w:t>
      </w:r>
      <w:r w:rsidR="00C552FC" w:rsidRPr="00AB77FA">
        <w:rPr>
          <w:rFonts w:ascii="Times New Roman" w:hAnsi="Times New Roman"/>
          <w:color w:val="000000"/>
          <w:sz w:val="20"/>
          <w:szCs w:val="20"/>
          <w:lang w:eastAsia="ru-RU"/>
        </w:rPr>
        <w:t xml:space="preserve"> </w:t>
      </w:r>
      <w:r w:rsidRPr="00AB77FA">
        <w:rPr>
          <w:rFonts w:ascii="Times New Roman" w:hAnsi="Times New Roman"/>
          <w:color w:val="000000"/>
          <w:sz w:val="20"/>
          <w:szCs w:val="20"/>
          <w:lang w:eastAsia="ru-RU"/>
        </w:rPr>
        <w:t>строительства, в соответствии с которым планируется строительство или</w:t>
      </w:r>
      <w:r w:rsidR="00C552FC" w:rsidRPr="00AB77FA">
        <w:rPr>
          <w:rFonts w:ascii="Times New Roman" w:hAnsi="Times New Roman"/>
          <w:color w:val="000000"/>
          <w:sz w:val="20"/>
          <w:szCs w:val="20"/>
          <w:lang w:eastAsia="ru-RU"/>
        </w:rPr>
        <w:t xml:space="preserve"> </w:t>
      </w:r>
      <w:r w:rsidRPr="00AB77FA">
        <w:rPr>
          <w:rFonts w:ascii="Times New Roman" w:hAnsi="Times New Roman"/>
          <w:color w:val="000000"/>
          <w:sz w:val="20"/>
          <w:szCs w:val="20"/>
          <w:lang w:eastAsia="ru-RU"/>
        </w:rPr>
        <w:t>реконструкция объекта капитального  строительства, в случае строительства</w:t>
      </w:r>
      <w:r w:rsidR="00C552FC" w:rsidRPr="00AB77FA">
        <w:rPr>
          <w:rFonts w:ascii="Times New Roman" w:hAnsi="Times New Roman"/>
          <w:color w:val="000000"/>
          <w:sz w:val="20"/>
          <w:szCs w:val="20"/>
          <w:lang w:eastAsia="ru-RU"/>
        </w:rPr>
        <w:t xml:space="preserve"> </w:t>
      </w:r>
      <w:r w:rsidRPr="00AB77FA">
        <w:rPr>
          <w:rFonts w:ascii="Times New Roman" w:hAnsi="Times New Roman"/>
          <w:color w:val="000000"/>
          <w:sz w:val="20"/>
          <w:szCs w:val="20"/>
          <w:lang w:eastAsia="ru-RU"/>
        </w:rPr>
        <w:t>или  реконструкции объекта капитального строительства в границах территории</w:t>
      </w:r>
      <w:r w:rsidR="00C552FC" w:rsidRPr="00AB77FA">
        <w:rPr>
          <w:rFonts w:ascii="Times New Roman" w:hAnsi="Times New Roman"/>
          <w:color w:val="000000"/>
          <w:sz w:val="20"/>
          <w:szCs w:val="20"/>
          <w:lang w:eastAsia="ru-RU"/>
        </w:rPr>
        <w:t xml:space="preserve"> </w:t>
      </w:r>
      <w:r w:rsidRPr="00AB77FA">
        <w:rPr>
          <w:rFonts w:ascii="Times New Roman" w:hAnsi="Times New Roman"/>
          <w:color w:val="000000"/>
          <w:sz w:val="20"/>
          <w:szCs w:val="20"/>
          <w:lang w:eastAsia="ru-RU"/>
        </w:rPr>
        <w:t>исторического поселения федерального или регионального значения</w:t>
      </w:r>
    </w:p>
    <w:p w:rsidR="00941506" w:rsidRPr="00AB77FA" w:rsidRDefault="00941506" w:rsidP="00941506">
      <w:pPr>
        <w:widowControl w:val="0"/>
        <w:suppressAutoHyphens w:val="0"/>
        <w:spacing w:after="0" w:line="204" w:lineRule="auto"/>
        <w:jc w:val="both"/>
        <w:rPr>
          <w:rFonts w:ascii="Times New Roman" w:hAnsi="Times New Roman"/>
          <w:color w:val="000000"/>
          <w:sz w:val="20"/>
          <w:szCs w:val="20"/>
          <w:lang w:eastAsia="ru-RU"/>
        </w:rPr>
      </w:pPr>
    </w:p>
    <w:p w:rsidR="00941506" w:rsidRPr="00AB77FA" w:rsidRDefault="00941506" w:rsidP="00941506">
      <w:pPr>
        <w:widowControl w:val="0"/>
        <w:suppressAutoHyphens w:val="0"/>
        <w:spacing w:after="0" w:line="204" w:lineRule="auto"/>
        <w:jc w:val="both"/>
        <w:rPr>
          <w:rFonts w:ascii="Times New Roman" w:hAnsi="Times New Roman"/>
          <w:color w:val="000000"/>
          <w:sz w:val="20"/>
          <w:szCs w:val="20"/>
          <w:lang w:eastAsia="ru-RU"/>
        </w:rPr>
      </w:pPr>
      <w:r w:rsidRPr="00AB77FA">
        <w:rPr>
          <w:rFonts w:ascii="Times New Roman" w:hAnsi="Times New Roman"/>
          <w:color w:val="000000"/>
          <w:sz w:val="20"/>
          <w:szCs w:val="20"/>
          <w:lang w:eastAsia="ru-RU"/>
        </w:rPr>
        <w:t>________________________________________________________________________</w:t>
      </w:r>
      <w:r w:rsidR="00C552FC" w:rsidRPr="00AB77FA">
        <w:rPr>
          <w:rFonts w:ascii="Times New Roman" w:hAnsi="Times New Roman"/>
          <w:color w:val="000000"/>
          <w:sz w:val="20"/>
          <w:szCs w:val="20"/>
          <w:lang w:eastAsia="ru-RU"/>
        </w:rPr>
        <w:t>________________________</w:t>
      </w:r>
      <w:r w:rsidRPr="00AB77FA">
        <w:rPr>
          <w:rFonts w:ascii="Times New Roman" w:hAnsi="Times New Roman"/>
          <w:color w:val="000000"/>
          <w:sz w:val="20"/>
          <w:szCs w:val="20"/>
          <w:lang w:eastAsia="ru-RU"/>
        </w:rPr>
        <w:t>___</w:t>
      </w:r>
    </w:p>
    <w:p w:rsidR="00941506" w:rsidRPr="00AB77FA" w:rsidRDefault="00941506" w:rsidP="00C552FC">
      <w:pPr>
        <w:widowControl w:val="0"/>
        <w:suppressAutoHyphens w:val="0"/>
        <w:spacing w:after="0" w:line="204" w:lineRule="auto"/>
        <w:jc w:val="center"/>
        <w:rPr>
          <w:rFonts w:ascii="Times New Roman" w:hAnsi="Times New Roman"/>
          <w:color w:val="000000"/>
          <w:sz w:val="16"/>
          <w:szCs w:val="16"/>
          <w:lang w:eastAsia="ru-RU"/>
        </w:rPr>
      </w:pPr>
      <w:r w:rsidRPr="00AB77FA">
        <w:rPr>
          <w:rFonts w:ascii="Times New Roman" w:hAnsi="Times New Roman"/>
          <w:color w:val="000000"/>
          <w:sz w:val="16"/>
          <w:szCs w:val="16"/>
          <w:lang w:eastAsia="ru-RU"/>
        </w:rPr>
        <w:t>(наименование органа (организации), утвердившего типовое архитектурное</w:t>
      </w:r>
    </w:p>
    <w:p w:rsidR="00941506" w:rsidRPr="00AB77FA" w:rsidRDefault="00941506" w:rsidP="00941506">
      <w:pPr>
        <w:widowControl w:val="0"/>
        <w:suppressAutoHyphens w:val="0"/>
        <w:spacing w:after="0" w:line="204" w:lineRule="auto"/>
        <w:jc w:val="both"/>
        <w:rPr>
          <w:rFonts w:ascii="Times New Roman" w:hAnsi="Times New Roman"/>
          <w:color w:val="000000"/>
          <w:sz w:val="20"/>
          <w:szCs w:val="20"/>
          <w:lang w:eastAsia="ru-RU"/>
        </w:rPr>
      </w:pPr>
      <w:r w:rsidRPr="00AB77FA">
        <w:rPr>
          <w:rFonts w:ascii="Times New Roman" w:hAnsi="Times New Roman"/>
          <w:color w:val="000000"/>
          <w:sz w:val="20"/>
          <w:szCs w:val="20"/>
          <w:lang w:eastAsia="ru-RU"/>
        </w:rPr>
        <w:t>_________________________________________________________________________</w:t>
      </w:r>
      <w:r w:rsidR="00C552FC" w:rsidRPr="00AB77FA">
        <w:rPr>
          <w:rFonts w:ascii="Times New Roman" w:hAnsi="Times New Roman"/>
          <w:color w:val="000000"/>
          <w:sz w:val="20"/>
          <w:szCs w:val="20"/>
          <w:lang w:eastAsia="ru-RU"/>
        </w:rPr>
        <w:t>________________________</w:t>
      </w:r>
      <w:r w:rsidRPr="00AB77FA">
        <w:rPr>
          <w:rFonts w:ascii="Times New Roman" w:hAnsi="Times New Roman"/>
          <w:color w:val="000000"/>
          <w:sz w:val="20"/>
          <w:szCs w:val="20"/>
          <w:lang w:eastAsia="ru-RU"/>
        </w:rPr>
        <w:t>__</w:t>
      </w:r>
    </w:p>
    <w:p w:rsidR="00941506" w:rsidRPr="00AB77FA" w:rsidRDefault="00941506" w:rsidP="00C552FC">
      <w:pPr>
        <w:widowControl w:val="0"/>
        <w:suppressAutoHyphens w:val="0"/>
        <w:spacing w:after="0" w:line="204" w:lineRule="auto"/>
        <w:jc w:val="center"/>
        <w:rPr>
          <w:rFonts w:ascii="Times New Roman" w:hAnsi="Times New Roman"/>
          <w:color w:val="000000"/>
          <w:sz w:val="16"/>
          <w:szCs w:val="16"/>
          <w:lang w:eastAsia="ru-RU"/>
        </w:rPr>
      </w:pPr>
      <w:r w:rsidRPr="00AB77FA">
        <w:rPr>
          <w:rFonts w:ascii="Times New Roman" w:hAnsi="Times New Roman"/>
          <w:color w:val="000000"/>
          <w:sz w:val="16"/>
          <w:szCs w:val="16"/>
          <w:lang w:eastAsia="ru-RU"/>
        </w:rPr>
        <w:t xml:space="preserve">            решение, регистрационный номер и дата утверждения)</w:t>
      </w:r>
    </w:p>
    <w:p w:rsidR="00941506" w:rsidRPr="00AB77FA" w:rsidRDefault="00941506" w:rsidP="00941506">
      <w:pPr>
        <w:widowControl w:val="0"/>
        <w:suppressAutoHyphens w:val="0"/>
        <w:spacing w:after="0" w:line="204" w:lineRule="auto"/>
        <w:jc w:val="both"/>
        <w:rPr>
          <w:rFonts w:ascii="Times New Roman" w:hAnsi="Times New Roman"/>
          <w:color w:val="000000"/>
          <w:sz w:val="20"/>
          <w:szCs w:val="20"/>
          <w:lang w:eastAsia="ru-RU"/>
        </w:rPr>
      </w:pPr>
    </w:p>
    <w:p w:rsidR="00941506" w:rsidRPr="00AB77FA" w:rsidRDefault="00941506" w:rsidP="00941506">
      <w:pPr>
        <w:widowControl w:val="0"/>
        <w:suppressAutoHyphens w:val="0"/>
        <w:spacing w:after="0" w:line="204" w:lineRule="auto"/>
        <w:jc w:val="both"/>
        <w:rPr>
          <w:rFonts w:ascii="Times New Roman" w:hAnsi="Times New Roman"/>
          <w:color w:val="000000"/>
          <w:sz w:val="20"/>
          <w:szCs w:val="20"/>
          <w:lang w:eastAsia="ru-RU"/>
        </w:rPr>
      </w:pPr>
      <w:r w:rsidRPr="00AB77FA">
        <w:rPr>
          <w:rFonts w:ascii="Times New Roman" w:hAnsi="Times New Roman"/>
          <w:color w:val="000000"/>
          <w:sz w:val="20"/>
          <w:szCs w:val="20"/>
          <w:lang w:eastAsia="ru-RU"/>
        </w:rPr>
        <w:t xml:space="preserve">Сведения о заключении </w:t>
      </w:r>
      <w:r w:rsidR="00C552FC" w:rsidRPr="00AB77FA">
        <w:rPr>
          <w:rFonts w:ascii="Times New Roman" w:hAnsi="Times New Roman"/>
          <w:color w:val="000000"/>
          <w:sz w:val="20"/>
          <w:szCs w:val="20"/>
          <w:lang w:eastAsia="ru-RU"/>
        </w:rPr>
        <w:t xml:space="preserve">органа исполнительной власти </w:t>
      </w:r>
      <w:r w:rsidRPr="00AB77FA">
        <w:rPr>
          <w:rFonts w:ascii="Times New Roman" w:hAnsi="Times New Roman"/>
          <w:color w:val="000000"/>
          <w:sz w:val="20"/>
          <w:szCs w:val="20"/>
          <w:lang w:eastAsia="ru-RU"/>
        </w:rPr>
        <w:t xml:space="preserve">Ленинградской области о соответствии раздела "архитектурные </w:t>
      </w:r>
      <w:r w:rsidRPr="00AB77FA">
        <w:rPr>
          <w:rFonts w:ascii="Times New Roman" w:hAnsi="Times New Roman"/>
          <w:color w:val="000000"/>
          <w:sz w:val="20"/>
          <w:szCs w:val="20"/>
          <w:lang w:eastAsia="ru-RU"/>
        </w:rPr>
        <w:lastRenderedPageBreak/>
        <w:t>решения"</w:t>
      </w:r>
      <w:r w:rsidR="00C552FC" w:rsidRPr="00AB77FA">
        <w:rPr>
          <w:rFonts w:ascii="Times New Roman" w:hAnsi="Times New Roman"/>
          <w:color w:val="000000"/>
          <w:sz w:val="20"/>
          <w:szCs w:val="20"/>
          <w:lang w:eastAsia="ru-RU"/>
        </w:rPr>
        <w:t xml:space="preserve"> </w:t>
      </w:r>
      <w:r w:rsidRPr="00AB77FA">
        <w:rPr>
          <w:rFonts w:ascii="Times New Roman" w:hAnsi="Times New Roman"/>
          <w:color w:val="000000"/>
          <w:sz w:val="20"/>
          <w:szCs w:val="20"/>
          <w:lang w:eastAsia="ru-RU"/>
        </w:rPr>
        <w:t>проектной документации объекта капитального строительства предмету охраны</w:t>
      </w:r>
      <w:r w:rsidR="00C552FC" w:rsidRPr="00AB77FA">
        <w:rPr>
          <w:rFonts w:ascii="Times New Roman" w:hAnsi="Times New Roman"/>
          <w:color w:val="000000"/>
          <w:sz w:val="20"/>
          <w:szCs w:val="20"/>
          <w:lang w:eastAsia="ru-RU"/>
        </w:rPr>
        <w:t xml:space="preserve"> </w:t>
      </w:r>
      <w:r w:rsidRPr="00AB77FA">
        <w:rPr>
          <w:rFonts w:ascii="Times New Roman" w:hAnsi="Times New Roman"/>
          <w:color w:val="000000"/>
          <w:sz w:val="20"/>
          <w:szCs w:val="20"/>
          <w:lang w:eastAsia="ru-RU"/>
        </w:rPr>
        <w:t>исторического поселения и требованиям к архитектурным решениям объектов</w:t>
      </w:r>
      <w:r w:rsidR="00C552FC" w:rsidRPr="00AB77FA">
        <w:rPr>
          <w:rFonts w:ascii="Times New Roman" w:hAnsi="Times New Roman"/>
          <w:color w:val="000000"/>
          <w:sz w:val="20"/>
          <w:szCs w:val="20"/>
          <w:lang w:eastAsia="ru-RU"/>
        </w:rPr>
        <w:t xml:space="preserve"> </w:t>
      </w:r>
      <w:r w:rsidRPr="00AB77FA">
        <w:rPr>
          <w:rFonts w:ascii="Times New Roman" w:hAnsi="Times New Roman"/>
          <w:color w:val="000000"/>
          <w:sz w:val="20"/>
          <w:szCs w:val="20"/>
          <w:lang w:eastAsia="ru-RU"/>
        </w:rPr>
        <w:t>капитального  строительства,  установленным  градостроительным регламентом</w:t>
      </w:r>
      <w:r w:rsidR="00C552FC" w:rsidRPr="00AB77FA">
        <w:rPr>
          <w:rFonts w:ascii="Times New Roman" w:hAnsi="Times New Roman"/>
          <w:color w:val="000000"/>
          <w:sz w:val="20"/>
          <w:szCs w:val="20"/>
          <w:lang w:eastAsia="ru-RU"/>
        </w:rPr>
        <w:t xml:space="preserve"> </w:t>
      </w:r>
      <w:r w:rsidRPr="00AB77FA">
        <w:rPr>
          <w:rFonts w:ascii="Times New Roman" w:hAnsi="Times New Roman"/>
          <w:color w:val="000000"/>
          <w:sz w:val="20"/>
          <w:szCs w:val="20"/>
          <w:lang w:eastAsia="ru-RU"/>
        </w:rPr>
        <w:t>применительно к территориальной зоне, расположенной в границах территории</w:t>
      </w:r>
      <w:r w:rsidR="00C552FC" w:rsidRPr="00AB77FA">
        <w:rPr>
          <w:rFonts w:ascii="Times New Roman" w:hAnsi="Times New Roman"/>
          <w:color w:val="000000"/>
          <w:sz w:val="20"/>
          <w:szCs w:val="20"/>
          <w:lang w:eastAsia="ru-RU"/>
        </w:rPr>
        <w:t xml:space="preserve"> </w:t>
      </w:r>
      <w:r w:rsidRPr="00AB77FA">
        <w:rPr>
          <w:rFonts w:ascii="Times New Roman" w:hAnsi="Times New Roman"/>
          <w:color w:val="000000"/>
          <w:sz w:val="20"/>
          <w:szCs w:val="20"/>
          <w:lang w:eastAsia="ru-RU"/>
        </w:rPr>
        <w:t>исторического поселения  федерального или регионального значения, в случае</w:t>
      </w:r>
      <w:r w:rsidR="00C552FC" w:rsidRPr="00AB77FA">
        <w:rPr>
          <w:rFonts w:ascii="Times New Roman" w:hAnsi="Times New Roman"/>
          <w:color w:val="000000"/>
          <w:sz w:val="20"/>
          <w:szCs w:val="20"/>
          <w:lang w:eastAsia="ru-RU"/>
        </w:rPr>
        <w:t xml:space="preserve"> </w:t>
      </w:r>
      <w:r w:rsidRPr="00AB77FA">
        <w:rPr>
          <w:rFonts w:ascii="Times New Roman" w:hAnsi="Times New Roman"/>
          <w:color w:val="000000"/>
          <w:sz w:val="20"/>
          <w:szCs w:val="20"/>
          <w:lang w:eastAsia="ru-RU"/>
        </w:rPr>
        <w:t>если  строительство  или  реконструкция объекта капитального строительства</w:t>
      </w:r>
      <w:r w:rsidR="00C552FC" w:rsidRPr="00AB77FA">
        <w:rPr>
          <w:rFonts w:ascii="Times New Roman" w:hAnsi="Times New Roman"/>
          <w:color w:val="000000"/>
          <w:sz w:val="20"/>
          <w:szCs w:val="20"/>
          <w:lang w:eastAsia="ru-RU"/>
        </w:rPr>
        <w:t xml:space="preserve"> </w:t>
      </w:r>
      <w:r w:rsidRPr="00AB77FA">
        <w:rPr>
          <w:rFonts w:ascii="Times New Roman" w:hAnsi="Times New Roman"/>
          <w:color w:val="000000"/>
          <w:sz w:val="20"/>
          <w:szCs w:val="20"/>
          <w:lang w:eastAsia="ru-RU"/>
        </w:rPr>
        <w:t>планируется в границах территории исторического поселения федерального или</w:t>
      </w:r>
      <w:r w:rsidR="00C552FC" w:rsidRPr="00AB77FA">
        <w:rPr>
          <w:rFonts w:ascii="Times New Roman" w:hAnsi="Times New Roman"/>
          <w:color w:val="000000"/>
          <w:sz w:val="20"/>
          <w:szCs w:val="20"/>
          <w:lang w:eastAsia="ru-RU"/>
        </w:rPr>
        <w:t xml:space="preserve"> </w:t>
      </w:r>
      <w:r w:rsidRPr="00AB77FA">
        <w:rPr>
          <w:rFonts w:ascii="Times New Roman" w:hAnsi="Times New Roman"/>
          <w:color w:val="000000"/>
          <w:sz w:val="20"/>
          <w:szCs w:val="20"/>
          <w:lang w:eastAsia="ru-RU"/>
        </w:rPr>
        <w:t>регионального значения, за исключением случаев строительства, реконструкции</w:t>
      </w:r>
      <w:r w:rsidR="00C552FC" w:rsidRPr="00AB77FA">
        <w:rPr>
          <w:rFonts w:ascii="Times New Roman" w:hAnsi="Times New Roman"/>
          <w:color w:val="000000"/>
          <w:sz w:val="20"/>
          <w:szCs w:val="20"/>
          <w:lang w:eastAsia="ru-RU"/>
        </w:rPr>
        <w:t xml:space="preserve"> </w:t>
      </w:r>
      <w:r w:rsidRPr="00AB77FA">
        <w:rPr>
          <w:rFonts w:ascii="Times New Roman" w:hAnsi="Times New Roman"/>
          <w:color w:val="000000"/>
          <w:sz w:val="20"/>
          <w:szCs w:val="20"/>
          <w:lang w:eastAsia="ru-RU"/>
        </w:rPr>
        <w:t>объекта капитального строительства в соответствии с типовым архитектурным</w:t>
      </w:r>
      <w:r w:rsidR="00C552FC" w:rsidRPr="00AB77FA">
        <w:rPr>
          <w:rFonts w:ascii="Times New Roman" w:hAnsi="Times New Roman"/>
          <w:color w:val="000000"/>
          <w:sz w:val="20"/>
          <w:szCs w:val="20"/>
          <w:lang w:eastAsia="ru-RU"/>
        </w:rPr>
        <w:t xml:space="preserve"> </w:t>
      </w:r>
      <w:r w:rsidRPr="00AB77FA">
        <w:rPr>
          <w:rFonts w:ascii="Times New Roman" w:hAnsi="Times New Roman"/>
          <w:color w:val="000000"/>
          <w:sz w:val="20"/>
          <w:szCs w:val="20"/>
          <w:lang w:eastAsia="ru-RU"/>
        </w:rPr>
        <w:t>решением объекта капитального строительства, утвержденным в соответствии с</w:t>
      </w:r>
      <w:r w:rsidR="00C552FC" w:rsidRPr="00AB77FA">
        <w:rPr>
          <w:rFonts w:ascii="Times New Roman" w:hAnsi="Times New Roman"/>
          <w:color w:val="000000"/>
          <w:sz w:val="20"/>
          <w:szCs w:val="20"/>
          <w:lang w:eastAsia="ru-RU"/>
        </w:rPr>
        <w:t xml:space="preserve"> </w:t>
      </w:r>
      <w:r w:rsidRPr="00AB77FA">
        <w:rPr>
          <w:rFonts w:ascii="Times New Roman" w:hAnsi="Times New Roman"/>
          <w:color w:val="000000"/>
          <w:sz w:val="20"/>
          <w:szCs w:val="20"/>
          <w:lang w:eastAsia="ru-RU"/>
        </w:rPr>
        <w:t xml:space="preserve">Федеральным законом от 25 июня 2002 года </w:t>
      </w:r>
      <w:r w:rsidR="00C552FC" w:rsidRPr="00AB77FA">
        <w:rPr>
          <w:rFonts w:ascii="Times New Roman" w:hAnsi="Times New Roman"/>
          <w:color w:val="000000"/>
          <w:sz w:val="20"/>
          <w:szCs w:val="20"/>
          <w:lang w:eastAsia="ru-RU"/>
        </w:rPr>
        <w:t>№</w:t>
      </w:r>
      <w:r w:rsidRPr="00AB77FA">
        <w:rPr>
          <w:rFonts w:ascii="Times New Roman" w:hAnsi="Times New Roman"/>
          <w:color w:val="000000"/>
          <w:sz w:val="20"/>
          <w:szCs w:val="20"/>
          <w:lang w:eastAsia="ru-RU"/>
        </w:rPr>
        <w:t xml:space="preserve"> 73-ФЗ "Об объектах культурного</w:t>
      </w:r>
      <w:r w:rsidR="00C552FC" w:rsidRPr="00AB77FA">
        <w:rPr>
          <w:rFonts w:ascii="Times New Roman" w:hAnsi="Times New Roman"/>
          <w:color w:val="000000"/>
          <w:sz w:val="20"/>
          <w:szCs w:val="20"/>
          <w:lang w:eastAsia="ru-RU"/>
        </w:rPr>
        <w:t xml:space="preserve"> </w:t>
      </w:r>
      <w:r w:rsidRPr="00AB77FA">
        <w:rPr>
          <w:rFonts w:ascii="Times New Roman" w:hAnsi="Times New Roman"/>
          <w:color w:val="000000"/>
          <w:sz w:val="20"/>
          <w:szCs w:val="20"/>
          <w:lang w:eastAsia="ru-RU"/>
        </w:rPr>
        <w:t>наследия (памятниках истории и культуры) народов Российской Федерации" для</w:t>
      </w:r>
      <w:r w:rsidR="00C552FC" w:rsidRPr="00AB77FA">
        <w:rPr>
          <w:rFonts w:ascii="Times New Roman" w:hAnsi="Times New Roman"/>
          <w:color w:val="000000"/>
          <w:sz w:val="20"/>
          <w:szCs w:val="20"/>
          <w:lang w:eastAsia="ru-RU"/>
        </w:rPr>
        <w:t xml:space="preserve"> </w:t>
      </w:r>
      <w:r w:rsidRPr="00AB77FA">
        <w:rPr>
          <w:rFonts w:ascii="Times New Roman" w:hAnsi="Times New Roman"/>
          <w:color w:val="000000"/>
          <w:sz w:val="20"/>
          <w:szCs w:val="20"/>
          <w:lang w:eastAsia="ru-RU"/>
        </w:rPr>
        <w:t>данного исторического поселения"</w:t>
      </w:r>
    </w:p>
    <w:p w:rsidR="00941506" w:rsidRPr="00AB77FA" w:rsidRDefault="00941506" w:rsidP="00941506">
      <w:pPr>
        <w:widowControl w:val="0"/>
        <w:suppressAutoHyphens w:val="0"/>
        <w:spacing w:after="0" w:line="204" w:lineRule="auto"/>
        <w:jc w:val="both"/>
        <w:rPr>
          <w:rFonts w:ascii="Times New Roman" w:hAnsi="Times New Roman"/>
          <w:color w:val="000000"/>
          <w:sz w:val="20"/>
          <w:szCs w:val="20"/>
          <w:lang w:eastAsia="ru-RU"/>
        </w:rPr>
      </w:pPr>
    </w:p>
    <w:p w:rsidR="00941506" w:rsidRPr="00AB77FA" w:rsidRDefault="00941506" w:rsidP="00941506">
      <w:pPr>
        <w:widowControl w:val="0"/>
        <w:suppressAutoHyphens w:val="0"/>
        <w:spacing w:after="0" w:line="204" w:lineRule="auto"/>
        <w:jc w:val="both"/>
        <w:rPr>
          <w:rFonts w:ascii="Times New Roman" w:hAnsi="Times New Roman"/>
          <w:color w:val="000000"/>
          <w:sz w:val="20"/>
          <w:szCs w:val="20"/>
          <w:lang w:eastAsia="ru-RU"/>
        </w:rPr>
      </w:pPr>
      <w:r w:rsidRPr="00AB77FA">
        <w:rPr>
          <w:rFonts w:ascii="Times New Roman" w:hAnsi="Times New Roman"/>
          <w:color w:val="000000"/>
          <w:sz w:val="20"/>
          <w:szCs w:val="20"/>
          <w:lang w:eastAsia="ru-RU"/>
        </w:rPr>
        <w:t>________________________________________________________</w:t>
      </w:r>
      <w:r w:rsidR="00C552FC" w:rsidRPr="00AB77FA">
        <w:rPr>
          <w:rFonts w:ascii="Times New Roman" w:hAnsi="Times New Roman"/>
          <w:color w:val="000000"/>
          <w:sz w:val="20"/>
          <w:szCs w:val="20"/>
          <w:lang w:eastAsia="ru-RU"/>
        </w:rPr>
        <w:t>_______________________</w:t>
      </w:r>
      <w:r w:rsidRPr="00AB77FA">
        <w:rPr>
          <w:rFonts w:ascii="Times New Roman" w:hAnsi="Times New Roman"/>
          <w:color w:val="000000"/>
          <w:sz w:val="20"/>
          <w:szCs w:val="20"/>
          <w:lang w:eastAsia="ru-RU"/>
        </w:rPr>
        <w:t>___________________</w:t>
      </w:r>
    </w:p>
    <w:p w:rsidR="00941506" w:rsidRPr="00AB77FA" w:rsidRDefault="00941506" w:rsidP="00C552FC">
      <w:pPr>
        <w:widowControl w:val="0"/>
        <w:suppressAutoHyphens w:val="0"/>
        <w:spacing w:after="0" w:line="204" w:lineRule="auto"/>
        <w:jc w:val="center"/>
        <w:rPr>
          <w:rFonts w:ascii="Times New Roman" w:hAnsi="Times New Roman"/>
          <w:color w:val="000000"/>
          <w:sz w:val="16"/>
          <w:szCs w:val="16"/>
          <w:lang w:eastAsia="ru-RU"/>
        </w:rPr>
      </w:pPr>
      <w:r w:rsidRPr="00AB77FA">
        <w:rPr>
          <w:rFonts w:ascii="Times New Roman" w:hAnsi="Times New Roman"/>
          <w:color w:val="000000"/>
          <w:sz w:val="16"/>
          <w:szCs w:val="16"/>
          <w:lang w:eastAsia="ru-RU"/>
        </w:rPr>
        <w:t xml:space="preserve">             (регистрационный номер и дата выдачи заключения)</w:t>
      </w:r>
    </w:p>
    <w:p w:rsidR="00941506" w:rsidRPr="00AB77FA" w:rsidRDefault="00941506" w:rsidP="00941506">
      <w:pPr>
        <w:widowControl w:val="0"/>
        <w:suppressAutoHyphens w:val="0"/>
        <w:spacing w:after="0" w:line="204" w:lineRule="auto"/>
        <w:jc w:val="both"/>
        <w:rPr>
          <w:rFonts w:ascii="Times New Roman" w:hAnsi="Times New Roman"/>
          <w:color w:val="000000"/>
          <w:sz w:val="20"/>
          <w:szCs w:val="20"/>
          <w:lang w:eastAsia="ru-RU"/>
        </w:rPr>
      </w:pPr>
    </w:p>
    <w:p w:rsidR="00941506" w:rsidRPr="00AB77FA" w:rsidRDefault="00941506" w:rsidP="00941506">
      <w:pPr>
        <w:widowControl w:val="0"/>
        <w:suppressAutoHyphens w:val="0"/>
        <w:spacing w:after="0" w:line="204" w:lineRule="auto"/>
        <w:jc w:val="both"/>
        <w:rPr>
          <w:rFonts w:ascii="Times New Roman" w:hAnsi="Times New Roman"/>
          <w:color w:val="000000"/>
          <w:sz w:val="20"/>
          <w:szCs w:val="20"/>
          <w:lang w:eastAsia="ru-RU"/>
        </w:rPr>
      </w:pPr>
      <w:r w:rsidRPr="00AB77FA">
        <w:rPr>
          <w:rFonts w:ascii="Times New Roman" w:hAnsi="Times New Roman"/>
          <w:color w:val="000000"/>
          <w:sz w:val="20"/>
          <w:szCs w:val="20"/>
          <w:lang w:eastAsia="ru-RU"/>
        </w:rPr>
        <w:t>Срок действия разрешения на строительство (месяцев) ____</w:t>
      </w:r>
      <w:r w:rsidR="00C552FC" w:rsidRPr="00AB77FA">
        <w:rPr>
          <w:rFonts w:ascii="Times New Roman" w:hAnsi="Times New Roman"/>
          <w:color w:val="000000"/>
          <w:sz w:val="20"/>
          <w:szCs w:val="20"/>
          <w:lang w:eastAsia="ru-RU"/>
        </w:rPr>
        <w:t>_____________________________</w:t>
      </w:r>
      <w:r w:rsidRPr="00AB77FA">
        <w:rPr>
          <w:rFonts w:ascii="Times New Roman" w:hAnsi="Times New Roman"/>
          <w:color w:val="000000"/>
          <w:sz w:val="20"/>
          <w:szCs w:val="20"/>
          <w:lang w:eastAsia="ru-RU"/>
        </w:rPr>
        <w:t>___________________</w:t>
      </w:r>
    </w:p>
    <w:p w:rsidR="00C552FC" w:rsidRPr="00AB77FA" w:rsidRDefault="00941506" w:rsidP="00C552FC">
      <w:pPr>
        <w:widowControl w:val="0"/>
        <w:suppressAutoHyphens w:val="0"/>
        <w:spacing w:after="0" w:line="204" w:lineRule="auto"/>
        <w:jc w:val="both"/>
        <w:rPr>
          <w:rFonts w:ascii="Times New Roman" w:hAnsi="Times New Roman"/>
          <w:color w:val="000000"/>
          <w:sz w:val="16"/>
          <w:szCs w:val="16"/>
          <w:lang w:eastAsia="ru-RU"/>
        </w:rPr>
      </w:pPr>
      <w:r w:rsidRPr="00AB77FA">
        <w:rPr>
          <w:rFonts w:ascii="Times New Roman" w:hAnsi="Times New Roman"/>
          <w:color w:val="000000"/>
          <w:sz w:val="16"/>
          <w:szCs w:val="16"/>
          <w:lang w:eastAsia="ru-RU"/>
        </w:rPr>
        <w:t xml:space="preserve">                                                        </w:t>
      </w:r>
      <w:r w:rsidR="00C552FC" w:rsidRPr="00AB77FA">
        <w:rPr>
          <w:rFonts w:ascii="Times New Roman" w:hAnsi="Times New Roman"/>
          <w:color w:val="000000"/>
          <w:sz w:val="16"/>
          <w:szCs w:val="16"/>
          <w:lang w:eastAsia="ru-RU"/>
        </w:rPr>
        <w:t xml:space="preserve">                                 </w:t>
      </w:r>
      <w:r w:rsidRPr="00AB77FA">
        <w:rPr>
          <w:rFonts w:ascii="Times New Roman" w:hAnsi="Times New Roman"/>
          <w:color w:val="000000"/>
          <w:sz w:val="16"/>
          <w:szCs w:val="16"/>
          <w:lang w:eastAsia="ru-RU"/>
        </w:rPr>
        <w:t>(в соответствии</w:t>
      </w:r>
      <w:r w:rsidR="00C552FC" w:rsidRPr="00AB77FA">
        <w:rPr>
          <w:rFonts w:ascii="Times New Roman" w:hAnsi="Times New Roman"/>
          <w:color w:val="000000"/>
          <w:sz w:val="16"/>
          <w:szCs w:val="16"/>
          <w:lang w:eastAsia="ru-RU"/>
        </w:rPr>
        <w:t xml:space="preserve"> с разделом проектной документации "Проект организации строительства")</w:t>
      </w:r>
    </w:p>
    <w:p w:rsidR="00C552FC" w:rsidRPr="00AB77FA" w:rsidRDefault="00C552FC" w:rsidP="0031438D">
      <w:pPr>
        <w:widowControl w:val="0"/>
        <w:suppressAutoHyphens w:val="0"/>
        <w:spacing w:after="0" w:line="204" w:lineRule="auto"/>
        <w:jc w:val="both"/>
        <w:rPr>
          <w:rFonts w:ascii="Times New Roman" w:hAnsi="Times New Roman"/>
          <w:color w:val="000000"/>
          <w:sz w:val="20"/>
          <w:szCs w:val="20"/>
          <w:lang w:eastAsia="ru-RU"/>
        </w:rPr>
      </w:pPr>
    </w:p>
    <w:p w:rsidR="005C46E8" w:rsidRPr="00AB77FA" w:rsidRDefault="005C46E8" w:rsidP="0031438D">
      <w:pPr>
        <w:widowControl w:val="0"/>
        <w:suppressAutoHyphens w:val="0"/>
        <w:spacing w:after="0" w:line="204" w:lineRule="auto"/>
        <w:jc w:val="both"/>
        <w:rPr>
          <w:rFonts w:ascii="Times New Roman" w:hAnsi="Times New Roman"/>
          <w:color w:val="000000"/>
          <w:sz w:val="20"/>
          <w:szCs w:val="20"/>
          <w:lang w:eastAsia="ru-RU"/>
        </w:rPr>
      </w:pPr>
    </w:p>
    <w:p w:rsidR="000C154C" w:rsidRPr="00AB77FA" w:rsidRDefault="000C154C" w:rsidP="0031438D">
      <w:pPr>
        <w:widowControl w:val="0"/>
        <w:spacing w:after="0" w:line="204" w:lineRule="auto"/>
        <w:jc w:val="both"/>
        <w:rPr>
          <w:rFonts w:ascii="Times New Roman" w:hAnsi="Times New Roman"/>
          <w:sz w:val="20"/>
          <w:szCs w:val="20"/>
          <w:lang w:eastAsia="ru-RU"/>
        </w:rPr>
      </w:pPr>
      <w:r w:rsidRPr="00AB77FA">
        <w:rPr>
          <w:rFonts w:ascii="Times New Roman" w:hAnsi="Times New Roman"/>
          <w:sz w:val="20"/>
          <w:szCs w:val="20"/>
          <w:lang w:eastAsia="ru-RU"/>
        </w:rPr>
        <w:t xml:space="preserve">Проектные характеристики объекта капитального строительства </w:t>
      </w:r>
      <w:r w:rsidRPr="00AB77FA">
        <w:rPr>
          <w:rFonts w:ascii="Times New Roman" w:hAnsi="Times New Roman"/>
          <w:sz w:val="20"/>
          <w:szCs w:val="20"/>
          <w:vertAlign w:val="superscript"/>
          <w:lang w:eastAsia="ru-RU"/>
        </w:rPr>
        <w:t>&lt;10&gt;:</w:t>
      </w:r>
    </w:p>
    <w:p w:rsidR="000C154C" w:rsidRPr="00AB77FA" w:rsidRDefault="000C154C" w:rsidP="0031438D">
      <w:pPr>
        <w:widowControl w:val="0"/>
        <w:spacing w:after="0" w:line="204" w:lineRule="auto"/>
        <w:rPr>
          <w:rFonts w:ascii="Times New Roman" w:hAnsi="Times New Roman"/>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3118"/>
        <w:gridCol w:w="1020"/>
        <w:gridCol w:w="35"/>
        <w:gridCol w:w="3827"/>
        <w:gridCol w:w="1070"/>
      </w:tblGrid>
      <w:tr w:rsidR="000C154C" w:rsidRPr="00AB77F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AB77FA" w:rsidRDefault="000C154C" w:rsidP="0031438D">
            <w:pPr>
              <w:autoSpaceDE w:val="0"/>
              <w:autoSpaceDN w:val="0"/>
              <w:adjustRightInd w:val="0"/>
              <w:spacing w:after="0" w:line="240" w:lineRule="auto"/>
              <w:rPr>
                <w:rFonts w:ascii="Times New Roman" w:hAnsi="Times New Roman"/>
                <w:sz w:val="20"/>
                <w:szCs w:val="20"/>
              </w:rPr>
            </w:pPr>
            <w:r w:rsidRPr="00AB77FA">
              <w:rPr>
                <w:rFonts w:ascii="Times New Roman" w:hAnsi="Times New Roman"/>
                <w:sz w:val="20"/>
                <w:szCs w:val="20"/>
              </w:rPr>
              <w:t>Вид объекта капитального строительства</w:t>
            </w:r>
            <w:r w:rsidRPr="00AB77FA">
              <w:rPr>
                <w:rFonts w:ascii="Times New Roman" w:hAnsi="Times New Roman"/>
                <w:sz w:val="20"/>
                <w:szCs w:val="20"/>
                <w:vertAlign w:val="superscript"/>
                <w:lang w:eastAsia="ru-RU"/>
              </w:rPr>
              <w:t>&lt;11&gt;</w:t>
            </w:r>
          </w:p>
          <w:p w:rsidR="000C154C" w:rsidRPr="00AB77FA" w:rsidRDefault="000C154C" w:rsidP="0031438D">
            <w:pPr>
              <w:widowControl w:val="0"/>
              <w:spacing w:after="0" w:line="204" w:lineRule="auto"/>
              <w:rPr>
                <w:rFonts w:ascii="Times New Roman" w:hAnsi="Times New Roman"/>
                <w:sz w:val="20"/>
                <w:szCs w:val="20"/>
                <w:lang w:eastAsia="ru-RU"/>
              </w:rPr>
            </w:pP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AB77FA" w:rsidRDefault="000C154C" w:rsidP="0031438D">
            <w:pPr>
              <w:widowControl w:val="0"/>
              <w:spacing w:after="0" w:line="204" w:lineRule="auto"/>
              <w:rPr>
                <w:rFonts w:ascii="Times New Roman" w:hAnsi="Times New Roman"/>
                <w:sz w:val="20"/>
                <w:szCs w:val="20"/>
                <w:lang w:eastAsia="ru-RU"/>
              </w:rPr>
            </w:pPr>
          </w:p>
        </w:tc>
      </w:tr>
      <w:tr w:rsidR="000C154C" w:rsidRPr="00AB77F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AB77FA" w:rsidRDefault="000C154C" w:rsidP="0031438D">
            <w:pPr>
              <w:autoSpaceDE w:val="0"/>
              <w:autoSpaceDN w:val="0"/>
              <w:adjustRightInd w:val="0"/>
              <w:spacing w:after="0" w:line="240" w:lineRule="auto"/>
              <w:rPr>
                <w:rFonts w:ascii="Times New Roman" w:hAnsi="Times New Roman"/>
                <w:sz w:val="20"/>
                <w:szCs w:val="20"/>
              </w:rPr>
            </w:pPr>
            <w:r w:rsidRPr="00AB77FA">
              <w:rPr>
                <w:rFonts w:ascii="Times New Roman" w:hAnsi="Times New Roman"/>
                <w:sz w:val="20"/>
                <w:szCs w:val="20"/>
              </w:rPr>
              <w:t>Назначение объекта</w:t>
            </w:r>
            <w:r w:rsidRPr="00AB77FA">
              <w:rPr>
                <w:rFonts w:ascii="Times New Roman" w:hAnsi="Times New Roman"/>
                <w:sz w:val="20"/>
                <w:szCs w:val="20"/>
                <w:vertAlign w:val="superscript"/>
                <w:lang w:eastAsia="ru-RU"/>
              </w:rPr>
              <w:t>&lt;12&gt;</w:t>
            </w:r>
          </w:p>
          <w:p w:rsidR="000C154C" w:rsidRPr="00AB77FA" w:rsidRDefault="000C154C" w:rsidP="0031438D">
            <w:pPr>
              <w:autoSpaceDE w:val="0"/>
              <w:autoSpaceDN w:val="0"/>
              <w:adjustRightInd w:val="0"/>
              <w:spacing w:after="0" w:line="240" w:lineRule="auto"/>
              <w:rPr>
                <w:rFonts w:ascii="Times New Roman" w:hAnsi="Times New Roman"/>
                <w:sz w:val="20"/>
                <w:szCs w:val="20"/>
              </w:rPr>
            </w:pP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AB77FA" w:rsidRDefault="000C154C" w:rsidP="0031438D">
            <w:pPr>
              <w:widowControl w:val="0"/>
              <w:spacing w:after="0" w:line="204" w:lineRule="auto"/>
              <w:rPr>
                <w:rFonts w:ascii="Times New Roman" w:hAnsi="Times New Roman"/>
                <w:sz w:val="20"/>
                <w:szCs w:val="20"/>
                <w:lang w:eastAsia="ru-RU"/>
              </w:rPr>
            </w:pPr>
          </w:p>
        </w:tc>
      </w:tr>
      <w:tr w:rsidR="000C154C" w:rsidRPr="00AB77F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AB77FA" w:rsidRDefault="000C154C" w:rsidP="0031438D">
            <w:pPr>
              <w:autoSpaceDE w:val="0"/>
              <w:autoSpaceDN w:val="0"/>
              <w:adjustRightInd w:val="0"/>
              <w:spacing w:after="0" w:line="240" w:lineRule="auto"/>
              <w:rPr>
                <w:rFonts w:ascii="Times New Roman" w:hAnsi="Times New Roman"/>
                <w:sz w:val="20"/>
                <w:szCs w:val="20"/>
              </w:rPr>
            </w:pPr>
            <w:r w:rsidRPr="00AB77FA">
              <w:rPr>
                <w:rFonts w:ascii="Times New Roman" w:hAnsi="Times New Roman"/>
                <w:sz w:val="20"/>
                <w:szCs w:val="20"/>
                <w:lang w:eastAsia="ru-RU"/>
              </w:rPr>
              <w:t>Площадь участка (кв.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AB77FA" w:rsidRDefault="000C154C" w:rsidP="0031438D">
            <w:pPr>
              <w:widowControl w:val="0"/>
              <w:spacing w:after="0" w:line="204" w:lineRule="auto"/>
              <w:rPr>
                <w:rFonts w:ascii="Times New Roman" w:hAnsi="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Pr>
          <w:p w:rsidR="000C154C" w:rsidRPr="00AB77FA" w:rsidRDefault="000C154C" w:rsidP="0031438D">
            <w:pPr>
              <w:widowControl w:val="0"/>
              <w:spacing w:after="0" w:line="204" w:lineRule="auto"/>
              <w:rPr>
                <w:rFonts w:ascii="Times New Roman" w:hAnsi="Times New Roman"/>
                <w:sz w:val="20"/>
                <w:szCs w:val="20"/>
                <w:lang w:eastAsia="ru-RU"/>
              </w:rPr>
            </w:pPr>
            <w:r w:rsidRPr="00AB77FA">
              <w:rPr>
                <w:rFonts w:ascii="Times New Roman" w:hAnsi="Times New Roman"/>
                <w:sz w:val="20"/>
                <w:szCs w:val="20"/>
                <w:lang w:eastAsia="ru-RU"/>
              </w:rPr>
              <w:t>Количество этажей (шт.):</w:t>
            </w:r>
          </w:p>
        </w:tc>
        <w:tc>
          <w:tcPr>
            <w:tcW w:w="1070" w:type="dxa"/>
            <w:tcBorders>
              <w:top w:val="single" w:sz="4" w:space="0" w:color="000000"/>
              <w:left w:val="single" w:sz="4" w:space="0" w:color="000000"/>
              <w:bottom w:val="single" w:sz="4" w:space="0" w:color="000000"/>
              <w:right w:val="single" w:sz="4" w:space="0" w:color="000000"/>
            </w:tcBorders>
          </w:tcPr>
          <w:p w:rsidR="000C154C" w:rsidRPr="00AB77FA" w:rsidRDefault="000C154C" w:rsidP="0031438D">
            <w:pPr>
              <w:widowControl w:val="0"/>
              <w:spacing w:after="0" w:line="204" w:lineRule="auto"/>
              <w:rPr>
                <w:rFonts w:ascii="Times New Roman" w:hAnsi="Times New Roman"/>
                <w:sz w:val="20"/>
                <w:szCs w:val="20"/>
                <w:lang w:eastAsia="ru-RU"/>
              </w:rPr>
            </w:pPr>
          </w:p>
        </w:tc>
      </w:tr>
      <w:tr w:rsidR="000C154C" w:rsidRPr="00AB77F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AB77FA" w:rsidRDefault="000C154C" w:rsidP="0031438D">
            <w:pPr>
              <w:widowControl w:val="0"/>
              <w:spacing w:after="0" w:line="204" w:lineRule="auto"/>
              <w:rPr>
                <w:rFonts w:ascii="Times New Roman" w:hAnsi="Times New Roman"/>
                <w:sz w:val="20"/>
                <w:szCs w:val="20"/>
                <w:lang w:eastAsia="ru-RU"/>
              </w:rPr>
            </w:pPr>
            <w:r w:rsidRPr="00AB77FA">
              <w:rPr>
                <w:rFonts w:ascii="Times New Roman" w:hAnsi="Times New Roman"/>
                <w:sz w:val="20"/>
                <w:szCs w:val="20"/>
                <w:lang w:eastAsia="ru-RU"/>
              </w:rPr>
              <w:t>Площадь застройки (кв. м)</w:t>
            </w:r>
            <w:r w:rsidRPr="00AB77FA">
              <w:rPr>
                <w:rFonts w:ascii="Times New Roman" w:hAnsi="Times New Roman"/>
                <w:sz w:val="20"/>
                <w:szCs w:val="20"/>
                <w:vertAlign w:val="superscript"/>
                <w:lang w:eastAsia="ru-RU"/>
              </w:rPr>
              <w:t xml:space="preserve"> &lt;13&gt;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AB77FA" w:rsidRDefault="000C154C" w:rsidP="0031438D">
            <w:pPr>
              <w:widowControl w:val="0"/>
              <w:spacing w:after="0" w:line="204" w:lineRule="auto"/>
              <w:rPr>
                <w:rFonts w:ascii="Times New Roman" w:hAnsi="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AB77FA" w:rsidRDefault="000C154C" w:rsidP="0031438D">
            <w:pPr>
              <w:widowControl w:val="0"/>
              <w:spacing w:after="0" w:line="204" w:lineRule="auto"/>
              <w:rPr>
                <w:rFonts w:ascii="Times New Roman" w:hAnsi="Times New Roman"/>
                <w:sz w:val="20"/>
                <w:szCs w:val="20"/>
                <w:lang w:eastAsia="ru-RU"/>
              </w:rPr>
            </w:pPr>
            <w:r w:rsidRPr="00AB77FA">
              <w:rPr>
                <w:rFonts w:ascii="Times New Roman" w:hAnsi="Times New Roman"/>
                <w:sz w:val="20"/>
                <w:szCs w:val="20"/>
              </w:rPr>
              <w:t>в том числе, количество подземных этажей:</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AB77FA" w:rsidRDefault="000C154C" w:rsidP="0031438D">
            <w:pPr>
              <w:widowControl w:val="0"/>
              <w:spacing w:after="0" w:line="204" w:lineRule="auto"/>
              <w:rPr>
                <w:rFonts w:ascii="Times New Roman" w:hAnsi="Times New Roman"/>
                <w:sz w:val="20"/>
                <w:szCs w:val="20"/>
                <w:lang w:eastAsia="ru-RU"/>
              </w:rPr>
            </w:pPr>
          </w:p>
        </w:tc>
      </w:tr>
      <w:tr w:rsidR="000C154C" w:rsidRPr="00AB77F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AB77FA" w:rsidRDefault="000C154C" w:rsidP="0031438D">
            <w:pPr>
              <w:widowControl w:val="0"/>
              <w:spacing w:after="0" w:line="204" w:lineRule="auto"/>
              <w:rPr>
                <w:rFonts w:ascii="Times New Roman" w:hAnsi="Times New Roman"/>
                <w:sz w:val="20"/>
                <w:szCs w:val="20"/>
                <w:lang w:eastAsia="ru-RU"/>
              </w:rPr>
            </w:pPr>
            <w:r w:rsidRPr="00AB77FA">
              <w:rPr>
                <w:rFonts w:ascii="Times New Roman" w:hAnsi="Times New Roman"/>
                <w:sz w:val="20"/>
                <w:szCs w:val="20"/>
              </w:rPr>
              <w:t>Площадь застройки части объекта капитального строительства (кв. м):</w:t>
            </w:r>
            <w:r w:rsidRPr="00AB77FA">
              <w:rPr>
                <w:rFonts w:ascii="Times New Roman" w:hAnsi="Times New Roman"/>
                <w:sz w:val="20"/>
                <w:szCs w:val="20"/>
                <w:vertAlign w:val="superscript"/>
                <w:lang w:eastAsia="ru-RU"/>
              </w:rPr>
              <w:t xml:space="preserve"> &lt;14&gt;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AB77FA" w:rsidRDefault="000C154C" w:rsidP="0031438D">
            <w:pPr>
              <w:widowControl w:val="0"/>
              <w:spacing w:after="0" w:line="204" w:lineRule="auto"/>
              <w:rPr>
                <w:rFonts w:ascii="Times New Roman" w:hAnsi="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AB77FA" w:rsidRDefault="000C154C" w:rsidP="0031438D">
            <w:pPr>
              <w:widowControl w:val="0"/>
              <w:spacing w:after="0" w:line="204" w:lineRule="auto"/>
              <w:rPr>
                <w:rFonts w:ascii="Times New Roman" w:hAnsi="Times New Roman"/>
                <w:sz w:val="20"/>
                <w:szCs w:val="20"/>
                <w:lang w:eastAsia="ru-RU"/>
              </w:rPr>
            </w:pPr>
            <w:r w:rsidRPr="00AB77FA">
              <w:rPr>
                <w:rFonts w:ascii="Times New Roman" w:hAnsi="Times New Roman"/>
                <w:sz w:val="20"/>
                <w:szCs w:val="20"/>
              </w:rPr>
              <w:t>Площадь 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AB77FA" w:rsidRDefault="000C154C" w:rsidP="0031438D">
            <w:pPr>
              <w:widowControl w:val="0"/>
              <w:spacing w:after="0" w:line="204" w:lineRule="auto"/>
              <w:rPr>
                <w:rFonts w:ascii="Times New Roman" w:hAnsi="Times New Roman"/>
                <w:sz w:val="20"/>
                <w:szCs w:val="20"/>
                <w:lang w:eastAsia="ru-RU"/>
              </w:rPr>
            </w:pPr>
          </w:p>
        </w:tc>
      </w:tr>
      <w:tr w:rsidR="000C154C" w:rsidRPr="00AB77F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AB77FA" w:rsidRDefault="000C154C" w:rsidP="0031438D">
            <w:pPr>
              <w:widowControl w:val="0"/>
              <w:spacing w:after="0" w:line="204" w:lineRule="auto"/>
              <w:rPr>
                <w:rFonts w:ascii="Times New Roman" w:hAnsi="Times New Roman"/>
                <w:sz w:val="20"/>
                <w:szCs w:val="20"/>
              </w:rPr>
            </w:pPr>
            <w:r w:rsidRPr="00AB77FA">
              <w:rPr>
                <w:rFonts w:ascii="Times New Roman" w:hAnsi="Times New Roman"/>
                <w:sz w:val="20"/>
                <w:szCs w:val="20"/>
                <w:lang w:eastAsia="ru-RU"/>
              </w:rPr>
              <w:t>Площадь (кв. м):</w:t>
            </w:r>
            <w:r w:rsidRPr="00AB77FA">
              <w:rPr>
                <w:rFonts w:ascii="Times New Roman" w:hAnsi="Times New Roman"/>
                <w:sz w:val="20"/>
                <w:szCs w:val="20"/>
                <w:vertAlign w:val="superscript"/>
                <w:lang w:eastAsia="ru-RU"/>
              </w:rPr>
              <w:t xml:space="preserve"> &lt;15&gt;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AB77FA" w:rsidRDefault="000C154C" w:rsidP="0031438D">
            <w:pPr>
              <w:widowControl w:val="0"/>
              <w:spacing w:after="0" w:line="204" w:lineRule="auto"/>
              <w:rPr>
                <w:rFonts w:ascii="Times New Roman" w:hAnsi="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AB77FA" w:rsidRDefault="000C154C" w:rsidP="0031438D">
            <w:pPr>
              <w:widowControl w:val="0"/>
              <w:spacing w:after="0" w:line="204" w:lineRule="auto"/>
              <w:rPr>
                <w:rFonts w:ascii="Times New Roman" w:hAnsi="Times New Roman"/>
                <w:sz w:val="20"/>
                <w:szCs w:val="20"/>
                <w:lang w:eastAsia="ru-RU"/>
              </w:rPr>
            </w:pPr>
            <w:r w:rsidRPr="00AB77FA">
              <w:rPr>
                <w:rFonts w:ascii="Times New Roman" w:hAnsi="Times New Roman"/>
                <w:sz w:val="20"/>
                <w:szCs w:val="20"/>
              </w:rPr>
              <w:t>Площадь нежилых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AB77FA" w:rsidRDefault="000C154C" w:rsidP="0031438D">
            <w:pPr>
              <w:widowControl w:val="0"/>
              <w:spacing w:after="0" w:line="204" w:lineRule="auto"/>
              <w:rPr>
                <w:rFonts w:ascii="Times New Roman" w:hAnsi="Times New Roman"/>
                <w:sz w:val="20"/>
                <w:szCs w:val="20"/>
                <w:lang w:eastAsia="ru-RU"/>
              </w:rPr>
            </w:pPr>
          </w:p>
        </w:tc>
      </w:tr>
      <w:tr w:rsidR="000C154C" w:rsidRPr="00AB77F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AB77FA" w:rsidRDefault="000C154C" w:rsidP="0031438D">
            <w:pPr>
              <w:widowControl w:val="0"/>
              <w:spacing w:after="0" w:line="204" w:lineRule="auto"/>
              <w:rPr>
                <w:rFonts w:ascii="Times New Roman" w:hAnsi="Times New Roman"/>
                <w:sz w:val="20"/>
                <w:szCs w:val="20"/>
              </w:rPr>
            </w:pPr>
            <w:r w:rsidRPr="00AB77FA">
              <w:rPr>
                <w:rFonts w:ascii="Times New Roman" w:hAnsi="Times New Roman"/>
                <w:sz w:val="20"/>
                <w:szCs w:val="20"/>
                <w:lang w:eastAsia="ru-RU"/>
              </w:rPr>
              <w:t>Площадь части объекта капитального строительства (кв. м):</w:t>
            </w:r>
            <w:r w:rsidRPr="00AB77FA">
              <w:rPr>
                <w:rFonts w:ascii="Times New Roman" w:hAnsi="Times New Roman"/>
                <w:sz w:val="20"/>
                <w:szCs w:val="20"/>
                <w:vertAlign w:val="superscript"/>
                <w:lang w:eastAsia="ru-RU"/>
              </w:rPr>
              <w:t xml:space="preserve"> &lt;16&gt;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AB77FA" w:rsidRDefault="000C154C" w:rsidP="0031438D">
            <w:pPr>
              <w:widowControl w:val="0"/>
              <w:spacing w:after="0" w:line="204" w:lineRule="auto"/>
              <w:rPr>
                <w:rFonts w:ascii="Times New Roman" w:hAnsi="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AB77FA" w:rsidRDefault="000C154C" w:rsidP="0031438D">
            <w:pPr>
              <w:widowControl w:val="0"/>
              <w:spacing w:after="0" w:line="204" w:lineRule="auto"/>
              <w:rPr>
                <w:rFonts w:ascii="Times New Roman" w:hAnsi="Times New Roman"/>
                <w:sz w:val="20"/>
                <w:szCs w:val="20"/>
                <w:lang w:eastAsia="ru-RU"/>
              </w:rPr>
            </w:pPr>
            <w:r w:rsidRPr="00AB77FA">
              <w:rPr>
                <w:rFonts w:ascii="Times New Roman" w:hAnsi="Times New Roman"/>
                <w:sz w:val="20"/>
                <w:szCs w:val="20"/>
              </w:rPr>
              <w:t>Количество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AB77FA" w:rsidRDefault="000C154C" w:rsidP="0031438D">
            <w:pPr>
              <w:widowControl w:val="0"/>
              <w:spacing w:after="0" w:line="204" w:lineRule="auto"/>
              <w:rPr>
                <w:rFonts w:ascii="Times New Roman" w:hAnsi="Times New Roman"/>
                <w:sz w:val="20"/>
                <w:szCs w:val="20"/>
                <w:lang w:eastAsia="ru-RU"/>
              </w:rPr>
            </w:pPr>
          </w:p>
        </w:tc>
      </w:tr>
      <w:tr w:rsidR="000C154C" w:rsidRPr="00AB77F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AB77FA" w:rsidRDefault="000C154C" w:rsidP="0031438D">
            <w:pPr>
              <w:widowControl w:val="0"/>
              <w:spacing w:after="0" w:line="204" w:lineRule="auto"/>
              <w:rPr>
                <w:rFonts w:ascii="Times New Roman" w:hAnsi="Times New Roman"/>
                <w:sz w:val="20"/>
                <w:szCs w:val="20"/>
                <w:lang w:eastAsia="ru-RU"/>
              </w:rPr>
            </w:pPr>
            <w:r w:rsidRPr="00AB77FA">
              <w:rPr>
                <w:rFonts w:ascii="Times New Roman" w:hAnsi="Times New Roman"/>
                <w:sz w:val="20"/>
                <w:szCs w:val="20"/>
                <w:lang w:eastAsia="ru-RU"/>
              </w:rPr>
              <w:t>Объем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AB77FA" w:rsidRDefault="000C154C" w:rsidP="0031438D">
            <w:pPr>
              <w:widowControl w:val="0"/>
              <w:spacing w:after="0" w:line="204" w:lineRule="auto"/>
              <w:rPr>
                <w:rFonts w:ascii="Times New Roman" w:hAnsi="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AB77FA" w:rsidRDefault="000C154C" w:rsidP="0031438D">
            <w:pPr>
              <w:widowControl w:val="0"/>
              <w:spacing w:after="0" w:line="204" w:lineRule="auto"/>
              <w:rPr>
                <w:rFonts w:ascii="Times New Roman" w:hAnsi="Times New Roman"/>
                <w:sz w:val="20"/>
                <w:szCs w:val="20"/>
                <w:lang w:eastAsia="ru-RU"/>
              </w:rPr>
            </w:pPr>
            <w:r w:rsidRPr="00AB77FA">
              <w:rPr>
                <w:rFonts w:ascii="Times New Roman" w:hAnsi="Times New Roman"/>
                <w:sz w:val="20"/>
                <w:szCs w:val="20"/>
              </w:rPr>
              <w:t>Количество нежилых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AB77FA" w:rsidRDefault="000C154C" w:rsidP="0031438D">
            <w:pPr>
              <w:widowControl w:val="0"/>
              <w:spacing w:after="0" w:line="204" w:lineRule="auto"/>
              <w:rPr>
                <w:rFonts w:ascii="Times New Roman" w:hAnsi="Times New Roman"/>
                <w:sz w:val="20"/>
                <w:szCs w:val="20"/>
                <w:lang w:eastAsia="ru-RU"/>
              </w:rPr>
            </w:pPr>
          </w:p>
        </w:tc>
      </w:tr>
      <w:tr w:rsidR="000C154C" w:rsidRPr="00AB77F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AB77FA" w:rsidRDefault="000C154C" w:rsidP="0031438D">
            <w:pPr>
              <w:widowControl w:val="0"/>
              <w:spacing w:after="0" w:line="204" w:lineRule="auto"/>
              <w:rPr>
                <w:rFonts w:ascii="Times New Roman" w:hAnsi="Times New Roman"/>
                <w:sz w:val="20"/>
                <w:szCs w:val="20"/>
                <w:lang w:eastAsia="ru-RU"/>
              </w:rPr>
            </w:pPr>
            <w:r w:rsidRPr="00AB77FA">
              <w:rPr>
                <w:rFonts w:ascii="Times New Roman" w:hAnsi="Times New Roman"/>
                <w:sz w:val="20"/>
                <w:szCs w:val="20"/>
                <w:lang w:eastAsia="ru-RU"/>
              </w:rPr>
              <w:t>в том числе подземной части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AB77FA" w:rsidRDefault="000C154C" w:rsidP="0031438D">
            <w:pPr>
              <w:widowControl w:val="0"/>
              <w:spacing w:after="0" w:line="204" w:lineRule="auto"/>
              <w:rPr>
                <w:rFonts w:ascii="Times New Roman" w:hAnsi="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AB77FA" w:rsidRDefault="000C154C" w:rsidP="0031438D">
            <w:pPr>
              <w:widowControl w:val="0"/>
              <w:spacing w:after="0" w:line="204" w:lineRule="auto"/>
              <w:rPr>
                <w:rFonts w:ascii="Times New Roman" w:hAnsi="Times New Roman"/>
                <w:sz w:val="20"/>
                <w:szCs w:val="20"/>
                <w:lang w:eastAsia="ru-RU"/>
              </w:rPr>
            </w:pPr>
            <w:r w:rsidRPr="00AB77FA">
              <w:rPr>
                <w:rFonts w:ascii="Times New Roman" w:hAnsi="Times New Roman"/>
                <w:sz w:val="20"/>
                <w:szCs w:val="20"/>
              </w:rPr>
              <w:t>Количество 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AB77FA" w:rsidRDefault="000C154C" w:rsidP="0031438D">
            <w:pPr>
              <w:widowControl w:val="0"/>
              <w:spacing w:after="0" w:line="204" w:lineRule="auto"/>
              <w:rPr>
                <w:rFonts w:ascii="Times New Roman" w:hAnsi="Times New Roman"/>
                <w:sz w:val="20"/>
                <w:szCs w:val="20"/>
                <w:lang w:eastAsia="ru-RU"/>
              </w:rPr>
            </w:pPr>
          </w:p>
        </w:tc>
      </w:tr>
      <w:tr w:rsidR="000C154C" w:rsidRPr="00AB77F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AB77FA" w:rsidRDefault="000C154C" w:rsidP="0031438D">
            <w:pPr>
              <w:widowControl w:val="0"/>
              <w:spacing w:after="0" w:line="204" w:lineRule="auto"/>
              <w:rPr>
                <w:rFonts w:ascii="Times New Roman" w:hAnsi="Times New Roman"/>
                <w:sz w:val="20"/>
                <w:szCs w:val="20"/>
                <w:lang w:eastAsia="ru-RU"/>
              </w:rPr>
            </w:pPr>
            <w:r w:rsidRPr="00AB77FA">
              <w:rPr>
                <w:rFonts w:ascii="Times New Roman" w:hAnsi="Times New Roman"/>
                <w:sz w:val="20"/>
                <w:szCs w:val="20"/>
                <w:lang w:eastAsia="ru-RU"/>
              </w:rPr>
              <w:t>Высота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AB77FA" w:rsidRDefault="000C154C" w:rsidP="0031438D">
            <w:pPr>
              <w:widowControl w:val="0"/>
              <w:spacing w:after="0" w:line="204" w:lineRule="auto"/>
              <w:rPr>
                <w:rFonts w:ascii="Times New Roman" w:hAnsi="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AB77FA" w:rsidRDefault="000C154C" w:rsidP="0031438D">
            <w:pPr>
              <w:widowControl w:val="0"/>
              <w:spacing w:after="0" w:line="204" w:lineRule="auto"/>
              <w:rPr>
                <w:rFonts w:ascii="Times New Roman" w:hAnsi="Times New Roman"/>
                <w:sz w:val="20"/>
                <w:szCs w:val="20"/>
                <w:lang w:eastAsia="ru-RU"/>
              </w:rPr>
            </w:pPr>
            <w:r w:rsidRPr="00AB77FA">
              <w:rPr>
                <w:rFonts w:ascii="Times New Roman" w:hAnsi="Times New Roman"/>
                <w:sz w:val="20"/>
                <w:szCs w:val="20"/>
              </w:rPr>
              <w:t>в том числе квартир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AB77FA" w:rsidRDefault="000C154C" w:rsidP="0031438D">
            <w:pPr>
              <w:widowControl w:val="0"/>
              <w:spacing w:after="0" w:line="204" w:lineRule="auto"/>
              <w:rPr>
                <w:rFonts w:ascii="Times New Roman" w:hAnsi="Times New Roman"/>
                <w:sz w:val="20"/>
                <w:szCs w:val="20"/>
                <w:lang w:eastAsia="ru-RU"/>
              </w:rPr>
            </w:pPr>
          </w:p>
        </w:tc>
      </w:tr>
      <w:tr w:rsidR="000C154C" w:rsidRPr="00AB77F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AB77FA" w:rsidRDefault="000C154C" w:rsidP="0031438D">
            <w:pPr>
              <w:widowControl w:val="0"/>
              <w:spacing w:after="0" w:line="204" w:lineRule="auto"/>
              <w:rPr>
                <w:rFonts w:ascii="Times New Roman" w:hAnsi="Times New Roman"/>
                <w:sz w:val="20"/>
                <w:szCs w:val="20"/>
                <w:lang w:eastAsia="ru-RU"/>
              </w:rPr>
            </w:pPr>
            <w:r w:rsidRPr="00AB77FA">
              <w:rPr>
                <w:rFonts w:ascii="Times New Roman" w:hAnsi="Times New Roman"/>
                <w:sz w:val="20"/>
                <w:szCs w:val="20"/>
                <w:lang w:eastAsia="ru-RU"/>
              </w:rPr>
              <w:t>Вместимость (чел.):</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AB77FA" w:rsidRDefault="000C154C" w:rsidP="0031438D">
            <w:pPr>
              <w:widowControl w:val="0"/>
              <w:spacing w:after="0" w:line="204" w:lineRule="auto"/>
              <w:rPr>
                <w:rFonts w:ascii="Times New Roman" w:hAnsi="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AB77FA" w:rsidRDefault="000C154C" w:rsidP="0031438D">
            <w:pPr>
              <w:widowControl w:val="0"/>
              <w:spacing w:after="0" w:line="204" w:lineRule="auto"/>
              <w:rPr>
                <w:rFonts w:ascii="Times New Roman" w:hAnsi="Times New Roman"/>
                <w:sz w:val="20"/>
                <w:szCs w:val="20"/>
                <w:lang w:eastAsia="ru-RU"/>
              </w:rPr>
            </w:pPr>
            <w:r w:rsidRPr="00AB77FA">
              <w:rPr>
                <w:rFonts w:ascii="Times New Roman" w:hAnsi="Times New Roman"/>
                <w:sz w:val="20"/>
                <w:szCs w:val="20"/>
              </w:rPr>
              <w:t>Количество машино-мест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AB77FA" w:rsidRDefault="000C154C" w:rsidP="0031438D">
            <w:pPr>
              <w:widowControl w:val="0"/>
              <w:spacing w:after="0" w:line="204" w:lineRule="auto"/>
              <w:rPr>
                <w:rFonts w:ascii="Times New Roman" w:hAnsi="Times New Roman"/>
                <w:sz w:val="20"/>
                <w:szCs w:val="20"/>
                <w:lang w:eastAsia="ru-RU"/>
              </w:rPr>
            </w:pPr>
          </w:p>
        </w:tc>
      </w:tr>
      <w:tr w:rsidR="000C154C" w:rsidRPr="00AB77F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AB77FA" w:rsidRDefault="000C154C" w:rsidP="0031438D">
            <w:pPr>
              <w:widowControl w:val="0"/>
              <w:spacing w:after="0" w:line="204" w:lineRule="auto"/>
              <w:rPr>
                <w:rFonts w:ascii="Times New Roman" w:hAnsi="Times New Roman"/>
                <w:sz w:val="20"/>
                <w:szCs w:val="20"/>
                <w:lang w:eastAsia="ru-RU"/>
              </w:rPr>
            </w:pPr>
            <w:r w:rsidRPr="00AB77FA">
              <w:rPr>
                <w:rFonts w:ascii="Times New Roman" w:hAnsi="Times New Roman"/>
                <w:sz w:val="20"/>
                <w:szCs w:val="20"/>
                <w:lang w:eastAsia="ru-RU"/>
              </w:rPr>
              <w:t xml:space="preserve">Иные показатели </w:t>
            </w:r>
            <w:r w:rsidRPr="00AB77FA">
              <w:rPr>
                <w:rFonts w:ascii="Times New Roman" w:hAnsi="Times New Roman"/>
                <w:sz w:val="20"/>
                <w:szCs w:val="20"/>
                <w:vertAlign w:val="superscript"/>
                <w:lang w:eastAsia="ru-RU"/>
              </w:rPr>
              <w:t>&lt;17&gt;</w:t>
            </w:r>
            <w:r w:rsidRPr="00AB77FA">
              <w:rPr>
                <w:rFonts w:ascii="Times New Roman" w:hAnsi="Times New Roman"/>
                <w:sz w:val="20"/>
                <w:szCs w:val="20"/>
                <w:lang w:eastAsia="ru-RU"/>
              </w:rPr>
              <w:t>:</w:t>
            </w: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AB77FA" w:rsidRDefault="000C154C" w:rsidP="0031438D">
            <w:pPr>
              <w:widowControl w:val="0"/>
              <w:spacing w:after="0" w:line="204" w:lineRule="auto"/>
              <w:rPr>
                <w:rFonts w:ascii="Times New Roman" w:hAnsi="Times New Roman"/>
                <w:sz w:val="20"/>
                <w:szCs w:val="20"/>
                <w:lang w:eastAsia="ru-RU"/>
              </w:rPr>
            </w:pPr>
          </w:p>
        </w:tc>
      </w:tr>
      <w:tr w:rsidR="000C154C" w:rsidRPr="00AB77FA" w:rsidTr="00486319">
        <w:tc>
          <w:tcPr>
            <w:tcW w:w="9070"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AB77FA" w:rsidRDefault="000C154C" w:rsidP="0031438D">
            <w:pPr>
              <w:widowControl w:val="0"/>
              <w:spacing w:after="0" w:line="204" w:lineRule="auto"/>
              <w:rPr>
                <w:rFonts w:ascii="Times New Roman" w:hAnsi="Times New Roman"/>
                <w:sz w:val="20"/>
                <w:szCs w:val="20"/>
                <w:lang w:eastAsia="ru-RU"/>
              </w:rPr>
            </w:pPr>
            <w:r w:rsidRPr="00AB77FA">
              <w:rPr>
                <w:rFonts w:ascii="Times New Roman" w:hAnsi="Times New Roman"/>
                <w:sz w:val="20"/>
                <w:szCs w:val="20"/>
                <w:lang w:eastAsia="ru-RU"/>
              </w:rPr>
              <w:t xml:space="preserve">Краткие проектные характеристики линейного объекта </w:t>
            </w:r>
            <w:r w:rsidRPr="00AB77FA">
              <w:rPr>
                <w:rFonts w:ascii="Times New Roman" w:hAnsi="Times New Roman"/>
                <w:sz w:val="20"/>
                <w:szCs w:val="20"/>
                <w:vertAlign w:val="superscript"/>
                <w:lang w:eastAsia="ru-RU"/>
              </w:rPr>
              <w:t>&lt;18&gt;:</w:t>
            </w:r>
          </w:p>
        </w:tc>
      </w:tr>
      <w:tr w:rsidR="000C154C" w:rsidRPr="00AB77FA" w:rsidTr="00486319">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AB77FA" w:rsidRDefault="000C154C" w:rsidP="0031438D">
            <w:pPr>
              <w:widowControl w:val="0"/>
              <w:spacing w:after="0" w:line="204" w:lineRule="auto"/>
              <w:rPr>
                <w:rFonts w:ascii="Times New Roman" w:hAnsi="Times New Roman"/>
                <w:sz w:val="20"/>
                <w:szCs w:val="20"/>
                <w:lang w:eastAsia="ru-RU"/>
              </w:rPr>
            </w:pPr>
            <w:r w:rsidRPr="00AB77FA">
              <w:rPr>
                <w:rFonts w:ascii="Times New Roman" w:hAnsi="Times New Roman"/>
                <w:sz w:val="20"/>
                <w:szCs w:val="20"/>
                <w:lang w:eastAsia="ru-RU"/>
              </w:rPr>
              <w:t>Категория (класс):</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AB77FA" w:rsidRDefault="000C154C" w:rsidP="0031438D">
            <w:pPr>
              <w:widowControl w:val="0"/>
              <w:spacing w:after="0" w:line="204" w:lineRule="auto"/>
              <w:rPr>
                <w:rFonts w:ascii="Times New Roman" w:hAnsi="Times New Roman"/>
                <w:sz w:val="20"/>
                <w:szCs w:val="20"/>
                <w:lang w:eastAsia="ru-RU"/>
              </w:rPr>
            </w:pPr>
          </w:p>
        </w:tc>
      </w:tr>
      <w:tr w:rsidR="000C154C" w:rsidRPr="00AB77FA" w:rsidTr="00486319">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AB77FA" w:rsidRDefault="000C154C" w:rsidP="0031438D">
            <w:pPr>
              <w:widowControl w:val="0"/>
              <w:spacing w:after="0" w:line="204" w:lineRule="auto"/>
              <w:rPr>
                <w:rFonts w:ascii="Times New Roman" w:hAnsi="Times New Roman"/>
                <w:sz w:val="20"/>
                <w:szCs w:val="20"/>
                <w:lang w:eastAsia="ru-RU"/>
              </w:rPr>
            </w:pPr>
            <w:r w:rsidRPr="00AB77FA">
              <w:rPr>
                <w:rFonts w:ascii="Times New Roman" w:hAnsi="Times New Roman"/>
                <w:sz w:val="20"/>
                <w:szCs w:val="20"/>
                <w:lang w:eastAsia="ru-RU"/>
              </w:rPr>
              <w:t>Протяженность:</w:t>
            </w:r>
            <w:r w:rsidRPr="00AB77FA">
              <w:rPr>
                <w:rFonts w:ascii="Times New Roman" w:hAnsi="Times New Roman"/>
                <w:sz w:val="20"/>
                <w:szCs w:val="20"/>
                <w:vertAlign w:val="superscript"/>
                <w:lang w:eastAsia="ru-RU"/>
              </w:rPr>
              <w:t xml:space="preserve"> &lt;19&gt;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AB77FA" w:rsidRDefault="000C154C" w:rsidP="0031438D">
            <w:pPr>
              <w:widowControl w:val="0"/>
              <w:spacing w:after="0" w:line="204" w:lineRule="auto"/>
              <w:rPr>
                <w:rFonts w:ascii="Times New Roman" w:hAnsi="Times New Roman"/>
                <w:sz w:val="20"/>
                <w:szCs w:val="20"/>
                <w:lang w:eastAsia="ru-RU"/>
              </w:rPr>
            </w:pPr>
          </w:p>
        </w:tc>
      </w:tr>
      <w:tr w:rsidR="000C154C" w:rsidRPr="00AB77FA" w:rsidTr="00486319">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AB77FA" w:rsidRDefault="000C154C" w:rsidP="0031438D">
            <w:pPr>
              <w:autoSpaceDE w:val="0"/>
              <w:autoSpaceDN w:val="0"/>
              <w:adjustRightInd w:val="0"/>
              <w:spacing w:after="0" w:line="240" w:lineRule="auto"/>
              <w:rPr>
                <w:rFonts w:ascii="Times New Roman" w:hAnsi="Times New Roman"/>
                <w:sz w:val="20"/>
                <w:szCs w:val="20"/>
                <w:lang w:eastAsia="ru-RU"/>
              </w:rPr>
            </w:pPr>
            <w:r w:rsidRPr="00AB77FA">
              <w:rPr>
                <w:rFonts w:ascii="Times New Roman" w:hAnsi="Times New Roman"/>
                <w:sz w:val="20"/>
                <w:szCs w:val="20"/>
              </w:rPr>
              <w:t>Протяженность участка или части линейного объекта (м):</w:t>
            </w:r>
            <w:r w:rsidRPr="00AB77FA">
              <w:rPr>
                <w:rFonts w:ascii="Times New Roman" w:hAnsi="Times New Roman"/>
                <w:sz w:val="20"/>
                <w:szCs w:val="20"/>
                <w:vertAlign w:val="superscript"/>
                <w:lang w:eastAsia="ru-RU"/>
              </w:rPr>
              <w:t xml:space="preserve"> &lt;20&gt;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AB77FA" w:rsidRDefault="000C154C" w:rsidP="0031438D">
            <w:pPr>
              <w:widowControl w:val="0"/>
              <w:spacing w:after="0" w:line="204" w:lineRule="auto"/>
              <w:rPr>
                <w:rFonts w:ascii="Times New Roman" w:hAnsi="Times New Roman"/>
                <w:sz w:val="20"/>
                <w:szCs w:val="20"/>
                <w:lang w:eastAsia="ru-RU"/>
              </w:rPr>
            </w:pPr>
          </w:p>
        </w:tc>
      </w:tr>
      <w:tr w:rsidR="000C154C" w:rsidRPr="00AB77FA" w:rsidTr="00486319">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AB77FA" w:rsidRDefault="000C154C" w:rsidP="0031438D">
            <w:pPr>
              <w:widowControl w:val="0"/>
              <w:spacing w:after="0" w:line="204" w:lineRule="auto"/>
              <w:rPr>
                <w:rFonts w:ascii="Times New Roman" w:hAnsi="Times New Roman"/>
                <w:sz w:val="20"/>
                <w:szCs w:val="20"/>
                <w:lang w:eastAsia="ru-RU"/>
              </w:rPr>
            </w:pPr>
            <w:r w:rsidRPr="00AB77FA">
              <w:rPr>
                <w:rFonts w:ascii="Times New Roman" w:hAnsi="Times New Roman"/>
                <w:sz w:val="20"/>
                <w:szCs w:val="20"/>
                <w:lang w:eastAsia="ru-RU"/>
              </w:rPr>
              <w:t>Мощность (пропускная способность, грузооборот, интенсивность движения):</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AB77FA" w:rsidRDefault="000C154C" w:rsidP="0031438D">
            <w:pPr>
              <w:widowControl w:val="0"/>
              <w:spacing w:after="0" w:line="204" w:lineRule="auto"/>
              <w:rPr>
                <w:rFonts w:ascii="Times New Roman" w:hAnsi="Times New Roman"/>
                <w:sz w:val="20"/>
                <w:szCs w:val="20"/>
                <w:lang w:eastAsia="ru-RU"/>
              </w:rPr>
            </w:pPr>
          </w:p>
        </w:tc>
      </w:tr>
      <w:tr w:rsidR="000C154C" w:rsidRPr="00AB77FA" w:rsidTr="00486319">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AB77FA" w:rsidRDefault="000C154C" w:rsidP="0031438D">
            <w:pPr>
              <w:autoSpaceDE w:val="0"/>
              <w:autoSpaceDN w:val="0"/>
              <w:adjustRightInd w:val="0"/>
              <w:spacing w:after="0" w:line="240" w:lineRule="auto"/>
              <w:rPr>
                <w:rFonts w:ascii="Times New Roman" w:hAnsi="Times New Roman"/>
                <w:sz w:val="20"/>
                <w:szCs w:val="20"/>
              </w:rPr>
            </w:pPr>
            <w:r w:rsidRPr="00AB77FA">
              <w:rPr>
                <w:rFonts w:ascii="Times New Roman" w:hAnsi="Times New Roman"/>
                <w:sz w:val="20"/>
                <w:szCs w:val="20"/>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p w:rsidR="000C154C" w:rsidRPr="00AB77FA" w:rsidRDefault="000C154C" w:rsidP="0031438D">
            <w:pPr>
              <w:widowControl w:val="0"/>
              <w:spacing w:after="0" w:line="204" w:lineRule="auto"/>
              <w:rPr>
                <w:rFonts w:ascii="Times New Roman" w:hAnsi="Times New Roman"/>
                <w:sz w:val="20"/>
                <w:szCs w:val="20"/>
                <w:lang w:eastAsia="ru-RU"/>
              </w:rPr>
            </w:pP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AB77FA" w:rsidRDefault="000C154C" w:rsidP="0031438D">
            <w:pPr>
              <w:widowControl w:val="0"/>
              <w:spacing w:after="0" w:line="204" w:lineRule="auto"/>
              <w:rPr>
                <w:rFonts w:ascii="Times New Roman" w:hAnsi="Times New Roman"/>
                <w:sz w:val="20"/>
                <w:szCs w:val="20"/>
                <w:lang w:eastAsia="ru-RU"/>
              </w:rPr>
            </w:pPr>
          </w:p>
        </w:tc>
      </w:tr>
      <w:tr w:rsidR="000C154C" w:rsidRPr="00AB77FA" w:rsidTr="00486319">
        <w:tc>
          <w:tcPr>
            <w:tcW w:w="4138" w:type="dxa"/>
            <w:gridSpan w:val="2"/>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0C154C" w:rsidRPr="00AB77FA" w:rsidRDefault="000C154C" w:rsidP="0031438D">
            <w:pPr>
              <w:widowControl w:val="0"/>
              <w:spacing w:after="0" w:line="204" w:lineRule="auto"/>
              <w:rPr>
                <w:rFonts w:ascii="Times New Roman" w:hAnsi="Times New Roman"/>
                <w:sz w:val="20"/>
                <w:szCs w:val="20"/>
                <w:lang w:eastAsia="ru-RU"/>
              </w:rPr>
            </w:pPr>
            <w:r w:rsidRPr="00AB77FA">
              <w:rPr>
                <w:rFonts w:ascii="Times New Roman" w:hAnsi="Times New Roman"/>
                <w:sz w:val="20"/>
                <w:szCs w:val="20"/>
                <w:lang w:eastAsia="ru-RU"/>
              </w:rPr>
              <w:lastRenderedPageBreak/>
              <w:t>Перечень конструктивных элементов, оказывающих влияние на безопасность:</w:t>
            </w:r>
          </w:p>
        </w:tc>
        <w:tc>
          <w:tcPr>
            <w:tcW w:w="4932" w:type="dxa"/>
            <w:gridSpan w:val="3"/>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0C154C" w:rsidRPr="00AB77FA" w:rsidRDefault="000C154C" w:rsidP="0031438D">
            <w:pPr>
              <w:widowControl w:val="0"/>
              <w:spacing w:after="0" w:line="204" w:lineRule="auto"/>
              <w:rPr>
                <w:rFonts w:ascii="Times New Roman" w:hAnsi="Times New Roman"/>
                <w:sz w:val="20"/>
                <w:szCs w:val="20"/>
                <w:lang w:eastAsia="ru-RU"/>
              </w:rPr>
            </w:pPr>
          </w:p>
        </w:tc>
      </w:tr>
      <w:tr w:rsidR="000C154C" w:rsidRPr="00AB77FA" w:rsidTr="00486319">
        <w:tc>
          <w:tcPr>
            <w:tcW w:w="4138"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0C154C" w:rsidRPr="00AB77FA" w:rsidRDefault="000C154C" w:rsidP="0031438D">
            <w:pPr>
              <w:widowControl w:val="0"/>
              <w:spacing w:after="0" w:line="204" w:lineRule="auto"/>
              <w:rPr>
                <w:rFonts w:ascii="Times New Roman" w:hAnsi="Times New Roman"/>
                <w:sz w:val="20"/>
                <w:szCs w:val="20"/>
                <w:lang w:eastAsia="ru-RU"/>
              </w:rPr>
            </w:pPr>
            <w:r w:rsidRPr="00AB77FA">
              <w:rPr>
                <w:rFonts w:ascii="Times New Roman" w:hAnsi="Times New Roman"/>
                <w:sz w:val="20"/>
                <w:szCs w:val="20"/>
                <w:lang w:eastAsia="ru-RU"/>
              </w:rPr>
              <w:t xml:space="preserve">Иные показатели </w:t>
            </w:r>
            <w:r w:rsidRPr="00AB77FA">
              <w:rPr>
                <w:rFonts w:ascii="Times New Roman" w:hAnsi="Times New Roman"/>
                <w:sz w:val="20"/>
                <w:szCs w:val="20"/>
                <w:vertAlign w:val="superscript"/>
                <w:lang w:eastAsia="ru-RU"/>
              </w:rPr>
              <w:t>&lt;21&gt;:</w:t>
            </w:r>
          </w:p>
        </w:tc>
        <w:tc>
          <w:tcPr>
            <w:tcW w:w="4932" w:type="dxa"/>
            <w:gridSpan w:val="3"/>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0C154C" w:rsidRPr="00AB77FA" w:rsidRDefault="000C154C" w:rsidP="0031438D">
            <w:pPr>
              <w:widowControl w:val="0"/>
              <w:spacing w:after="0" w:line="204" w:lineRule="auto"/>
              <w:rPr>
                <w:rFonts w:ascii="Times New Roman" w:hAnsi="Times New Roman"/>
                <w:sz w:val="20"/>
                <w:szCs w:val="20"/>
                <w:lang w:eastAsia="ru-RU"/>
              </w:rPr>
            </w:pPr>
          </w:p>
        </w:tc>
      </w:tr>
    </w:tbl>
    <w:p w:rsidR="005C46E8" w:rsidRPr="00AB77FA" w:rsidRDefault="005C46E8" w:rsidP="0031438D">
      <w:pPr>
        <w:widowControl w:val="0"/>
        <w:suppressAutoHyphens w:val="0"/>
        <w:spacing w:after="0" w:line="204" w:lineRule="auto"/>
        <w:jc w:val="both"/>
        <w:rPr>
          <w:rFonts w:ascii="Times New Roman" w:hAnsi="Times New Roman"/>
          <w:color w:val="000000"/>
          <w:sz w:val="20"/>
          <w:szCs w:val="20"/>
          <w:lang w:eastAsia="ru-RU"/>
        </w:rPr>
      </w:pPr>
    </w:p>
    <w:p w:rsidR="00C552FC" w:rsidRPr="00AB77FA" w:rsidRDefault="00941506" w:rsidP="0031438D">
      <w:pPr>
        <w:widowControl w:val="0"/>
        <w:suppressAutoHyphens w:val="0"/>
        <w:spacing w:after="0" w:line="204" w:lineRule="auto"/>
        <w:jc w:val="both"/>
        <w:rPr>
          <w:rFonts w:ascii="Times New Roman" w:hAnsi="Times New Roman"/>
          <w:color w:val="000000"/>
          <w:sz w:val="20"/>
          <w:szCs w:val="20"/>
          <w:lang w:eastAsia="ru-RU"/>
        </w:rPr>
      </w:pPr>
      <w:r w:rsidRPr="00AB77FA">
        <w:rPr>
          <w:rFonts w:ascii="Times New Roman" w:hAnsi="Times New Roman"/>
          <w:color w:val="000000"/>
          <w:sz w:val="20"/>
          <w:szCs w:val="20"/>
          <w:lang w:eastAsia="ru-RU"/>
        </w:rPr>
        <w:t>К настоящему заявлению прилагаются документы согласно описи</w:t>
      </w:r>
      <w:r w:rsidR="00C552FC" w:rsidRPr="00AB77FA">
        <w:rPr>
          <w:rFonts w:ascii="Times New Roman" w:hAnsi="Times New Roman"/>
          <w:color w:val="000000"/>
          <w:sz w:val="20"/>
          <w:szCs w:val="20"/>
          <w:lang w:eastAsia="ru-RU"/>
        </w:rPr>
        <w:t xml:space="preserve"> </w:t>
      </w:r>
      <w:r w:rsidRPr="00AB77FA">
        <w:rPr>
          <w:rFonts w:ascii="Times New Roman" w:hAnsi="Times New Roman"/>
          <w:color w:val="000000"/>
          <w:sz w:val="20"/>
          <w:szCs w:val="20"/>
          <w:lang w:eastAsia="ru-RU"/>
        </w:rPr>
        <w:t xml:space="preserve">(приложение). </w:t>
      </w:r>
    </w:p>
    <w:p w:rsidR="00941506" w:rsidRPr="00AB77FA" w:rsidRDefault="00941506" w:rsidP="0031438D">
      <w:pPr>
        <w:widowControl w:val="0"/>
        <w:suppressAutoHyphens w:val="0"/>
        <w:spacing w:after="0" w:line="204" w:lineRule="auto"/>
        <w:jc w:val="both"/>
        <w:rPr>
          <w:rFonts w:ascii="Times New Roman" w:hAnsi="Times New Roman"/>
          <w:color w:val="000000"/>
          <w:sz w:val="20"/>
          <w:szCs w:val="20"/>
          <w:lang w:eastAsia="ru-RU"/>
        </w:rPr>
      </w:pPr>
      <w:r w:rsidRPr="00AB77FA">
        <w:rPr>
          <w:rFonts w:ascii="Times New Roman" w:hAnsi="Times New Roman"/>
          <w:color w:val="000000"/>
          <w:sz w:val="20"/>
          <w:szCs w:val="20"/>
          <w:lang w:eastAsia="ru-RU"/>
        </w:rPr>
        <w:t xml:space="preserve">Интересы застройщика в </w:t>
      </w:r>
      <w:r w:rsidR="00C552FC" w:rsidRPr="00AB77FA">
        <w:rPr>
          <w:rFonts w:ascii="Times New Roman" w:hAnsi="Times New Roman"/>
          <w:color w:val="000000"/>
          <w:sz w:val="20"/>
          <w:szCs w:val="20"/>
          <w:lang w:eastAsia="ru-RU"/>
        </w:rPr>
        <w:t>Администрации МО _____</w:t>
      </w:r>
      <w:r w:rsidRPr="00AB77FA">
        <w:rPr>
          <w:rFonts w:ascii="Times New Roman" w:hAnsi="Times New Roman"/>
          <w:color w:val="000000"/>
          <w:sz w:val="20"/>
          <w:szCs w:val="20"/>
          <w:lang w:eastAsia="ru-RU"/>
        </w:rPr>
        <w:t>уполномочен представлять:</w:t>
      </w:r>
    </w:p>
    <w:p w:rsidR="00941506" w:rsidRPr="00AB77FA" w:rsidRDefault="00941506" w:rsidP="0031438D">
      <w:pPr>
        <w:widowControl w:val="0"/>
        <w:suppressAutoHyphens w:val="0"/>
        <w:spacing w:after="0" w:line="204" w:lineRule="auto"/>
        <w:jc w:val="both"/>
        <w:rPr>
          <w:rFonts w:ascii="Times New Roman" w:hAnsi="Times New Roman"/>
          <w:color w:val="000000"/>
          <w:sz w:val="20"/>
          <w:szCs w:val="20"/>
          <w:lang w:eastAsia="ru-RU"/>
        </w:rPr>
      </w:pPr>
    </w:p>
    <w:p w:rsidR="00941506" w:rsidRPr="00AB77FA" w:rsidRDefault="00941506" w:rsidP="0031438D">
      <w:pPr>
        <w:widowControl w:val="0"/>
        <w:suppressAutoHyphens w:val="0"/>
        <w:spacing w:after="0" w:line="204" w:lineRule="auto"/>
        <w:jc w:val="both"/>
        <w:rPr>
          <w:rFonts w:ascii="Times New Roman" w:hAnsi="Times New Roman"/>
          <w:color w:val="000000"/>
          <w:sz w:val="20"/>
          <w:szCs w:val="20"/>
          <w:lang w:eastAsia="ru-RU"/>
        </w:rPr>
      </w:pPr>
      <w:r w:rsidRPr="00AB77FA">
        <w:rPr>
          <w:rFonts w:ascii="Times New Roman" w:hAnsi="Times New Roman"/>
          <w:color w:val="000000"/>
          <w:sz w:val="20"/>
          <w:szCs w:val="20"/>
          <w:lang w:eastAsia="ru-RU"/>
        </w:rPr>
        <w:t>__________________________________________________________</w:t>
      </w:r>
      <w:r w:rsidR="00C552FC" w:rsidRPr="00AB77FA">
        <w:rPr>
          <w:rFonts w:ascii="Times New Roman" w:hAnsi="Times New Roman"/>
          <w:color w:val="000000"/>
          <w:sz w:val="20"/>
          <w:szCs w:val="20"/>
          <w:lang w:eastAsia="ru-RU"/>
        </w:rPr>
        <w:t>______________________</w:t>
      </w:r>
      <w:r w:rsidRPr="00AB77FA">
        <w:rPr>
          <w:rFonts w:ascii="Times New Roman" w:hAnsi="Times New Roman"/>
          <w:color w:val="000000"/>
          <w:sz w:val="20"/>
          <w:szCs w:val="20"/>
          <w:lang w:eastAsia="ru-RU"/>
        </w:rPr>
        <w:t>_________________</w:t>
      </w:r>
    </w:p>
    <w:p w:rsidR="00941506" w:rsidRPr="00AB77FA" w:rsidRDefault="00941506" w:rsidP="0031438D">
      <w:pPr>
        <w:widowControl w:val="0"/>
        <w:suppressAutoHyphens w:val="0"/>
        <w:spacing w:after="0" w:line="204" w:lineRule="auto"/>
        <w:jc w:val="center"/>
        <w:rPr>
          <w:rFonts w:ascii="Times New Roman" w:hAnsi="Times New Roman"/>
          <w:color w:val="000000"/>
          <w:sz w:val="16"/>
          <w:szCs w:val="16"/>
          <w:lang w:eastAsia="ru-RU"/>
        </w:rPr>
      </w:pPr>
      <w:r w:rsidRPr="00AB77FA">
        <w:rPr>
          <w:rFonts w:ascii="Times New Roman" w:hAnsi="Times New Roman"/>
          <w:color w:val="000000"/>
          <w:sz w:val="16"/>
          <w:szCs w:val="16"/>
          <w:lang w:eastAsia="ru-RU"/>
        </w:rPr>
        <w:t>(Ф.И.О., должность, контактный телефон)</w:t>
      </w:r>
    </w:p>
    <w:p w:rsidR="00941506" w:rsidRPr="00AB77FA" w:rsidRDefault="00941506" w:rsidP="0031438D">
      <w:pPr>
        <w:widowControl w:val="0"/>
        <w:suppressAutoHyphens w:val="0"/>
        <w:spacing w:after="0" w:line="204" w:lineRule="auto"/>
        <w:jc w:val="both"/>
        <w:rPr>
          <w:rFonts w:ascii="Times New Roman" w:hAnsi="Times New Roman"/>
          <w:color w:val="000000"/>
          <w:sz w:val="20"/>
          <w:szCs w:val="20"/>
          <w:lang w:eastAsia="ru-RU"/>
        </w:rPr>
      </w:pPr>
    </w:p>
    <w:p w:rsidR="00941506" w:rsidRPr="00AB77FA" w:rsidRDefault="00941506" w:rsidP="0031438D">
      <w:pPr>
        <w:widowControl w:val="0"/>
        <w:suppressAutoHyphens w:val="0"/>
        <w:spacing w:after="0" w:line="204" w:lineRule="auto"/>
        <w:jc w:val="both"/>
        <w:rPr>
          <w:rFonts w:ascii="Times New Roman" w:hAnsi="Times New Roman"/>
          <w:color w:val="000000"/>
          <w:sz w:val="20"/>
          <w:szCs w:val="20"/>
          <w:lang w:eastAsia="ru-RU"/>
        </w:rPr>
      </w:pPr>
      <w:r w:rsidRPr="00AB77FA">
        <w:rPr>
          <w:rFonts w:ascii="Times New Roman" w:hAnsi="Times New Roman"/>
          <w:color w:val="000000"/>
          <w:sz w:val="20"/>
          <w:szCs w:val="20"/>
          <w:lang w:eastAsia="ru-RU"/>
        </w:rPr>
        <w:t xml:space="preserve">По доверенности </w:t>
      </w:r>
      <w:r w:rsidR="000C154C" w:rsidRPr="00AB77FA">
        <w:rPr>
          <w:rFonts w:ascii="Times New Roman" w:hAnsi="Times New Roman"/>
          <w:sz w:val="20"/>
          <w:szCs w:val="20"/>
          <w:vertAlign w:val="superscript"/>
          <w:lang w:eastAsia="ru-RU"/>
        </w:rPr>
        <w:t>&lt;22</w:t>
      </w:r>
      <w:r w:rsidRPr="00AB77FA">
        <w:rPr>
          <w:rFonts w:ascii="Times New Roman" w:hAnsi="Times New Roman"/>
          <w:sz w:val="20"/>
          <w:szCs w:val="20"/>
          <w:vertAlign w:val="superscript"/>
          <w:lang w:eastAsia="ru-RU"/>
        </w:rPr>
        <w:t>&gt;</w:t>
      </w:r>
      <w:r w:rsidRPr="00AB77FA">
        <w:rPr>
          <w:rFonts w:ascii="Times New Roman" w:hAnsi="Times New Roman"/>
          <w:color w:val="000000"/>
          <w:sz w:val="20"/>
          <w:szCs w:val="20"/>
          <w:lang w:eastAsia="ru-RU"/>
        </w:rPr>
        <w:t xml:space="preserve"> N _________________________ от ________________________</w:t>
      </w:r>
    </w:p>
    <w:p w:rsidR="00941506" w:rsidRPr="00AB77FA" w:rsidRDefault="00941506" w:rsidP="0031438D">
      <w:pPr>
        <w:widowControl w:val="0"/>
        <w:suppressAutoHyphens w:val="0"/>
        <w:spacing w:after="0" w:line="204" w:lineRule="auto"/>
        <w:jc w:val="both"/>
        <w:rPr>
          <w:rFonts w:ascii="Times New Roman" w:hAnsi="Times New Roman"/>
          <w:color w:val="000000"/>
          <w:sz w:val="16"/>
          <w:szCs w:val="16"/>
          <w:lang w:eastAsia="ru-RU"/>
        </w:rPr>
      </w:pPr>
      <w:r w:rsidRPr="00AB77FA">
        <w:rPr>
          <w:rFonts w:ascii="Times New Roman" w:hAnsi="Times New Roman"/>
          <w:color w:val="000000"/>
          <w:sz w:val="16"/>
          <w:szCs w:val="16"/>
          <w:lang w:eastAsia="ru-RU"/>
        </w:rPr>
        <w:t xml:space="preserve">                                   </w:t>
      </w:r>
      <w:r w:rsidR="00245039" w:rsidRPr="00AB77FA">
        <w:rPr>
          <w:rFonts w:ascii="Times New Roman" w:hAnsi="Times New Roman"/>
          <w:color w:val="000000"/>
          <w:sz w:val="16"/>
          <w:szCs w:val="16"/>
          <w:lang w:eastAsia="ru-RU"/>
        </w:rPr>
        <w:t xml:space="preserve">                    </w:t>
      </w:r>
      <w:r w:rsidRPr="00AB77FA">
        <w:rPr>
          <w:rFonts w:ascii="Times New Roman" w:hAnsi="Times New Roman"/>
          <w:color w:val="000000"/>
          <w:sz w:val="16"/>
          <w:szCs w:val="16"/>
          <w:lang w:eastAsia="ru-RU"/>
        </w:rPr>
        <w:t xml:space="preserve"> (реквизиты доверенности)</w:t>
      </w:r>
    </w:p>
    <w:p w:rsidR="00941506" w:rsidRPr="00AB77FA" w:rsidRDefault="00941506" w:rsidP="0031438D">
      <w:pPr>
        <w:widowControl w:val="0"/>
        <w:suppressAutoHyphens w:val="0"/>
        <w:spacing w:after="0" w:line="204" w:lineRule="auto"/>
        <w:jc w:val="both"/>
        <w:rPr>
          <w:rFonts w:ascii="Times New Roman" w:hAnsi="Times New Roman"/>
          <w:color w:val="000000"/>
          <w:sz w:val="20"/>
          <w:szCs w:val="20"/>
          <w:lang w:eastAsia="ru-RU"/>
        </w:rPr>
      </w:pPr>
    </w:p>
    <w:p w:rsidR="00941506" w:rsidRPr="00AB77FA" w:rsidRDefault="00941506" w:rsidP="0031438D">
      <w:pPr>
        <w:widowControl w:val="0"/>
        <w:suppressAutoHyphens w:val="0"/>
        <w:spacing w:after="0" w:line="204" w:lineRule="auto"/>
        <w:jc w:val="both"/>
        <w:rPr>
          <w:rFonts w:ascii="Times New Roman" w:hAnsi="Times New Roman"/>
          <w:color w:val="000000"/>
          <w:sz w:val="20"/>
          <w:szCs w:val="20"/>
          <w:lang w:eastAsia="ru-RU"/>
        </w:rPr>
      </w:pPr>
      <w:r w:rsidRPr="00AB77FA">
        <w:rPr>
          <w:rFonts w:ascii="Times New Roman" w:hAnsi="Times New Roman"/>
          <w:color w:val="000000"/>
          <w:sz w:val="20"/>
          <w:szCs w:val="20"/>
          <w:lang w:eastAsia="ru-RU"/>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537"/>
      </w:tblGrid>
      <w:tr w:rsidR="00245039" w:rsidRPr="00AB77FA" w:rsidTr="00E35D49">
        <w:tc>
          <w:tcPr>
            <w:tcW w:w="675" w:type="dxa"/>
            <w:tcBorders>
              <w:right w:val="single" w:sz="4" w:space="0" w:color="auto"/>
            </w:tcBorders>
            <w:shd w:val="clear" w:color="auto" w:fill="auto"/>
          </w:tcPr>
          <w:p w:rsidR="00245039" w:rsidRPr="00AB77FA" w:rsidRDefault="00245039" w:rsidP="0031438D">
            <w:pPr>
              <w:widowControl w:val="0"/>
              <w:suppressAutoHyphens w:val="0"/>
              <w:spacing w:after="0" w:line="204" w:lineRule="auto"/>
              <w:jc w:val="both"/>
              <w:rPr>
                <w:rFonts w:ascii="Times New Roman" w:hAnsi="Times New Roman"/>
                <w:color w:val="000000"/>
                <w:sz w:val="20"/>
                <w:szCs w:val="20"/>
                <w:lang w:eastAsia="ru-RU"/>
              </w:rPr>
            </w:pPr>
          </w:p>
        </w:tc>
        <w:tc>
          <w:tcPr>
            <w:tcW w:w="9746" w:type="dxa"/>
            <w:tcBorders>
              <w:top w:val="nil"/>
              <w:left w:val="single" w:sz="4" w:space="0" w:color="auto"/>
              <w:bottom w:val="nil"/>
              <w:right w:val="nil"/>
            </w:tcBorders>
            <w:shd w:val="clear" w:color="auto" w:fill="auto"/>
          </w:tcPr>
          <w:p w:rsidR="00245039" w:rsidRPr="00AB77FA" w:rsidRDefault="00245039" w:rsidP="0031438D">
            <w:pPr>
              <w:widowControl w:val="0"/>
              <w:suppressAutoHyphens w:val="0"/>
              <w:spacing w:after="0" w:line="204" w:lineRule="auto"/>
              <w:jc w:val="both"/>
              <w:rPr>
                <w:rFonts w:ascii="Times New Roman" w:hAnsi="Times New Roman"/>
                <w:color w:val="000000"/>
                <w:sz w:val="20"/>
                <w:szCs w:val="20"/>
                <w:lang w:eastAsia="ru-RU"/>
              </w:rPr>
            </w:pPr>
            <w:r w:rsidRPr="00AB77FA">
              <w:rPr>
                <w:rFonts w:ascii="Times New Roman" w:hAnsi="Times New Roman"/>
                <w:color w:val="000000"/>
                <w:sz w:val="20"/>
                <w:szCs w:val="20"/>
                <w:lang w:eastAsia="ru-RU"/>
              </w:rPr>
              <w:t>выдать на руки в Администрации МО ____</w:t>
            </w:r>
          </w:p>
          <w:p w:rsidR="00245039" w:rsidRPr="00AB77FA" w:rsidRDefault="00245039" w:rsidP="0031438D">
            <w:pPr>
              <w:widowControl w:val="0"/>
              <w:suppressAutoHyphens w:val="0"/>
              <w:spacing w:after="0" w:line="204" w:lineRule="auto"/>
              <w:jc w:val="both"/>
              <w:rPr>
                <w:rFonts w:ascii="Times New Roman" w:hAnsi="Times New Roman"/>
                <w:color w:val="000000"/>
                <w:sz w:val="20"/>
                <w:szCs w:val="20"/>
                <w:lang w:eastAsia="ru-RU"/>
              </w:rPr>
            </w:pPr>
          </w:p>
        </w:tc>
      </w:tr>
      <w:tr w:rsidR="00245039" w:rsidRPr="00AB77FA" w:rsidTr="00E35D49">
        <w:tc>
          <w:tcPr>
            <w:tcW w:w="675" w:type="dxa"/>
            <w:tcBorders>
              <w:right w:val="single" w:sz="4" w:space="0" w:color="auto"/>
            </w:tcBorders>
            <w:shd w:val="clear" w:color="auto" w:fill="auto"/>
          </w:tcPr>
          <w:p w:rsidR="00245039" w:rsidRPr="00AB77FA" w:rsidRDefault="00245039" w:rsidP="0031438D">
            <w:pPr>
              <w:widowControl w:val="0"/>
              <w:suppressAutoHyphens w:val="0"/>
              <w:spacing w:after="0" w:line="204" w:lineRule="auto"/>
              <w:jc w:val="both"/>
              <w:rPr>
                <w:rFonts w:ascii="Times New Roman" w:hAnsi="Times New Roman"/>
                <w:color w:val="000000"/>
                <w:sz w:val="20"/>
                <w:szCs w:val="20"/>
                <w:lang w:eastAsia="ru-RU"/>
              </w:rPr>
            </w:pPr>
          </w:p>
        </w:tc>
        <w:tc>
          <w:tcPr>
            <w:tcW w:w="9746" w:type="dxa"/>
            <w:tcBorders>
              <w:top w:val="nil"/>
              <w:left w:val="single" w:sz="4" w:space="0" w:color="auto"/>
              <w:bottom w:val="nil"/>
              <w:right w:val="nil"/>
            </w:tcBorders>
            <w:shd w:val="clear" w:color="auto" w:fill="auto"/>
          </w:tcPr>
          <w:p w:rsidR="00245039" w:rsidRPr="00AB77FA" w:rsidRDefault="00245039" w:rsidP="0031438D">
            <w:pPr>
              <w:widowControl w:val="0"/>
              <w:suppressAutoHyphens w:val="0"/>
              <w:spacing w:after="0" w:line="204" w:lineRule="auto"/>
              <w:jc w:val="both"/>
              <w:rPr>
                <w:rFonts w:ascii="Times New Roman" w:hAnsi="Times New Roman"/>
                <w:color w:val="000000"/>
                <w:sz w:val="20"/>
                <w:szCs w:val="20"/>
                <w:lang w:eastAsia="ru-RU"/>
              </w:rPr>
            </w:pPr>
            <w:r w:rsidRPr="00AB77FA">
              <w:rPr>
                <w:rFonts w:ascii="Times New Roman" w:hAnsi="Times New Roman"/>
                <w:color w:val="000000"/>
                <w:sz w:val="20"/>
                <w:szCs w:val="20"/>
                <w:lang w:eastAsia="ru-RU"/>
              </w:rPr>
              <w:t>выдать на руки в МФЦ</w:t>
            </w:r>
          </w:p>
          <w:p w:rsidR="00245039" w:rsidRPr="00AB77FA" w:rsidRDefault="00245039" w:rsidP="0031438D">
            <w:pPr>
              <w:widowControl w:val="0"/>
              <w:suppressAutoHyphens w:val="0"/>
              <w:spacing w:after="0" w:line="204" w:lineRule="auto"/>
              <w:jc w:val="both"/>
              <w:rPr>
                <w:rFonts w:ascii="Times New Roman" w:hAnsi="Times New Roman"/>
                <w:color w:val="000000"/>
                <w:sz w:val="20"/>
                <w:szCs w:val="20"/>
                <w:lang w:eastAsia="ru-RU"/>
              </w:rPr>
            </w:pPr>
          </w:p>
        </w:tc>
      </w:tr>
      <w:tr w:rsidR="00245039" w:rsidRPr="00AB77FA" w:rsidTr="00E35D49">
        <w:tc>
          <w:tcPr>
            <w:tcW w:w="675" w:type="dxa"/>
            <w:tcBorders>
              <w:right w:val="single" w:sz="4" w:space="0" w:color="auto"/>
            </w:tcBorders>
            <w:shd w:val="clear" w:color="auto" w:fill="auto"/>
          </w:tcPr>
          <w:p w:rsidR="00245039" w:rsidRPr="00AB77FA" w:rsidRDefault="00245039" w:rsidP="0031438D">
            <w:pPr>
              <w:widowControl w:val="0"/>
              <w:suppressAutoHyphens w:val="0"/>
              <w:spacing w:after="0" w:line="204" w:lineRule="auto"/>
              <w:jc w:val="both"/>
              <w:rPr>
                <w:rFonts w:ascii="Times New Roman" w:hAnsi="Times New Roman"/>
                <w:color w:val="000000"/>
                <w:sz w:val="20"/>
                <w:szCs w:val="20"/>
                <w:lang w:eastAsia="ru-RU"/>
              </w:rPr>
            </w:pPr>
          </w:p>
        </w:tc>
        <w:tc>
          <w:tcPr>
            <w:tcW w:w="9746" w:type="dxa"/>
            <w:tcBorders>
              <w:top w:val="nil"/>
              <w:left w:val="single" w:sz="4" w:space="0" w:color="auto"/>
              <w:bottom w:val="nil"/>
              <w:right w:val="nil"/>
            </w:tcBorders>
            <w:shd w:val="clear" w:color="auto" w:fill="auto"/>
          </w:tcPr>
          <w:p w:rsidR="00245039" w:rsidRPr="00AB77FA" w:rsidRDefault="00245039" w:rsidP="0031438D">
            <w:pPr>
              <w:widowControl w:val="0"/>
              <w:suppressAutoHyphens w:val="0"/>
              <w:spacing w:after="0" w:line="204" w:lineRule="auto"/>
              <w:jc w:val="both"/>
              <w:rPr>
                <w:rFonts w:ascii="Times New Roman" w:hAnsi="Times New Roman"/>
                <w:color w:val="000000"/>
                <w:sz w:val="20"/>
                <w:szCs w:val="20"/>
                <w:lang w:eastAsia="ru-RU"/>
              </w:rPr>
            </w:pPr>
            <w:r w:rsidRPr="00AB77FA">
              <w:rPr>
                <w:rFonts w:ascii="Times New Roman" w:hAnsi="Times New Roman"/>
                <w:color w:val="000000"/>
                <w:sz w:val="20"/>
                <w:szCs w:val="20"/>
                <w:lang w:eastAsia="ru-RU"/>
              </w:rPr>
              <w:t xml:space="preserve">направить в электронной форме в личный кабинет на  </w:t>
            </w:r>
            <w:r w:rsidR="000C154C" w:rsidRPr="00AB77FA">
              <w:rPr>
                <w:rFonts w:ascii="Times New Roman" w:hAnsi="Times New Roman"/>
                <w:color w:val="000000"/>
                <w:sz w:val="20"/>
                <w:szCs w:val="20"/>
                <w:lang w:eastAsia="ru-RU"/>
              </w:rPr>
              <w:t>ЕПГУ/ПГУ ЛО</w:t>
            </w:r>
          </w:p>
          <w:p w:rsidR="00245039" w:rsidRPr="00AB77FA" w:rsidRDefault="00245039" w:rsidP="0031438D">
            <w:pPr>
              <w:widowControl w:val="0"/>
              <w:suppressAutoHyphens w:val="0"/>
              <w:spacing w:after="0" w:line="204" w:lineRule="auto"/>
              <w:jc w:val="both"/>
              <w:rPr>
                <w:rFonts w:ascii="Times New Roman" w:hAnsi="Times New Roman"/>
                <w:color w:val="000000"/>
                <w:sz w:val="20"/>
                <w:szCs w:val="20"/>
                <w:lang w:eastAsia="ru-RU"/>
              </w:rPr>
            </w:pPr>
          </w:p>
        </w:tc>
      </w:tr>
    </w:tbl>
    <w:p w:rsidR="00941506" w:rsidRPr="00AB77FA" w:rsidRDefault="00941506" w:rsidP="0031438D">
      <w:pPr>
        <w:widowControl w:val="0"/>
        <w:suppressAutoHyphens w:val="0"/>
        <w:spacing w:after="0" w:line="204" w:lineRule="auto"/>
        <w:jc w:val="both"/>
        <w:rPr>
          <w:rFonts w:ascii="Times New Roman" w:hAnsi="Times New Roman"/>
          <w:color w:val="000000"/>
          <w:sz w:val="20"/>
          <w:szCs w:val="20"/>
          <w:lang w:eastAsia="ru-RU"/>
        </w:rPr>
      </w:pPr>
    </w:p>
    <w:p w:rsidR="00245039" w:rsidRPr="00AB77FA" w:rsidRDefault="00245039" w:rsidP="0031438D">
      <w:pPr>
        <w:widowControl w:val="0"/>
        <w:suppressAutoHyphens w:val="0"/>
        <w:spacing w:after="0" w:line="204" w:lineRule="auto"/>
        <w:jc w:val="both"/>
        <w:rPr>
          <w:rFonts w:ascii="Times New Roman" w:hAnsi="Times New Roman"/>
          <w:color w:val="000000"/>
          <w:sz w:val="20"/>
          <w:szCs w:val="20"/>
          <w:lang w:eastAsia="ru-RU"/>
        </w:rPr>
      </w:pPr>
    </w:p>
    <w:p w:rsidR="00941506" w:rsidRPr="00AB77FA" w:rsidRDefault="00941506" w:rsidP="00941506">
      <w:pPr>
        <w:widowControl w:val="0"/>
        <w:suppressAutoHyphens w:val="0"/>
        <w:spacing w:after="0" w:line="204" w:lineRule="auto"/>
        <w:jc w:val="both"/>
        <w:rPr>
          <w:rFonts w:ascii="Times New Roman" w:hAnsi="Times New Roman"/>
          <w:color w:val="000000"/>
          <w:sz w:val="20"/>
          <w:szCs w:val="20"/>
          <w:lang w:eastAsia="ru-RU"/>
        </w:rPr>
      </w:pPr>
      <w:r w:rsidRPr="00AB77FA">
        <w:rPr>
          <w:rFonts w:ascii="Times New Roman" w:hAnsi="Times New Roman"/>
          <w:color w:val="000000"/>
          <w:sz w:val="20"/>
          <w:szCs w:val="20"/>
          <w:lang w:eastAsia="ru-RU"/>
        </w:rPr>
        <w:t>_______________________________________  _________  _______________________</w:t>
      </w:r>
    </w:p>
    <w:p w:rsidR="00941506" w:rsidRPr="00AB77FA" w:rsidRDefault="00941506" w:rsidP="00941506">
      <w:pPr>
        <w:widowControl w:val="0"/>
        <w:suppressAutoHyphens w:val="0"/>
        <w:spacing w:after="0" w:line="204" w:lineRule="auto"/>
        <w:jc w:val="both"/>
        <w:rPr>
          <w:rFonts w:ascii="Times New Roman" w:hAnsi="Times New Roman"/>
          <w:color w:val="000000"/>
          <w:sz w:val="16"/>
          <w:szCs w:val="16"/>
          <w:lang w:eastAsia="ru-RU"/>
        </w:rPr>
      </w:pPr>
      <w:r w:rsidRPr="00AB77FA">
        <w:rPr>
          <w:rFonts w:ascii="Times New Roman" w:hAnsi="Times New Roman"/>
          <w:color w:val="000000"/>
          <w:sz w:val="16"/>
          <w:szCs w:val="16"/>
          <w:lang w:eastAsia="ru-RU"/>
        </w:rPr>
        <w:t xml:space="preserve">     </w:t>
      </w:r>
      <w:r w:rsidR="00245039" w:rsidRPr="00AB77FA">
        <w:rPr>
          <w:rFonts w:ascii="Times New Roman" w:hAnsi="Times New Roman"/>
          <w:color w:val="000000"/>
          <w:sz w:val="16"/>
          <w:szCs w:val="16"/>
          <w:lang w:eastAsia="ru-RU"/>
        </w:rPr>
        <w:t xml:space="preserve">                  </w:t>
      </w:r>
      <w:r w:rsidRPr="00AB77FA">
        <w:rPr>
          <w:rFonts w:ascii="Times New Roman" w:hAnsi="Times New Roman"/>
          <w:color w:val="000000"/>
          <w:sz w:val="16"/>
          <w:szCs w:val="16"/>
          <w:lang w:eastAsia="ru-RU"/>
        </w:rPr>
        <w:t xml:space="preserve"> (должность для застройщика,        </w:t>
      </w:r>
      <w:r w:rsidR="00245039" w:rsidRPr="00AB77FA">
        <w:rPr>
          <w:rFonts w:ascii="Times New Roman" w:hAnsi="Times New Roman"/>
          <w:color w:val="000000"/>
          <w:sz w:val="16"/>
          <w:szCs w:val="16"/>
          <w:lang w:eastAsia="ru-RU"/>
        </w:rPr>
        <w:t xml:space="preserve">               </w:t>
      </w:r>
      <w:r w:rsidRPr="00AB77FA">
        <w:rPr>
          <w:rFonts w:ascii="Times New Roman" w:hAnsi="Times New Roman"/>
          <w:color w:val="000000"/>
          <w:sz w:val="16"/>
          <w:szCs w:val="16"/>
          <w:lang w:eastAsia="ru-RU"/>
        </w:rPr>
        <w:t xml:space="preserve">(подпись)  </w:t>
      </w:r>
      <w:r w:rsidR="00245039" w:rsidRPr="00AB77FA">
        <w:rPr>
          <w:rFonts w:ascii="Times New Roman" w:hAnsi="Times New Roman"/>
          <w:color w:val="000000"/>
          <w:sz w:val="16"/>
          <w:szCs w:val="16"/>
          <w:lang w:eastAsia="ru-RU"/>
        </w:rPr>
        <w:t xml:space="preserve">               </w:t>
      </w:r>
      <w:r w:rsidRPr="00AB77FA">
        <w:rPr>
          <w:rFonts w:ascii="Times New Roman" w:hAnsi="Times New Roman"/>
          <w:color w:val="000000"/>
          <w:sz w:val="16"/>
          <w:szCs w:val="16"/>
          <w:lang w:eastAsia="ru-RU"/>
        </w:rPr>
        <w:t xml:space="preserve"> (расшифровка подписи)</w:t>
      </w:r>
    </w:p>
    <w:p w:rsidR="00941506" w:rsidRPr="00AB77FA" w:rsidRDefault="00941506" w:rsidP="00941506">
      <w:pPr>
        <w:widowControl w:val="0"/>
        <w:suppressAutoHyphens w:val="0"/>
        <w:spacing w:after="0" w:line="204" w:lineRule="auto"/>
        <w:jc w:val="both"/>
        <w:rPr>
          <w:rFonts w:ascii="Times New Roman" w:hAnsi="Times New Roman"/>
          <w:color w:val="000000"/>
          <w:sz w:val="20"/>
          <w:szCs w:val="20"/>
          <w:lang w:eastAsia="ru-RU"/>
        </w:rPr>
      </w:pPr>
      <w:r w:rsidRPr="00AB77FA">
        <w:rPr>
          <w:rFonts w:ascii="Times New Roman" w:hAnsi="Times New Roman"/>
          <w:color w:val="000000"/>
          <w:sz w:val="16"/>
          <w:szCs w:val="16"/>
          <w:lang w:eastAsia="ru-RU"/>
        </w:rPr>
        <w:t xml:space="preserve">   </w:t>
      </w:r>
      <w:r w:rsidR="00245039" w:rsidRPr="00AB77FA">
        <w:rPr>
          <w:rFonts w:ascii="Times New Roman" w:hAnsi="Times New Roman"/>
          <w:color w:val="000000"/>
          <w:sz w:val="16"/>
          <w:szCs w:val="16"/>
          <w:lang w:eastAsia="ru-RU"/>
        </w:rPr>
        <w:t xml:space="preserve">                 </w:t>
      </w:r>
      <w:r w:rsidRPr="00AB77FA">
        <w:rPr>
          <w:rFonts w:ascii="Times New Roman" w:hAnsi="Times New Roman"/>
          <w:color w:val="000000"/>
          <w:sz w:val="16"/>
          <w:szCs w:val="16"/>
          <w:lang w:eastAsia="ru-RU"/>
        </w:rPr>
        <w:t>являющегося юридическим лицом)</w:t>
      </w:r>
      <w:r w:rsidRPr="00AB77FA">
        <w:rPr>
          <w:rFonts w:ascii="Times New Roman" w:hAnsi="Times New Roman"/>
          <w:color w:val="000000"/>
          <w:sz w:val="20"/>
          <w:szCs w:val="20"/>
          <w:lang w:eastAsia="ru-RU"/>
        </w:rPr>
        <w:t xml:space="preserve"> </w:t>
      </w:r>
      <w:r w:rsidR="000C154C" w:rsidRPr="00AB77FA">
        <w:rPr>
          <w:rFonts w:ascii="Times New Roman" w:hAnsi="Times New Roman"/>
          <w:sz w:val="20"/>
          <w:szCs w:val="20"/>
          <w:vertAlign w:val="superscript"/>
          <w:lang w:eastAsia="ru-RU"/>
        </w:rPr>
        <w:t>&lt;23</w:t>
      </w:r>
      <w:r w:rsidRPr="00AB77FA">
        <w:rPr>
          <w:rFonts w:ascii="Times New Roman" w:hAnsi="Times New Roman"/>
          <w:sz w:val="20"/>
          <w:szCs w:val="20"/>
          <w:vertAlign w:val="superscript"/>
          <w:lang w:eastAsia="ru-RU"/>
        </w:rPr>
        <w:t>&gt;</w:t>
      </w:r>
    </w:p>
    <w:p w:rsidR="00941506" w:rsidRPr="00AB77FA" w:rsidRDefault="00941506" w:rsidP="00941506">
      <w:pPr>
        <w:widowControl w:val="0"/>
        <w:suppressAutoHyphens w:val="0"/>
        <w:spacing w:after="0" w:line="204" w:lineRule="auto"/>
        <w:jc w:val="both"/>
        <w:rPr>
          <w:rFonts w:ascii="Times New Roman" w:hAnsi="Times New Roman"/>
          <w:color w:val="000000"/>
          <w:sz w:val="20"/>
          <w:szCs w:val="20"/>
          <w:lang w:eastAsia="ru-RU"/>
        </w:rPr>
      </w:pPr>
    </w:p>
    <w:p w:rsidR="00941506" w:rsidRPr="00AB77FA" w:rsidRDefault="00941506" w:rsidP="00941506">
      <w:pPr>
        <w:widowControl w:val="0"/>
        <w:suppressAutoHyphens w:val="0"/>
        <w:spacing w:after="0" w:line="204" w:lineRule="auto"/>
        <w:jc w:val="both"/>
        <w:rPr>
          <w:rFonts w:ascii="Times New Roman" w:hAnsi="Times New Roman"/>
          <w:color w:val="000000"/>
          <w:sz w:val="20"/>
          <w:szCs w:val="20"/>
          <w:lang w:eastAsia="ru-RU"/>
        </w:rPr>
      </w:pPr>
      <w:r w:rsidRPr="00AB77FA">
        <w:rPr>
          <w:rFonts w:ascii="Times New Roman" w:hAnsi="Times New Roman"/>
          <w:color w:val="000000"/>
          <w:sz w:val="20"/>
          <w:szCs w:val="20"/>
          <w:lang w:eastAsia="ru-RU"/>
        </w:rPr>
        <w:t xml:space="preserve">М.П. </w:t>
      </w:r>
      <w:r w:rsidR="000C154C" w:rsidRPr="00AB77FA">
        <w:rPr>
          <w:rFonts w:ascii="Times New Roman" w:hAnsi="Times New Roman"/>
          <w:sz w:val="20"/>
          <w:szCs w:val="20"/>
          <w:vertAlign w:val="superscript"/>
          <w:lang w:eastAsia="ru-RU"/>
        </w:rPr>
        <w:t>&lt;24</w:t>
      </w:r>
      <w:r w:rsidRPr="00AB77FA">
        <w:rPr>
          <w:rFonts w:ascii="Times New Roman" w:hAnsi="Times New Roman"/>
          <w:sz w:val="20"/>
          <w:szCs w:val="20"/>
          <w:vertAlign w:val="superscript"/>
          <w:lang w:eastAsia="ru-RU"/>
        </w:rPr>
        <w:t>&gt;</w:t>
      </w:r>
    </w:p>
    <w:p w:rsidR="00941506" w:rsidRPr="00AB77FA" w:rsidRDefault="00941506" w:rsidP="00941506">
      <w:pPr>
        <w:widowControl w:val="0"/>
        <w:suppressAutoHyphens w:val="0"/>
        <w:spacing w:after="0" w:line="204" w:lineRule="auto"/>
        <w:jc w:val="both"/>
        <w:rPr>
          <w:rFonts w:ascii="Times New Roman" w:hAnsi="Times New Roman"/>
          <w:color w:val="000000"/>
          <w:sz w:val="20"/>
          <w:szCs w:val="20"/>
          <w:lang w:eastAsia="ru-RU"/>
        </w:rPr>
      </w:pPr>
    </w:p>
    <w:p w:rsidR="00941506" w:rsidRPr="00AB77FA" w:rsidRDefault="00245039" w:rsidP="00941506">
      <w:pPr>
        <w:widowControl w:val="0"/>
        <w:suppressAutoHyphens w:val="0"/>
        <w:spacing w:after="0" w:line="204" w:lineRule="auto"/>
        <w:jc w:val="both"/>
        <w:rPr>
          <w:rFonts w:ascii="Times New Roman" w:hAnsi="Times New Roman"/>
          <w:color w:val="000000"/>
          <w:sz w:val="20"/>
          <w:szCs w:val="20"/>
          <w:lang w:eastAsia="ru-RU"/>
        </w:rPr>
      </w:pPr>
      <w:r w:rsidRPr="00AB77FA">
        <w:rPr>
          <w:rFonts w:ascii="Times New Roman" w:hAnsi="Times New Roman"/>
          <w:color w:val="000000"/>
          <w:sz w:val="20"/>
          <w:szCs w:val="20"/>
          <w:lang w:eastAsia="ru-RU"/>
        </w:rPr>
        <w:t>Заявление</w:t>
      </w:r>
      <w:r w:rsidR="00941506" w:rsidRPr="00AB77FA">
        <w:rPr>
          <w:rFonts w:ascii="Times New Roman" w:hAnsi="Times New Roman"/>
          <w:color w:val="000000"/>
          <w:sz w:val="20"/>
          <w:szCs w:val="20"/>
          <w:lang w:eastAsia="ru-RU"/>
        </w:rPr>
        <w:t xml:space="preserve">  застройщ</w:t>
      </w:r>
      <w:r w:rsidRPr="00AB77FA">
        <w:rPr>
          <w:rFonts w:ascii="Times New Roman" w:hAnsi="Times New Roman"/>
          <w:color w:val="000000"/>
          <w:sz w:val="20"/>
          <w:szCs w:val="20"/>
          <w:lang w:eastAsia="ru-RU"/>
        </w:rPr>
        <w:t>ика</w:t>
      </w:r>
      <w:r w:rsidR="00941506" w:rsidRPr="00AB77FA">
        <w:rPr>
          <w:rFonts w:ascii="Times New Roman" w:hAnsi="Times New Roman"/>
          <w:color w:val="000000"/>
          <w:sz w:val="20"/>
          <w:szCs w:val="20"/>
          <w:lang w:eastAsia="ru-RU"/>
        </w:rPr>
        <w:t xml:space="preserve"> и указанные в описи документы принял и</w:t>
      </w:r>
      <w:r w:rsidRPr="00AB77FA">
        <w:rPr>
          <w:rFonts w:ascii="Times New Roman" w:hAnsi="Times New Roman"/>
          <w:color w:val="000000"/>
          <w:sz w:val="20"/>
          <w:szCs w:val="20"/>
          <w:lang w:eastAsia="ru-RU"/>
        </w:rPr>
        <w:t xml:space="preserve"> </w:t>
      </w:r>
      <w:r w:rsidR="00941506" w:rsidRPr="00AB77FA">
        <w:rPr>
          <w:rFonts w:ascii="Times New Roman" w:hAnsi="Times New Roman"/>
          <w:color w:val="000000"/>
          <w:sz w:val="20"/>
          <w:szCs w:val="20"/>
          <w:lang w:eastAsia="ru-RU"/>
        </w:rPr>
        <w:t xml:space="preserve">зарегистрировал специалист </w:t>
      </w:r>
      <w:r w:rsidRPr="00AB77FA">
        <w:rPr>
          <w:rFonts w:ascii="Times New Roman" w:hAnsi="Times New Roman"/>
          <w:color w:val="000000"/>
          <w:sz w:val="20"/>
          <w:szCs w:val="20"/>
          <w:lang w:eastAsia="ru-RU"/>
        </w:rPr>
        <w:t xml:space="preserve">Администрации МО____ / </w:t>
      </w:r>
      <w:r w:rsidR="00941506" w:rsidRPr="00AB77FA">
        <w:rPr>
          <w:rFonts w:ascii="Times New Roman" w:hAnsi="Times New Roman"/>
          <w:color w:val="000000"/>
          <w:sz w:val="20"/>
          <w:szCs w:val="20"/>
          <w:lang w:eastAsia="ru-RU"/>
        </w:rPr>
        <w:t>МФЦ   (нужное</w:t>
      </w:r>
      <w:r w:rsidRPr="00AB77FA">
        <w:rPr>
          <w:rFonts w:ascii="Times New Roman" w:hAnsi="Times New Roman"/>
          <w:color w:val="000000"/>
          <w:sz w:val="20"/>
          <w:szCs w:val="20"/>
          <w:lang w:eastAsia="ru-RU"/>
        </w:rPr>
        <w:t xml:space="preserve"> </w:t>
      </w:r>
      <w:r w:rsidR="00941506" w:rsidRPr="00AB77FA">
        <w:rPr>
          <w:rFonts w:ascii="Times New Roman" w:hAnsi="Times New Roman"/>
          <w:color w:val="000000"/>
          <w:sz w:val="20"/>
          <w:szCs w:val="20"/>
          <w:lang w:eastAsia="ru-RU"/>
        </w:rPr>
        <w:t>подчеркнуть)</w:t>
      </w:r>
    </w:p>
    <w:p w:rsidR="00941506" w:rsidRPr="00AB77FA" w:rsidRDefault="00941506" w:rsidP="00941506">
      <w:pPr>
        <w:widowControl w:val="0"/>
        <w:suppressAutoHyphens w:val="0"/>
        <w:spacing w:after="0" w:line="204" w:lineRule="auto"/>
        <w:jc w:val="both"/>
        <w:rPr>
          <w:rFonts w:ascii="Times New Roman" w:hAnsi="Times New Roman"/>
          <w:color w:val="000000"/>
          <w:sz w:val="20"/>
          <w:szCs w:val="20"/>
          <w:lang w:eastAsia="ru-RU"/>
        </w:rPr>
      </w:pPr>
    </w:p>
    <w:p w:rsidR="00941506" w:rsidRPr="00AB77FA" w:rsidRDefault="00941506" w:rsidP="00941506">
      <w:pPr>
        <w:widowControl w:val="0"/>
        <w:suppressAutoHyphens w:val="0"/>
        <w:spacing w:after="0" w:line="204" w:lineRule="auto"/>
        <w:jc w:val="both"/>
        <w:rPr>
          <w:rFonts w:ascii="Times New Roman" w:hAnsi="Times New Roman"/>
          <w:color w:val="000000"/>
          <w:sz w:val="20"/>
          <w:szCs w:val="20"/>
          <w:lang w:eastAsia="ru-RU"/>
        </w:rPr>
      </w:pPr>
      <w:r w:rsidRPr="00AB77FA">
        <w:rPr>
          <w:rFonts w:ascii="Times New Roman" w:hAnsi="Times New Roman"/>
          <w:color w:val="000000"/>
          <w:sz w:val="20"/>
          <w:szCs w:val="20"/>
          <w:lang w:eastAsia="ru-RU"/>
        </w:rPr>
        <w:t>__________________            _________________________________</w:t>
      </w:r>
    </w:p>
    <w:p w:rsidR="00941506" w:rsidRPr="00AB77FA" w:rsidRDefault="00941506" w:rsidP="00941506">
      <w:pPr>
        <w:widowControl w:val="0"/>
        <w:suppressAutoHyphens w:val="0"/>
        <w:spacing w:after="0" w:line="204" w:lineRule="auto"/>
        <w:jc w:val="both"/>
        <w:rPr>
          <w:rFonts w:ascii="Times New Roman" w:hAnsi="Times New Roman"/>
          <w:color w:val="000000"/>
          <w:sz w:val="16"/>
          <w:szCs w:val="16"/>
          <w:lang w:eastAsia="ru-RU"/>
        </w:rPr>
      </w:pPr>
      <w:r w:rsidRPr="00AB77FA">
        <w:rPr>
          <w:rFonts w:ascii="Times New Roman" w:hAnsi="Times New Roman"/>
          <w:color w:val="000000"/>
          <w:sz w:val="16"/>
          <w:szCs w:val="16"/>
          <w:lang w:eastAsia="ru-RU"/>
        </w:rPr>
        <w:t xml:space="preserve">   </w:t>
      </w:r>
      <w:r w:rsidR="00245039" w:rsidRPr="00AB77FA">
        <w:rPr>
          <w:rFonts w:ascii="Times New Roman" w:hAnsi="Times New Roman"/>
          <w:color w:val="000000"/>
          <w:sz w:val="16"/>
          <w:szCs w:val="16"/>
          <w:lang w:val="en-US" w:eastAsia="ru-RU"/>
        </w:rPr>
        <w:t xml:space="preserve">             </w:t>
      </w:r>
      <w:r w:rsidRPr="00AB77FA">
        <w:rPr>
          <w:rFonts w:ascii="Times New Roman" w:hAnsi="Times New Roman"/>
          <w:color w:val="000000"/>
          <w:sz w:val="16"/>
          <w:szCs w:val="16"/>
          <w:lang w:eastAsia="ru-RU"/>
        </w:rPr>
        <w:t xml:space="preserve">(подпись)                       </w:t>
      </w:r>
      <w:r w:rsidR="00245039" w:rsidRPr="00AB77FA">
        <w:rPr>
          <w:rFonts w:ascii="Times New Roman" w:hAnsi="Times New Roman"/>
          <w:color w:val="000000"/>
          <w:sz w:val="16"/>
          <w:szCs w:val="16"/>
          <w:lang w:val="en-US" w:eastAsia="ru-RU"/>
        </w:rPr>
        <w:t xml:space="preserve">                             </w:t>
      </w:r>
      <w:r w:rsidRPr="00AB77FA">
        <w:rPr>
          <w:rFonts w:ascii="Times New Roman" w:hAnsi="Times New Roman"/>
          <w:color w:val="000000"/>
          <w:sz w:val="16"/>
          <w:szCs w:val="16"/>
          <w:lang w:eastAsia="ru-RU"/>
        </w:rPr>
        <w:t xml:space="preserve"> (фамилия, инициалы)</w:t>
      </w:r>
    </w:p>
    <w:p w:rsidR="00941506" w:rsidRPr="00AB77FA" w:rsidRDefault="00941506" w:rsidP="00941506">
      <w:pPr>
        <w:widowControl w:val="0"/>
        <w:suppressAutoHyphens w:val="0"/>
        <w:spacing w:after="0" w:line="204" w:lineRule="auto"/>
        <w:jc w:val="both"/>
        <w:rPr>
          <w:rFonts w:ascii="Times New Roman" w:hAnsi="Times New Roman"/>
          <w:color w:val="000000"/>
          <w:sz w:val="20"/>
          <w:szCs w:val="20"/>
          <w:lang w:eastAsia="ru-RU"/>
        </w:rPr>
      </w:pPr>
    </w:p>
    <w:p w:rsidR="00941506" w:rsidRPr="00AB77FA" w:rsidRDefault="00941506" w:rsidP="00941506">
      <w:pPr>
        <w:widowControl w:val="0"/>
        <w:suppressAutoHyphens w:val="0"/>
        <w:spacing w:after="0" w:line="204" w:lineRule="auto"/>
        <w:jc w:val="both"/>
        <w:rPr>
          <w:rFonts w:ascii="Times New Roman" w:hAnsi="Times New Roman"/>
          <w:color w:val="000000"/>
          <w:sz w:val="20"/>
          <w:szCs w:val="20"/>
          <w:lang w:eastAsia="ru-RU"/>
        </w:rPr>
      </w:pPr>
      <w:r w:rsidRPr="00AB77FA">
        <w:rPr>
          <w:rFonts w:ascii="Times New Roman" w:hAnsi="Times New Roman"/>
          <w:color w:val="000000"/>
          <w:sz w:val="20"/>
          <w:szCs w:val="20"/>
          <w:lang w:eastAsia="ru-RU"/>
        </w:rPr>
        <w:t xml:space="preserve">    "__" ______________ 20__ г.</w:t>
      </w:r>
    </w:p>
    <w:p w:rsidR="00941506" w:rsidRPr="00AB77FA" w:rsidRDefault="00941506" w:rsidP="00941506">
      <w:pPr>
        <w:widowControl w:val="0"/>
        <w:suppressAutoHyphens w:val="0"/>
        <w:spacing w:after="0" w:line="204" w:lineRule="auto"/>
        <w:ind w:firstLine="540"/>
        <w:jc w:val="both"/>
        <w:rPr>
          <w:rFonts w:ascii="Times New Roman" w:hAnsi="Times New Roman"/>
          <w:color w:val="000000"/>
          <w:sz w:val="20"/>
          <w:szCs w:val="20"/>
          <w:lang w:eastAsia="ru-RU"/>
        </w:rPr>
      </w:pPr>
      <w:r w:rsidRPr="00AB77FA">
        <w:rPr>
          <w:rFonts w:ascii="Times New Roman" w:hAnsi="Times New Roman"/>
          <w:color w:val="000000"/>
          <w:sz w:val="20"/>
          <w:szCs w:val="20"/>
          <w:lang w:eastAsia="ru-RU"/>
        </w:rPr>
        <w:t>--------------------------------</w:t>
      </w:r>
    </w:p>
    <w:p w:rsidR="000C154C" w:rsidRPr="00AB77FA" w:rsidRDefault="000C154C" w:rsidP="000C154C">
      <w:pPr>
        <w:widowControl w:val="0"/>
        <w:spacing w:before="200" w:after="0" w:line="204" w:lineRule="auto"/>
        <w:ind w:firstLine="540"/>
        <w:jc w:val="both"/>
        <w:rPr>
          <w:rFonts w:ascii="Times New Roman" w:hAnsi="Times New Roman"/>
          <w:sz w:val="20"/>
          <w:szCs w:val="20"/>
          <w:lang w:eastAsia="ru-RU"/>
        </w:rPr>
      </w:pPr>
      <w:bookmarkStart w:id="2" w:name="P1014"/>
      <w:bookmarkStart w:id="3" w:name="P1019"/>
      <w:bookmarkEnd w:id="2"/>
      <w:bookmarkEnd w:id="3"/>
      <w:r w:rsidRPr="00AB77FA">
        <w:rPr>
          <w:rFonts w:ascii="Times New Roman" w:hAnsi="Times New Roman"/>
          <w:sz w:val="20"/>
          <w:szCs w:val="20"/>
          <w:lang w:eastAsia="ru-RU"/>
        </w:rPr>
        <w:t>&lt;1&gt; Указывается при наличии.</w:t>
      </w:r>
    </w:p>
    <w:p w:rsidR="000C154C" w:rsidRPr="00AB77FA" w:rsidRDefault="000C154C" w:rsidP="000C154C">
      <w:pPr>
        <w:widowControl w:val="0"/>
        <w:spacing w:before="200" w:after="0" w:line="204" w:lineRule="auto"/>
        <w:ind w:firstLine="540"/>
        <w:jc w:val="both"/>
        <w:rPr>
          <w:rFonts w:ascii="Times New Roman" w:hAnsi="Times New Roman"/>
          <w:sz w:val="20"/>
          <w:szCs w:val="20"/>
          <w:lang w:eastAsia="ru-RU"/>
        </w:rPr>
      </w:pPr>
      <w:r w:rsidRPr="00AB77FA">
        <w:rPr>
          <w:rFonts w:ascii="Times New Roman" w:hAnsi="Times New Roman"/>
          <w:sz w:val="20"/>
          <w:szCs w:val="20"/>
          <w:lang w:eastAsia="ru-RU"/>
        </w:rPr>
        <w:t>&lt;2&gt; Заполняется в случае, если застройщик является индивидуальным предпринимателем.</w:t>
      </w:r>
    </w:p>
    <w:p w:rsidR="000C154C" w:rsidRPr="00AB77FA" w:rsidRDefault="000C154C" w:rsidP="000C154C">
      <w:pPr>
        <w:widowControl w:val="0"/>
        <w:spacing w:before="200" w:after="0" w:line="204" w:lineRule="auto"/>
        <w:ind w:firstLine="540"/>
        <w:jc w:val="both"/>
        <w:rPr>
          <w:rFonts w:ascii="Times New Roman" w:hAnsi="Times New Roman"/>
          <w:sz w:val="20"/>
          <w:szCs w:val="20"/>
          <w:lang w:eastAsia="ru-RU"/>
        </w:rPr>
      </w:pPr>
      <w:r w:rsidRPr="00AB77FA">
        <w:rPr>
          <w:rFonts w:ascii="Times New Roman" w:hAnsi="Times New Roman"/>
          <w:sz w:val="20"/>
          <w:szCs w:val="20"/>
          <w:lang w:eastAsia="ru-RU"/>
        </w:rPr>
        <w:t>&lt;3&gt;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реконструкция такого линейного объекта.</w:t>
      </w:r>
    </w:p>
    <w:p w:rsidR="000C154C" w:rsidRPr="00AB77FA" w:rsidRDefault="000C154C" w:rsidP="000C154C">
      <w:pPr>
        <w:widowControl w:val="0"/>
        <w:spacing w:before="200" w:after="0" w:line="204" w:lineRule="auto"/>
        <w:ind w:firstLine="540"/>
        <w:jc w:val="both"/>
        <w:rPr>
          <w:rFonts w:ascii="Times New Roman" w:hAnsi="Times New Roman"/>
          <w:sz w:val="20"/>
          <w:szCs w:val="20"/>
          <w:lang w:eastAsia="ru-RU"/>
        </w:rPr>
      </w:pPr>
      <w:r w:rsidRPr="00AB77FA">
        <w:rPr>
          <w:rFonts w:ascii="Times New Roman" w:hAnsi="Times New Roman"/>
          <w:sz w:val="20"/>
          <w:szCs w:val="20"/>
          <w:lang w:eastAsia="ru-RU"/>
        </w:rPr>
        <w:t xml:space="preserve">Сведения об адресе либо местоположении объекта капитального строительства заполняются в соответствии с </w:t>
      </w:r>
      <w:hyperlink r:id="rId26" w:history="1">
        <w:r w:rsidRPr="00AB77FA">
          <w:rPr>
            <w:rFonts w:ascii="Times New Roman" w:hAnsi="Times New Roman"/>
            <w:sz w:val="20"/>
            <w:szCs w:val="20"/>
            <w:lang w:eastAsia="ru-RU"/>
          </w:rPr>
          <w:t>Перечнем</w:t>
        </w:r>
      </w:hyperlink>
      <w:r w:rsidRPr="00AB77FA">
        <w:rPr>
          <w:rFonts w:ascii="Times New Roman" w:hAnsi="Times New Roman"/>
          <w:sz w:val="20"/>
          <w:szCs w:val="20"/>
          <w:lang w:eastAsia="ru-RU"/>
        </w:rP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hyperlink r:id="rId27" w:history="1">
        <w:r w:rsidRPr="00AB77FA">
          <w:rPr>
            <w:rFonts w:ascii="Times New Roman" w:hAnsi="Times New Roman"/>
            <w:sz w:val="20"/>
            <w:szCs w:val="20"/>
            <w:lang w:eastAsia="ru-RU"/>
          </w:rPr>
          <w:t>Правилами</w:t>
        </w:r>
      </w:hyperlink>
      <w:r w:rsidRPr="00AB77FA">
        <w:rPr>
          <w:rFonts w:ascii="Times New Roman" w:hAnsi="Times New Roman"/>
          <w:sz w:val="20"/>
          <w:szCs w:val="20"/>
          <w:lang w:eastAsia="ru-RU"/>
        </w:rPr>
        <w:t xml:space="preserve"> сокращенного наименования адресообразующих элементов, утвержденными приказом Министерства финансов Российской Федерации от 5 ноября 2015 г. № 171н.</w:t>
      </w:r>
    </w:p>
    <w:p w:rsidR="000C154C" w:rsidRPr="00AB77FA" w:rsidRDefault="000C154C" w:rsidP="000C154C">
      <w:pPr>
        <w:widowControl w:val="0"/>
        <w:spacing w:before="200" w:after="0" w:line="204" w:lineRule="auto"/>
        <w:ind w:firstLine="540"/>
        <w:jc w:val="both"/>
        <w:rPr>
          <w:rFonts w:ascii="Times New Roman" w:hAnsi="Times New Roman"/>
          <w:sz w:val="20"/>
          <w:szCs w:val="20"/>
          <w:lang w:eastAsia="ru-RU"/>
        </w:rPr>
      </w:pPr>
      <w:r w:rsidRPr="00AB77FA">
        <w:rPr>
          <w:rFonts w:ascii="Times New Roman" w:hAnsi="Times New Roman"/>
          <w:sz w:val="20"/>
          <w:szCs w:val="20"/>
          <w:lang w:eastAsia="ru-RU"/>
        </w:rPr>
        <w:t>&lt;4&gt; Заполняется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выдаче разрешения на строительство (реконструкцию) линейного объекта</w:t>
      </w:r>
    </w:p>
    <w:p w:rsidR="000C154C" w:rsidRPr="00AB77FA" w:rsidRDefault="000C154C" w:rsidP="000C154C">
      <w:pPr>
        <w:widowControl w:val="0"/>
        <w:spacing w:before="200" w:after="0" w:line="204" w:lineRule="auto"/>
        <w:ind w:firstLine="540"/>
        <w:jc w:val="both"/>
        <w:rPr>
          <w:rFonts w:ascii="Times New Roman" w:hAnsi="Times New Roman"/>
          <w:sz w:val="20"/>
          <w:szCs w:val="20"/>
          <w:lang w:eastAsia="ru-RU"/>
        </w:rPr>
      </w:pPr>
      <w:r w:rsidRPr="00AB77FA">
        <w:rPr>
          <w:rFonts w:ascii="Times New Roman" w:hAnsi="Times New Roman"/>
          <w:sz w:val="20"/>
          <w:szCs w:val="20"/>
          <w:lang w:eastAsia="ru-RU"/>
        </w:rPr>
        <w:t>&lt;5&gt; Сведения указываются в случаях, предусмотренных частью 7.3 статьи 51 и частью 1.1 статьи 57.3 Градостроительного кодекса Российской Федерации.</w:t>
      </w:r>
    </w:p>
    <w:p w:rsidR="000C154C" w:rsidRPr="00AB77FA" w:rsidRDefault="000C154C" w:rsidP="000C154C">
      <w:pPr>
        <w:widowControl w:val="0"/>
        <w:spacing w:before="200" w:after="0" w:line="204" w:lineRule="auto"/>
        <w:ind w:firstLine="540"/>
        <w:jc w:val="both"/>
        <w:rPr>
          <w:rFonts w:ascii="Times New Roman" w:hAnsi="Times New Roman"/>
          <w:sz w:val="20"/>
          <w:szCs w:val="20"/>
          <w:lang w:eastAsia="ru-RU"/>
        </w:rPr>
      </w:pPr>
      <w:r w:rsidRPr="00AB77FA">
        <w:rPr>
          <w:rFonts w:ascii="Times New Roman" w:hAnsi="Times New Roman"/>
          <w:sz w:val="20"/>
          <w:szCs w:val="20"/>
          <w:lang w:eastAsia="ru-RU"/>
        </w:rPr>
        <w:t xml:space="preserve">&lt;6&gt; Указываются дата и номер решения об утверждении проектной документации в соответствии с частями 15, </w:t>
      </w:r>
      <w:hyperlink r:id="rId28" w:history="1">
        <w:r w:rsidRPr="00AB77FA">
          <w:rPr>
            <w:rFonts w:ascii="Times New Roman" w:hAnsi="Times New Roman"/>
            <w:sz w:val="20"/>
            <w:szCs w:val="20"/>
            <w:lang w:eastAsia="ru-RU"/>
          </w:rPr>
          <w:t>15.2</w:t>
        </w:r>
      </w:hyperlink>
      <w:r w:rsidRPr="00AB77FA">
        <w:rPr>
          <w:rFonts w:ascii="Times New Roman" w:hAnsi="Times New Roman"/>
          <w:sz w:val="20"/>
          <w:szCs w:val="20"/>
          <w:lang w:eastAsia="ru-RU"/>
        </w:rPr>
        <w:t xml:space="preserve"> и </w:t>
      </w:r>
      <w:hyperlink r:id="rId29" w:history="1">
        <w:r w:rsidRPr="00AB77FA">
          <w:rPr>
            <w:rFonts w:ascii="Times New Roman" w:hAnsi="Times New Roman"/>
            <w:sz w:val="20"/>
            <w:szCs w:val="20"/>
            <w:lang w:eastAsia="ru-RU"/>
          </w:rPr>
          <w:t>15.3 статьи 48</w:t>
        </w:r>
      </w:hyperlink>
      <w:r w:rsidRPr="00AB77FA">
        <w:rPr>
          <w:rFonts w:ascii="Times New Roman" w:hAnsi="Times New Roman"/>
          <w:sz w:val="20"/>
          <w:szCs w:val="20"/>
          <w:lang w:eastAsia="ru-RU"/>
        </w:rPr>
        <w:t xml:space="preserve"> Градостроительного кодекса Российской Федерации. При обращении застройщика за внесением изменений в разрешение на строительство в связи с внесенными в проектную документацию изменениями в данной строке указываются дата и номер решения об утверждении таких изменений.</w:t>
      </w:r>
    </w:p>
    <w:p w:rsidR="000C154C" w:rsidRPr="00AB77FA" w:rsidRDefault="000C154C" w:rsidP="000C154C">
      <w:pPr>
        <w:widowControl w:val="0"/>
        <w:spacing w:before="200" w:after="0" w:line="204" w:lineRule="auto"/>
        <w:ind w:firstLine="540"/>
        <w:jc w:val="both"/>
        <w:rPr>
          <w:rFonts w:ascii="Times New Roman" w:hAnsi="Times New Roman"/>
          <w:sz w:val="20"/>
          <w:szCs w:val="20"/>
          <w:lang w:eastAsia="ru-RU"/>
        </w:rPr>
      </w:pPr>
      <w:r w:rsidRPr="00AB77FA">
        <w:rPr>
          <w:rFonts w:ascii="Times New Roman" w:hAnsi="Times New Roman"/>
          <w:sz w:val="20"/>
          <w:szCs w:val="20"/>
          <w:lang w:eastAsia="ru-RU"/>
        </w:rPr>
        <w:t xml:space="preserve">&lt;7&gt; Информация о положительном заключении экспертизы проектной документации указывается в соответствии со сведениями, содержащимися в едином государственном реестре заключений экспертизы проектной документации объектов капитального строительства. В случае,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w:t>
      </w:r>
      <w:r w:rsidRPr="00AB77FA">
        <w:rPr>
          <w:rFonts w:ascii="Times New Roman" w:hAnsi="Times New Roman"/>
          <w:sz w:val="20"/>
          <w:szCs w:val="20"/>
          <w:lang w:eastAsia="ru-RU"/>
        </w:rPr>
        <w:lastRenderedPageBreak/>
        <w:t>соответствии со сведениями, указанными в таком заключении.</w:t>
      </w:r>
    </w:p>
    <w:p w:rsidR="000C154C" w:rsidRPr="00AB77FA" w:rsidRDefault="000C154C" w:rsidP="000C154C">
      <w:pPr>
        <w:widowControl w:val="0"/>
        <w:spacing w:before="200" w:after="0" w:line="204" w:lineRule="auto"/>
        <w:ind w:firstLine="540"/>
        <w:jc w:val="both"/>
        <w:rPr>
          <w:rFonts w:ascii="Times New Roman" w:hAnsi="Times New Roman"/>
          <w:sz w:val="20"/>
          <w:szCs w:val="20"/>
          <w:lang w:eastAsia="ru-RU"/>
        </w:rPr>
      </w:pPr>
      <w:r w:rsidRPr="00AB77FA">
        <w:rPr>
          <w:rFonts w:ascii="Times New Roman" w:hAnsi="Times New Roman"/>
          <w:sz w:val="20"/>
          <w:szCs w:val="20"/>
          <w:lang w:eastAsia="ru-RU"/>
        </w:rPr>
        <w:t>&lt;8&gt; Указываются сведения в отношении представленного застройщиком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rsidR="000C154C" w:rsidRPr="00AB77FA" w:rsidRDefault="000C154C" w:rsidP="000C154C">
      <w:pPr>
        <w:widowControl w:val="0"/>
        <w:spacing w:before="200" w:after="0" w:line="204" w:lineRule="auto"/>
        <w:ind w:firstLine="540"/>
        <w:jc w:val="both"/>
        <w:rPr>
          <w:rFonts w:ascii="Times New Roman" w:hAnsi="Times New Roman"/>
          <w:sz w:val="20"/>
          <w:szCs w:val="20"/>
          <w:lang w:eastAsia="ru-RU"/>
        </w:rPr>
      </w:pPr>
      <w:r w:rsidRPr="00AB77FA">
        <w:rPr>
          <w:rFonts w:ascii="Times New Roman" w:hAnsi="Times New Roman"/>
          <w:sz w:val="20"/>
          <w:szCs w:val="20"/>
          <w:lang w:eastAsia="ru-RU"/>
        </w:rPr>
        <w:t>&lt;9&gt; Указываются сведения в отношении представленного застройщиком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rsidR="000C154C" w:rsidRPr="00AB77FA" w:rsidRDefault="000C154C" w:rsidP="000C154C">
      <w:pPr>
        <w:widowControl w:val="0"/>
        <w:spacing w:before="200" w:after="0" w:line="204" w:lineRule="auto"/>
        <w:ind w:firstLine="540"/>
        <w:jc w:val="both"/>
        <w:rPr>
          <w:rFonts w:ascii="Times New Roman" w:hAnsi="Times New Roman"/>
          <w:sz w:val="20"/>
          <w:szCs w:val="20"/>
          <w:lang w:eastAsia="ru-RU"/>
        </w:rPr>
      </w:pPr>
      <w:r w:rsidRPr="00AB77FA">
        <w:rPr>
          <w:rFonts w:ascii="Times New Roman" w:hAnsi="Times New Roman"/>
          <w:sz w:val="20"/>
          <w:szCs w:val="20"/>
          <w:lang w:eastAsia="ru-RU"/>
        </w:rPr>
        <w:t>&lt;10&gt; В отношении линейных объектов допускается заполнение не всех граф раздела.</w:t>
      </w:r>
    </w:p>
    <w:p w:rsidR="000C154C" w:rsidRPr="00AB77FA" w:rsidRDefault="000C154C" w:rsidP="000C154C">
      <w:pPr>
        <w:widowControl w:val="0"/>
        <w:spacing w:before="200" w:after="0" w:line="204" w:lineRule="auto"/>
        <w:ind w:firstLine="540"/>
        <w:jc w:val="both"/>
        <w:rPr>
          <w:rFonts w:ascii="Times New Roman" w:hAnsi="Times New Roman"/>
          <w:sz w:val="20"/>
          <w:szCs w:val="20"/>
          <w:lang w:eastAsia="ru-RU"/>
        </w:rPr>
      </w:pPr>
      <w:r w:rsidRPr="00AB77FA">
        <w:rPr>
          <w:rFonts w:ascii="Times New Roman" w:hAnsi="Times New Roman"/>
          <w:sz w:val="20"/>
          <w:szCs w:val="20"/>
          <w:lang w:eastAsia="ru-RU"/>
        </w:rPr>
        <w:t>&lt;11&gt; Указывается один из видов объектов капитального строительства: здание, строение, сооружение.</w:t>
      </w:r>
    </w:p>
    <w:p w:rsidR="000C154C" w:rsidRPr="00AB77FA" w:rsidRDefault="000C154C" w:rsidP="000C154C">
      <w:pPr>
        <w:widowControl w:val="0"/>
        <w:spacing w:before="200" w:after="0" w:line="204" w:lineRule="auto"/>
        <w:ind w:firstLine="540"/>
        <w:jc w:val="both"/>
        <w:rPr>
          <w:rFonts w:ascii="Times New Roman" w:hAnsi="Times New Roman"/>
          <w:sz w:val="20"/>
          <w:szCs w:val="20"/>
          <w:lang w:eastAsia="ru-RU"/>
        </w:rPr>
      </w:pPr>
      <w:r w:rsidRPr="00AB77FA">
        <w:rPr>
          <w:rFonts w:ascii="Times New Roman" w:hAnsi="Times New Roman"/>
          <w:sz w:val="20"/>
          <w:szCs w:val="20"/>
          <w:lang w:eastAsia="ru-RU"/>
        </w:rPr>
        <w:t xml:space="preserve">&lt;12&gt; Указывается назначение объекта из числа предусмотренных пунктом 9 части 5 статьи 8 Федерального закона от 13 июля 2015 г. № 218-ФЗ "О государственной регистрации недвижимости" </w:t>
      </w:r>
    </w:p>
    <w:p w:rsidR="000C154C" w:rsidRPr="00AB77FA" w:rsidRDefault="000C154C" w:rsidP="000C154C">
      <w:pPr>
        <w:widowControl w:val="0"/>
        <w:spacing w:before="200" w:after="0" w:line="204" w:lineRule="auto"/>
        <w:ind w:firstLine="540"/>
        <w:jc w:val="both"/>
        <w:rPr>
          <w:rFonts w:ascii="Times New Roman" w:hAnsi="Times New Roman"/>
          <w:sz w:val="20"/>
          <w:szCs w:val="20"/>
          <w:lang w:eastAsia="ru-RU"/>
        </w:rPr>
      </w:pPr>
      <w:r w:rsidRPr="00AB77FA">
        <w:rPr>
          <w:rFonts w:ascii="Times New Roman" w:hAnsi="Times New Roman"/>
          <w:sz w:val="20"/>
          <w:szCs w:val="20"/>
          <w:lang w:eastAsia="ru-RU"/>
        </w:rPr>
        <w:t>&lt;13&gt; В случае, если заявление о выдаче разрешения на строительство подается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которого подано заявление о выдаче разрешения на строительство, реконструкцию.</w:t>
      </w:r>
    </w:p>
    <w:p w:rsidR="000C154C" w:rsidRPr="00AB77FA" w:rsidRDefault="000C154C" w:rsidP="000C154C">
      <w:pPr>
        <w:widowControl w:val="0"/>
        <w:spacing w:before="200" w:after="0" w:line="204" w:lineRule="auto"/>
        <w:ind w:firstLine="540"/>
        <w:jc w:val="both"/>
        <w:rPr>
          <w:rFonts w:ascii="Times New Roman" w:hAnsi="Times New Roman"/>
          <w:sz w:val="20"/>
          <w:szCs w:val="20"/>
          <w:lang w:eastAsia="ru-RU"/>
        </w:rPr>
      </w:pPr>
      <w:r w:rsidRPr="00AB77FA">
        <w:rPr>
          <w:rFonts w:ascii="Times New Roman" w:hAnsi="Times New Roman"/>
          <w:sz w:val="20"/>
          <w:szCs w:val="20"/>
          <w:lang w:eastAsia="ru-RU"/>
        </w:rPr>
        <w:t>&lt;14&gt; Заполняется в случае, если заявление о выдаче разрешения на строительство подается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0C154C" w:rsidRPr="00AB77FA" w:rsidRDefault="000C154C" w:rsidP="000C154C">
      <w:pPr>
        <w:widowControl w:val="0"/>
        <w:spacing w:before="200" w:after="0" w:line="204" w:lineRule="auto"/>
        <w:ind w:firstLine="540"/>
        <w:jc w:val="both"/>
        <w:rPr>
          <w:rFonts w:ascii="Times New Roman" w:hAnsi="Times New Roman"/>
          <w:sz w:val="20"/>
          <w:szCs w:val="20"/>
          <w:lang w:eastAsia="ru-RU"/>
        </w:rPr>
      </w:pPr>
      <w:r w:rsidRPr="00AB77FA">
        <w:rPr>
          <w:rFonts w:ascii="Times New Roman" w:hAnsi="Times New Roman"/>
          <w:sz w:val="20"/>
          <w:szCs w:val="20"/>
          <w:lang w:eastAsia="ru-RU"/>
        </w:rPr>
        <w:t>&lt;15&gt;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которого подано заявление о выдаче разрешения на строительство, реконструкцию.</w:t>
      </w:r>
    </w:p>
    <w:p w:rsidR="000C154C" w:rsidRPr="00AB77FA" w:rsidRDefault="000C154C" w:rsidP="000C154C">
      <w:pPr>
        <w:widowControl w:val="0"/>
        <w:spacing w:before="200" w:after="0" w:line="204" w:lineRule="auto"/>
        <w:ind w:firstLine="540"/>
        <w:jc w:val="both"/>
        <w:rPr>
          <w:rFonts w:ascii="Times New Roman" w:hAnsi="Times New Roman"/>
          <w:sz w:val="20"/>
          <w:szCs w:val="20"/>
          <w:lang w:eastAsia="ru-RU"/>
        </w:rPr>
      </w:pPr>
      <w:r w:rsidRPr="00AB77FA">
        <w:rPr>
          <w:rFonts w:ascii="Times New Roman" w:hAnsi="Times New Roman"/>
          <w:sz w:val="20"/>
          <w:szCs w:val="20"/>
          <w:lang w:eastAsia="ru-RU"/>
        </w:rPr>
        <w:t>&lt;16&gt;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этапа, в отношении которого подано заявление о выдаче разрешения на строительство, реконструкцию).</w:t>
      </w:r>
    </w:p>
    <w:p w:rsidR="000C154C" w:rsidRPr="00AB77FA" w:rsidRDefault="000C154C" w:rsidP="000C154C">
      <w:pPr>
        <w:widowControl w:val="0"/>
        <w:spacing w:before="200" w:after="0" w:line="204" w:lineRule="auto"/>
        <w:ind w:firstLine="540"/>
        <w:jc w:val="both"/>
        <w:rPr>
          <w:rFonts w:ascii="Times New Roman" w:hAnsi="Times New Roman"/>
          <w:sz w:val="20"/>
          <w:szCs w:val="20"/>
          <w:lang w:eastAsia="ru-RU"/>
        </w:rPr>
      </w:pPr>
      <w:r w:rsidRPr="00AB77FA">
        <w:rPr>
          <w:rFonts w:ascii="Times New Roman" w:hAnsi="Times New Roman"/>
          <w:sz w:val="20"/>
          <w:szCs w:val="20"/>
          <w:lang w:eastAsia="ru-RU"/>
        </w:rP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0C154C" w:rsidRPr="00AB77FA" w:rsidRDefault="000C154C" w:rsidP="000C154C">
      <w:pPr>
        <w:widowControl w:val="0"/>
        <w:spacing w:before="200" w:after="0" w:line="204" w:lineRule="auto"/>
        <w:ind w:firstLine="540"/>
        <w:jc w:val="both"/>
        <w:rPr>
          <w:rFonts w:ascii="Times New Roman" w:hAnsi="Times New Roman"/>
          <w:sz w:val="20"/>
          <w:szCs w:val="20"/>
          <w:lang w:eastAsia="ru-RU"/>
        </w:rPr>
      </w:pPr>
      <w:bookmarkStart w:id="4" w:name="P1016"/>
      <w:bookmarkStart w:id="5" w:name="P1017"/>
      <w:bookmarkEnd w:id="4"/>
      <w:bookmarkEnd w:id="5"/>
      <w:r w:rsidRPr="00AB77FA">
        <w:rPr>
          <w:rFonts w:ascii="Times New Roman" w:hAnsi="Times New Roman"/>
          <w:sz w:val="20"/>
          <w:szCs w:val="20"/>
          <w:lang w:eastAsia="ru-RU"/>
        </w:rPr>
        <w:t>&lt;18&gt; Заполняется только в отношении линейного объекта с учетом показателей, содержащихся в утвержденной проектной документации. Допускается заполнение не всех граф раздела.</w:t>
      </w:r>
    </w:p>
    <w:p w:rsidR="000C154C" w:rsidRPr="00AB77FA" w:rsidRDefault="000C154C" w:rsidP="000C154C">
      <w:pPr>
        <w:widowControl w:val="0"/>
        <w:spacing w:before="200" w:after="0" w:line="204" w:lineRule="auto"/>
        <w:ind w:firstLine="540"/>
        <w:jc w:val="both"/>
        <w:rPr>
          <w:rFonts w:ascii="Times New Roman" w:hAnsi="Times New Roman"/>
          <w:sz w:val="20"/>
          <w:szCs w:val="20"/>
          <w:lang w:eastAsia="ru-RU"/>
        </w:rPr>
      </w:pPr>
      <w:bookmarkStart w:id="6" w:name="P1018"/>
      <w:bookmarkEnd w:id="6"/>
      <w:r w:rsidRPr="00AB77FA">
        <w:rPr>
          <w:rFonts w:ascii="Times New Roman" w:hAnsi="Times New Roman"/>
          <w:sz w:val="20"/>
          <w:szCs w:val="20"/>
          <w:lang w:eastAsia="ru-RU"/>
        </w:rPr>
        <w:t>&lt;19&gt; В случае подачи заявления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указывается протяженность линейного объекта, соответствующая всем ранее введенным в эксплуатацию этапам такого линейного объекта и этапа, в отношении которого подано заявление о выдаче разрешения на строительство, реконструкцию.</w:t>
      </w:r>
    </w:p>
    <w:p w:rsidR="000C154C" w:rsidRPr="00AB77FA" w:rsidRDefault="000C154C" w:rsidP="000C154C">
      <w:pPr>
        <w:widowControl w:val="0"/>
        <w:spacing w:before="200" w:after="0" w:line="204" w:lineRule="auto"/>
        <w:ind w:firstLine="540"/>
        <w:jc w:val="both"/>
        <w:rPr>
          <w:rFonts w:ascii="Times New Roman" w:hAnsi="Times New Roman"/>
          <w:sz w:val="20"/>
          <w:szCs w:val="20"/>
          <w:lang w:eastAsia="ru-RU"/>
        </w:rPr>
      </w:pPr>
      <w:r w:rsidRPr="00AB77FA">
        <w:rPr>
          <w:rFonts w:ascii="Times New Roman" w:hAnsi="Times New Roman"/>
          <w:sz w:val="20"/>
          <w:szCs w:val="20"/>
          <w:lang w:eastAsia="ru-RU"/>
        </w:rPr>
        <w:t>В случае подачи заявления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указывается протяженность всех ранее введенных в эксплуатацию участков или частей линейного объекта и участков или частей линейного объекта, в отношении которого подано заявление о выдаче разрешения на строительство, реконструкцию.</w:t>
      </w:r>
    </w:p>
    <w:p w:rsidR="000C154C" w:rsidRPr="00AB77FA" w:rsidRDefault="000C154C" w:rsidP="000C154C">
      <w:pPr>
        <w:widowControl w:val="0"/>
        <w:spacing w:before="200" w:after="0" w:line="204" w:lineRule="auto"/>
        <w:ind w:firstLine="540"/>
        <w:jc w:val="both"/>
        <w:rPr>
          <w:rFonts w:ascii="Times New Roman" w:hAnsi="Times New Roman"/>
          <w:sz w:val="20"/>
          <w:szCs w:val="20"/>
          <w:lang w:eastAsia="ru-RU"/>
        </w:rPr>
      </w:pPr>
      <w:r w:rsidRPr="00AB77FA">
        <w:rPr>
          <w:rFonts w:ascii="Times New Roman" w:hAnsi="Times New Roman"/>
          <w:sz w:val="20"/>
          <w:szCs w:val="20"/>
          <w:lang w:eastAsia="ru-RU"/>
        </w:rPr>
        <w:t>&lt;20&gt; Заполняется в случае подачи заявления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подачи заявления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p>
    <w:p w:rsidR="000C154C" w:rsidRPr="00AB77FA" w:rsidRDefault="000C154C" w:rsidP="000C154C">
      <w:pPr>
        <w:widowControl w:val="0"/>
        <w:spacing w:before="200" w:after="0" w:line="204" w:lineRule="auto"/>
        <w:ind w:firstLine="540"/>
        <w:jc w:val="both"/>
        <w:rPr>
          <w:rFonts w:ascii="Times New Roman" w:hAnsi="Times New Roman"/>
          <w:sz w:val="20"/>
          <w:szCs w:val="20"/>
          <w:lang w:eastAsia="ru-RU"/>
        </w:rPr>
      </w:pPr>
      <w:r w:rsidRPr="00AB77FA">
        <w:rPr>
          <w:rFonts w:ascii="Times New Roman" w:hAnsi="Times New Roman"/>
          <w:sz w:val="20"/>
          <w:szCs w:val="20"/>
          <w:lang w:eastAsia="ru-RU"/>
        </w:rPr>
        <w:lastRenderedPageBreak/>
        <w:t>&lt;21&gt; Указываются дополнительные</w:t>
      </w:r>
      <w:r w:rsidRPr="00AB77FA">
        <w:rPr>
          <w:rFonts w:ascii="Times New Roman" w:hAnsi="Times New Roman"/>
          <w:sz w:val="20"/>
          <w:szCs w:val="20"/>
        </w:rPr>
        <w:t xml:space="preserve"> характеристики, необходимые для осуществления государственного кадастрового учета объекта</w:t>
      </w:r>
      <w:r w:rsidRPr="00AB77FA">
        <w:rPr>
          <w:rFonts w:ascii="Times New Roman" w:hAnsi="Times New Roman"/>
          <w:sz w:val="20"/>
          <w:szCs w:val="20"/>
          <w:lang w:eastAsia="ru-RU"/>
        </w:rPr>
        <w:t xml:space="preserve"> капитального строительства.</w:t>
      </w:r>
    </w:p>
    <w:p w:rsidR="000C154C" w:rsidRPr="00AB77FA" w:rsidRDefault="000C154C" w:rsidP="000C154C">
      <w:pPr>
        <w:widowControl w:val="0"/>
        <w:spacing w:before="200" w:after="0" w:line="204" w:lineRule="auto"/>
        <w:ind w:firstLine="540"/>
        <w:jc w:val="both"/>
        <w:rPr>
          <w:rFonts w:ascii="Times New Roman" w:hAnsi="Times New Roman"/>
          <w:sz w:val="20"/>
          <w:szCs w:val="20"/>
          <w:lang w:eastAsia="ru-RU"/>
        </w:rPr>
      </w:pPr>
      <w:r w:rsidRPr="00AB77FA">
        <w:rPr>
          <w:rFonts w:ascii="Times New Roman" w:hAnsi="Times New Roman"/>
          <w:sz w:val="20"/>
          <w:szCs w:val="20"/>
          <w:lang w:eastAsia="ru-RU"/>
        </w:rPr>
        <w:t>&lt;22&gt; Указывается в случае, если от имени застройщика или технического заказчика обращается лицо,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w:t>
      </w:r>
    </w:p>
    <w:p w:rsidR="000C154C" w:rsidRPr="00AB77FA" w:rsidRDefault="000C154C" w:rsidP="000C154C">
      <w:pPr>
        <w:widowControl w:val="0"/>
        <w:spacing w:before="200" w:after="0" w:line="204" w:lineRule="auto"/>
        <w:ind w:firstLine="540"/>
        <w:jc w:val="both"/>
        <w:rPr>
          <w:rFonts w:ascii="Times New Roman" w:hAnsi="Times New Roman"/>
          <w:sz w:val="20"/>
          <w:szCs w:val="20"/>
          <w:lang w:eastAsia="ru-RU"/>
        </w:rPr>
      </w:pPr>
      <w:bookmarkStart w:id="7" w:name="P1020"/>
      <w:bookmarkEnd w:id="7"/>
      <w:r w:rsidRPr="00AB77FA">
        <w:rPr>
          <w:rFonts w:ascii="Times New Roman" w:hAnsi="Times New Roman"/>
          <w:sz w:val="20"/>
          <w:szCs w:val="20"/>
          <w:lang w:eastAsia="ru-RU"/>
        </w:rPr>
        <w:t>&lt;23&gt;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rsidR="000C154C" w:rsidRPr="00AB77FA" w:rsidRDefault="000C154C" w:rsidP="000C154C">
      <w:pPr>
        <w:widowControl w:val="0"/>
        <w:spacing w:before="200" w:after="0" w:line="204" w:lineRule="auto"/>
        <w:ind w:firstLine="540"/>
        <w:jc w:val="both"/>
        <w:rPr>
          <w:rFonts w:ascii="Times New Roman" w:hAnsi="Times New Roman"/>
          <w:sz w:val="20"/>
          <w:szCs w:val="20"/>
          <w:lang w:eastAsia="ru-RU"/>
        </w:rPr>
      </w:pPr>
      <w:bookmarkStart w:id="8" w:name="P1021"/>
      <w:bookmarkEnd w:id="8"/>
      <w:r w:rsidRPr="00AB77FA">
        <w:rPr>
          <w:rFonts w:ascii="Times New Roman" w:hAnsi="Times New Roman"/>
          <w:sz w:val="20"/>
          <w:szCs w:val="20"/>
          <w:lang w:eastAsia="ru-RU"/>
        </w:rPr>
        <w:t>&lt;24&gt; Печать проставляется в случае, если законодательством Российской Федерации установлено наличие печати у организации.</w:t>
      </w:r>
    </w:p>
    <w:p w:rsidR="000C154C" w:rsidRPr="00AB77FA" w:rsidRDefault="000C154C" w:rsidP="000C154C">
      <w:pPr>
        <w:pStyle w:val="ConsPlusNormal"/>
        <w:ind w:firstLine="540"/>
        <w:jc w:val="right"/>
        <w:rPr>
          <w:rFonts w:ascii="Times New Roman" w:hAnsi="Times New Roman" w:cs="Times New Roman"/>
          <w:sz w:val="22"/>
          <w:szCs w:val="22"/>
        </w:rPr>
      </w:pPr>
    </w:p>
    <w:p w:rsidR="001155D0" w:rsidRPr="00AB77FA" w:rsidRDefault="00B838CB" w:rsidP="000C154C">
      <w:pPr>
        <w:pStyle w:val="ConsPlusNormal"/>
        <w:ind w:firstLine="540"/>
        <w:jc w:val="right"/>
        <w:rPr>
          <w:rFonts w:ascii="Times New Roman" w:hAnsi="Times New Roman" w:cs="Times New Roman"/>
          <w:sz w:val="22"/>
          <w:szCs w:val="22"/>
        </w:rPr>
      </w:pPr>
      <w:r w:rsidRPr="00AB77FA">
        <w:rPr>
          <w:rFonts w:ascii="Times New Roman" w:hAnsi="Times New Roman" w:cs="Times New Roman"/>
          <w:sz w:val="22"/>
          <w:szCs w:val="22"/>
        </w:rPr>
        <w:t>Приложение</w:t>
      </w:r>
      <w:r w:rsidR="001155D0" w:rsidRPr="00AB77FA">
        <w:rPr>
          <w:rFonts w:ascii="Times New Roman" w:hAnsi="Times New Roman" w:cs="Times New Roman"/>
          <w:sz w:val="22"/>
          <w:szCs w:val="22"/>
        </w:rPr>
        <w:t xml:space="preserve"> </w:t>
      </w:r>
    </w:p>
    <w:p w:rsidR="00B838CB" w:rsidRPr="00AB77FA" w:rsidRDefault="00B838CB" w:rsidP="001155D0">
      <w:pPr>
        <w:pStyle w:val="ConsPlusNormal"/>
        <w:jc w:val="right"/>
        <w:outlineLvl w:val="2"/>
        <w:rPr>
          <w:rFonts w:ascii="Times New Roman" w:hAnsi="Times New Roman" w:cs="Times New Roman"/>
          <w:sz w:val="22"/>
          <w:szCs w:val="22"/>
        </w:rPr>
      </w:pPr>
      <w:r w:rsidRPr="00AB77FA">
        <w:rPr>
          <w:rFonts w:ascii="Times New Roman" w:hAnsi="Times New Roman" w:cs="Times New Roman"/>
          <w:sz w:val="22"/>
          <w:szCs w:val="22"/>
        </w:rPr>
        <w:t>к заявлению о выдаче разрешения</w:t>
      </w:r>
    </w:p>
    <w:p w:rsidR="00B838CB" w:rsidRPr="00AB77FA" w:rsidRDefault="00B838CB" w:rsidP="00B838CB">
      <w:pPr>
        <w:pStyle w:val="ConsPlusNormal"/>
        <w:jc w:val="right"/>
        <w:rPr>
          <w:rFonts w:ascii="Times New Roman" w:hAnsi="Times New Roman" w:cs="Times New Roman"/>
          <w:sz w:val="22"/>
          <w:szCs w:val="22"/>
        </w:rPr>
      </w:pPr>
      <w:r w:rsidRPr="00AB77FA">
        <w:rPr>
          <w:rFonts w:ascii="Times New Roman" w:hAnsi="Times New Roman" w:cs="Times New Roman"/>
          <w:sz w:val="22"/>
          <w:szCs w:val="22"/>
        </w:rPr>
        <w:t xml:space="preserve">на </w:t>
      </w:r>
      <w:r w:rsidR="00245039" w:rsidRPr="00AB77FA">
        <w:rPr>
          <w:rFonts w:ascii="Times New Roman" w:hAnsi="Times New Roman" w:cs="Times New Roman"/>
          <w:sz w:val="22"/>
          <w:szCs w:val="22"/>
        </w:rPr>
        <w:t>строительство</w:t>
      </w:r>
    </w:p>
    <w:p w:rsidR="00B838CB" w:rsidRPr="00AB77FA" w:rsidRDefault="00B838CB" w:rsidP="00B838CB">
      <w:pPr>
        <w:pStyle w:val="ConsPlusNormal"/>
        <w:jc w:val="right"/>
        <w:rPr>
          <w:rFonts w:ascii="Times New Roman" w:hAnsi="Times New Roman" w:cs="Times New Roman"/>
          <w:sz w:val="22"/>
          <w:szCs w:val="22"/>
        </w:rPr>
      </w:pPr>
      <w:r w:rsidRPr="00AB77FA">
        <w:rPr>
          <w:rFonts w:ascii="Times New Roman" w:hAnsi="Times New Roman" w:cs="Times New Roman"/>
          <w:sz w:val="22"/>
          <w:szCs w:val="22"/>
        </w:rPr>
        <w:t>"____" ________ 20___ года</w:t>
      </w:r>
    </w:p>
    <w:p w:rsidR="00B838CB" w:rsidRPr="00AB77FA" w:rsidRDefault="00B838CB" w:rsidP="00B838CB">
      <w:pPr>
        <w:pStyle w:val="ConsPlusNormal"/>
        <w:spacing w:after="1"/>
        <w:rPr>
          <w:rFonts w:ascii="Times New Roman" w:hAnsi="Times New Roman" w:cs="Times New Roman"/>
          <w:sz w:val="22"/>
          <w:szCs w:val="22"/>
        </w:rPr>
      </w:pPr>
    </w:p>
    <w:p w:rsidR="00B838CB" w:rsidRPr="00AB77FA" w:rsidRDefault="00B838CB" w:rsidP="00B838CB">
      <w:pPr>
        <w:pStyle w:val="ConsPlusNormal"/>
        <w:jc w:val="center"/>
        <w:rPr>
          <w:rFonts w:ascii="Times New Roman" w:hAnsi="Times New Roman" w:cs="Times New Roman"/>
          <w:sz w:val="22"/>
          <w:szCs w:val="22"/>
        </w:rPr>
      </w:pPr>
      <w:bookmarkStart w:id="9" w:name="P842"/>
      <w:bookmarkEnd w:id="9"/>
      <w:r w:rsidRPr="00AB77FA">
        <w:rPr>
          <w:rFonts w:ascii="Times New Roman" w:hAnsi="Times New Roman" w:cs="Times New Roman"/>
          <w:sz w:val="22"/>
          <w:szCs w:val="22"/>
        </w:rPr>
        <w:t>ОПИСЬ</w:t>
      </w:r>
    </w:p>
    <w:p w:rsidR="00FD0F42" w:rsidRPr="00AB77FA" w:rsidRDefault="00B838CB" w:rsidP="00FD0F42">
      <w:pPr>
        <w:pStyle w:val="ConsPlusNormal"/>
        <w:jc w:val="center"/>
        <w:rPr>
          <w:rFonts w:ascii="Times New Roman" w:hAnsi="Times New Roman" w:cs="Times New Roman"/>
          <w:sz w:val="22"/>
        </w:rPr>
      </w:pPr>
      <w:r w:rsidRPr="00AB77FA">
        <w:rPr>
          <w:rFonts w:ascii="Times New Roman" w:hAnsi="Times New Roman" w:cs="Times New Roman"/>
          <w:sz w:val="22"/>
          <w:szCs w:val="22"/>
        </w:rPr>
        <w:t xml:space="preserve">документов, представляемых заявителем в Администрацию МО ________ для получения разрешения на </w:t>
      </w:r>
      <w:r w:rsidR="00B12688" w:rsidRPr="00AB77FA">
        <w:rPr>
          <w:rFonts w:ascii="Times New Roman" w:hAnsi="Times New Roman" w:cs="Times New Roman"/>
          <w:sz w:val="22"/>
          <w:szCs w:val="22"/>
        </w:rPr>
        <w:t>строительство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737"/>
        <w:gridCol w:w="4309"/>
        <w:gridCol w:w="1077"/>
        <w:gridCol w:w="1300"/>
        <w:gridCol w:w="1600"/>
      </w:tblGrid>
      <w:tr w:rsidR="00FD0F42" w:rsidRPr="00AB77FA" w:rsidTr="00486319">
        <w:tc>
          <w:tcPr>
            <w:tcW w:w="73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w:t>
            </w:r>
          </w:p>
        </w:tc>
        <w:tc>
          <w:tcPr>
            <w:tcW w:w="43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Наименование документа</w:t>
            </w:r>
          </w:p>
        </w:tc>
        <w:tc>
          <w:tcPr>
            <w:tcW w:w="3977"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AB77FA" w:rsidRDefault="00FD0F42" w:rsidP="00FD0F42">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Документы представлены</w:t>
            </w:r>
          </w:p>
        </w:tc>
      </w:tr>
      <w:tr w:rsidR="00FD0F42" w:rsidRPr="00AB77FA" w:rsidTr="00486319">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rPr>
                <w:rFonts w:ascii="Times New Roman" w:hAnsi="Times New Roman"/>
                <w:sz w:val="20"/>
                <w:szCs w:val="20"/>
              </w:rPr>
            </w:pPr>
          </w:p>
        </w:tc>
        <w:tc>
          <w:tcPr>
            <w:tcW w:w="43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jc w:val="center"/>
              <w:rPr>
                <w:rFonts w:ascii="Times New Roman" w:hAnsi="Times New Roman" w:cs="Times New Roman"/>
              </w:rPr>
            </w:pPr>
          </w:p>
        </w:tc>
        <w:tc>
          <w:tcPr>
            <w:tcW w:w="237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на бумажных носителях</w:t>
            </w: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AB77FA" w:rsidRDefault="00FD0F42" w:rsidP="00FD0F42">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на электронных носителях</w:t>
            </w:r>
          </w:p>
        </w:tc>
      </w:tr>
      <w:tr w:rsidR="00FD0F42" w:rsidRPr="00AB77FA" w:rsidTr="00486319">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rPr>
                <w:rFonts w:ascii="Times New Roman" w:hAnsi="Times New Roman"/>
                <w:sz w:val="20"/>
                <w:szCs w:val="20"/>
              </w:rPr>
            </w:pPr>
          </w:p>
        </w:tc>
        <w:tc>
          <w:tcPr>
            <w:tcW w:w="43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jc w:val="center"/>
              <w:rPr>
                <w:rFonts w:ascii="Times New Roman" w:hAnsi="Times New Roman" w:cs="Times New Roma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кол-во экземпляров</w:t>
            </w: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AB77FA" w:rsidRDefault="00FD0F42" w:rsidP="00FD0F42">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кол-во листов в одном экземпляре</w:t>
            </w: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 xml:space="preserve">наименование файла, его формат и объем </w:t>
            </w:r>
            <w:hyperlink w:anchor="P1219" w:history="1">
              <w:r w:rsidRPr="00AB77FA">
                <w:rPr>
                  <w:rFonts w:ascii="Times New Roman" w:hAnsi="Times New Roman" w:cs="Times New Roman"/>
                </w:rPr>
                <w:t>&lt;**&gt;</w:t>
              </w:r>
            </w:hyperlink>
          </w:p>
        </w:tc>
      </w:tr>
      <w:tr w:rsidR="00FD0F42"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1.</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AB77FA" w:rsidRDefault="00FD0F42" w:rsidP="00FD0F42">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 (вид документа, дата, номер, срок действия) </w:t>
            </w:r>
            <w:hyperlink w:anchor="P1218" w:history="1">
              <w:r w:rsidRPr="00AB77FA">
                <w:rPr>
                  <w:rFonts w:ascii="Times New Roman" w:hAnsi="Times New Roman" w:cs="Times New Roman"/>
                </w:rPr>
                <w:t>&lt;*&gt;</w:t>
              </w:r>
            </w:hyperlink>
          </w:p>
        </w:tc>
      </w:tr>
      <w:tr w:rsidR="00FD0F42"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AB77FA" w:rsidRDefault="00FD0F42" w:rsidP="00FD0F42">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1.1.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jc w:val="both"/>
              <w:rPr>
                <w:rFonts w:ascii="Times New Roman" w:hAnsi="Times New Roman" w:cs="Times New Roma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r>
      <w:tr w:rsidR="00FD0F42"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AB77FA" w:rsidRDefault="00FD0F42" w:rsidP="00FD0F42">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1.2.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jc w:val="both"/>
              <w:rPr>
                <w:rFonts w:ascii="Times New Roman" w:hAnsi="Times New Roman" w:cs="Times New Roma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r>
      <w:tr w:rsidR="00FD0F42"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AB77FA" w:rsidRDefault="00FD0F42" w:rsidP="00FD0F42">
            <w:pPr>
              <w:pStyle w:val="ConsPlusNormal"/>
              <w:spacing w:line="204" w:lineRule="auto"/>
              <w:ind w:firstLine="0"/>
              <w:jc w:val="both"/>
              <w:rPr>
                <w:rFonts w:ascii="Times New Roman" w:eastAsia="Calibri" w:hAnsi="Times New Roman" w:cs="Times New Roman"/>
                <w:lang w:eastAsia="en-US"/>
              </w:rPr>
            </w:pPr>
            <w:r w:rsidRPr="00AB77FA">
              <w:rPr>
                <w:rFonts w:ascii="Times New Roman" w:hAnsi="Times New Roman" w:cs="Times New Roman"/>
              </w:rPr>
              <w:t xml:space="preserve">Соглашения о передаче в случаях, установленных бюджетным </w:t>
            </w:r>
            <w:hyperlink r:id="rId30" w:history="1">
              <w:r w:rsidRPr="00AB77FA">
                <w:rPr>
                  <w:rFonts w:ascii="Times New Roman" w:hAnsi="Times New Roman" w:cs="Times New Roman"/>
                </w:rPr>
                <w:t>законодательством</w:t>
              </w:r>
            </w:hyperlink>
            <w:r w:rsidRPr="00AB77FA">
              <w:rPr>
                <w:rFonts w:ascii="Times New Roman" w:hAnsi="Times New Roman" w:cs="Times New Roman"/>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hyperlink w:anchor="P1218" w:history="1">
              <w:r w:rsidRPr="00AB77FA">
                <w:rPr>
                  <w:rFonts w:ascii="Times New Roman" w:hAnsi="Times New Roman" w:cs="Times New Roma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eastAsia="Calibri" w:hAnsi="Times New Roman" w:cs="Times New Roman"/>
                <w:lang w:eastAsia="en-US"/>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r>
      <w:tr w:rsidR="00FD0F42"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AB77FA" w:rsidRDefault="00FD0F42" w:rsidP="00FD0F42">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Градостроительный план земельного участка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r>
      <w:tr w:rsidR="00FD0F42"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AB77FA" w:rsidRDefault="00FD0F42" w:rsidP="00FD0F42">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4.</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AB77FA" w:rsidRDefault="00FD0F42" w:rsidP="00FD0F42">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 xml:space="preserve">Результаты инженерных изысканий и материалы, содержащиеся в утвержденной в соответствии с </w:t>
            </w:r>
            <w:hyperlink r:id="rId31" w:history="1">
              <w:r w:rsidRPr="00AB77FA">
                <w:rPr>
                  <w:rFonts w:ascii="Times New Roman" w:hAnsi="Times New Roman" w:cs="Times New Roman"/>
                </w:rPr>
                <w:t>частью 15 статьи 48</w:t>
              </w:r>
            </w:hyperlink>
            <w:r w:rsidRPr="00AB77FA">
              <w:rPr>
                <w:rFonts w:ascii="Times New Roman" w:hAnsi="Times New Roman" w:cs="Times New Roman"/>
              </w:rPr>
              <w:t xml:space="preserve"> Градостроительного кодекса Российской Федерации проектной документации: &lt;*&gt;</w:t>
            </w:r>
          </w:p>
        </w:tc>
      </w:tr>
      <w:tr w:rsidR="00FD0F42"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AB77FA" w:rsidRDefault="00FD0F42" w:rsidP="00FD0F42">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4.1.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AB77FA" w:rsidRDefault="00FD0F42" w:rsidP="00FD0F42">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Пояснительная записка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r>
      <w:tr w:rsidR="00FD0F42"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lastRenderedPageBreak/>
              <w:t>4.2.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AB77FA" w:rsidRDefault="00FD0F42" w:rsidP="00FD0F42">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объектов археологического наследия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r>
      <w:tr w:rsidR="00FD0F42"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4.3.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AB77FA" w:rsidRDefault="00FD0F42" w:rsidP="00FD0F42">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Проект полосы отвода в отношении линейного объекта,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r>
      <w:tr w:rsidR="00FD0F42"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AB77FA" w:rsidRDefault="00FD0F42" w:rsidP="00FD0F42">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4.4.</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AB77FA" w:rsidRDefault="00FD0F42" w:rsidP="00FD0F42">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Разделы, содержащие архитектурные и конструктивные решения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r>
      <w:tr w:rsidR="00FD0F42" w:rsidRPr="00AB77FA" w:rsidTr="00486319">
        <w:trPr>
          <w:trHeight w:val="449"/>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AB77FA" w:rsidRDefault="00FD0F42" w:rsidP="00FD0F42">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4.5.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AB77FA" w:rsidRDefault="00FD0F42" w:rsidP="00FD0F42">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Проект организации строительства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r>
      <w:tr w:rsidR="00FD0F42"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4.6.</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AB77FA" w:rsidRDefault="00FD0F42" w:rsidP="00FD0F42">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 xml:space="preserve">Проект организации работ по сносу объекта капитального строительства, его частей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r>
      <w:tr w:rsidR="00FD0F42"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4.7.</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AB77FA" w:rsidRDefault="00FD0F42" w:rsidP="00FD0F42">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Перечень мероприятий по обеспечению доступа инвалидов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r>
      <w:tr w:rsidR="00FD0F42"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AB77FA" w:rsidRDefault="00FD0F42" w:rsidP="00FD0F42">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Положительное заключение экспертизы проектной документации</w:t>
            </w:r>
            <w:hyperlink w:anchor="P1218" w:history="1">
              <w:r w:rsidRPr="00AB77FA">
                <w:rPr>
                  <w:rFonts w:ascii="Times New Roman" w:hAnsi="Times New Roman" w:cs="Times New Roma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r>
      <w:tr w:rsidR="00FD0F42"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6.</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AB77FA" w:rsidRDefault="00FD0F42" w:rsidP="00FD0F42">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 xml:space="preserve">Положительное заключение экспертизы государственной экологической экспертизы проектной документации </w:t>
            </w:r>
            <w:hyperlink w:anchor="P1218" w:history="1">
              <w:r w:rsidRPr="00AB77FA">
                <w:rPr>
                  <w:rFonts w:ascii="Times New Roman" w:hAnsi="Times New Roman" w:cs="Times New Roma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r>
      <w:tr w:rsidR="00FD0F42"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7.</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AB77FA" w:rsidRDefault="00FD0F42" w:rsidP="00FD0F42">
            <w:pPr>
              <w:autoSpaceDE w:val="0"/>
              <w:autoSpaceDN w:val="0"/>
              <w:adjustRightInd w:val="0"/>
              <w:spacing w:after="0" w:line="240" w:lineRule="auto"/>
              <w:jc w:val="both"/>
              <w:rPr>
                <w:rFonts w:ascii="Times New Roman" w:hAnsi="Times New Roman"/>
                <w:sz w:val="20"/>
                <w:lang w:eastAsia="ru-RU"/>
              </w:rPr>
            </w:pPr>
            <w:r w:rsidRPr="00AB77FA">
              <w:rPr>
                <w:rFonts w:ascii="Times New Roman" w:hAnsi="Times New Roman"/>
                <w:sz w:val="20"/>
                <w:szCs w:val="20"/>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w:t>
            </w:r>
            <w:r w:rsidRPr="00AB77FA">
              <w:rPr>
                <w:rFonts w:ascii="Times New Roman" w:hAnsi="Times New Roman"/>
                <w:sz w:val="20"/>
                <w:lang w:eastAsia="ru-RU"/>
              </w:rPr>
              <w:t>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hyperlink w:anchor="P1218" w:history="1">
              <w:r w:rsidRPr="00AB77FA">
                <w:rPr>
                  <w:rFonts w:ascii="Times New Roman" w:hAnsi="Times New Roman"/>
                  <w:sz w:val="20"/>
                  <w:lang w:eastAsia="ru-RU"/>
                </w:rPr>
                <w:t>&lt;*&gt;</w:t>
              </w:r>
            </w:hyperlink>
          </w:p>
          <w:p w:rsidR="00FD0F42" w:rsidRPr="00AB77FA" w:rsidRDefault="00FD0F42" w:rsidP="00FD0F42">
            <w:pPr>
              <w:pStyle w:val="ConsPlusNormal"/>
              <w:spacing w:line="204" w:lineRule="auto"/>
              <w:ind w:firstLine="0"/>
              <w:jc w:val="both"/>
              <w:rPr>
                <w:rFonts w:ascii="Times New Roman" w:hAnsi="Times New Roman" w:cs="Times New Roma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r>
      <w:tr w:rsidR="00FD0F42"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8.</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AB77FA" w:rsidRDefault="00FD0F42" w:rsidP="00FD0F42">
            <w:pPr>
              <w:autoSpaceDE w:val="0"/>
              <w:autoSpaceDN w:val="0"/>
              <w:adjustRightInd w:val="0"/>
              <w:spacing w:after="0" w:line="240" w:lineRule="auto"/>
              <w:jc w:val="both"/>
              <w:rPr>
                <w:rFonts w:ascii="Times New Roman" w:hAnsi="Times New Roman"/>
              </w:rPr>
            </w:pPr>
            <w:r w:rsidRPr="00AB77FA">
              <w:rPr>
                <w:rFonts w:ascii="Times New Roman" w:hAnsi="Times New Roman"/>
                <w:sz w:val="20"/>
                <w:szCs w:val="20"/>
              </w:rP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организацией, </w:t>
            </w:r>
            <w:r w:rsidRPr="00AB77FA">
              <w:rPr>
                <w:rFonts w:ascii="Times New Roman" w:hAnsi="Times New Roman"/>
                <w:sz w:val="20"/>
                <w:szCs w:val="20"/>
              </w:rPr>
              <w:lastRenderedPageBreak/>
              <w:t>проводившей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r>
      <w:tr w:rsidR="00FD0F42"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lastRenderedPageBreak/>
              <w:t>9.</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AB77FA" w:rsidRDefault="00FD0F42" w:rsidP="00FD0F42">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 xml:space="preserve">Разрешение на отклонение от предельных параметров разрешенного строительства, реконструкции </w:t>
            </w:r>
            <w:hyperlink w:anchor="P1218" w:history="1">
              <w:r w:rsidRPr="00AB77FA">
                <w:rPr>
                  <w:rFonts w:ascii="Times New Roman" w:hAnsi="Times New Roman" w:cs="Times New Roma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r>
      <w:tr w:rsidR="00FD0F42"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10.</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AB77FA" w:rsidRDefault="00FD0F42" w:rsidP="00FD0F42">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 xml:space="preserve">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многоквартирных домов), согласие правообладателей всех домов блокированной застройки в одном ряду в случае реконструкции одного из домов блокированной застройки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r>
      <w:tr w:rsidR="00FD0F42" w:rsidRPr="00AB77FA" w:rsidTr="00486319">
        <w:tc>
          <w:tcPr>
            <w:tcW w:w="73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11.</w:t>
            </w:r>
          </w:p>
        </w:tc>
        <w:tc>
          <w:tcPr>
            <w:tcW w:w="4309" w:type="dxa"/>
            <w:tcBorders>
              <w:top w:val="nil"/>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AB77FA" w:rsidRDefault="00FD0F42" w:rsidP="00FD0F42">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 xml:space="preserve">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 </w:t>
            </w:r>
          </w:p>
        </w:tc>
        <w:tc>
          <w:tcPr>
            <w:tcW w:w="107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c>
          <w:tcPr>
            <w:tcW w:w="130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c>
          <w:tcPr>
            <w:tcW w:w="160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r>
      <w:tr w:rsidR="00FD0F42"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12.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AB77FA" w:rsidRDefault="00FD0F42" w:rsidP="00FD0F42">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 xml:space="preserve">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 согласие всех собственников помещений и машино-мест в многоквартирном доме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r>
      <w:tr w:rsidR="00FD0F42"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13.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AB77FA" w:rsidRDefault="00FD0F42" w:rsidP="00FD0F42">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r>
      <w:tr w:rsidR="00FD0F42"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14.</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AB77FA" w:rsidRDefault="00FD0F42" w:rsidP="00FD0F42">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 xml:space="preserve">Типовое архитектурное решение объекта капитального строительства, в соответствии с </w:t>
            </w:r>
            <w:r w:rsidRPr="00AB77FA">
              <w:rPr>
                <w:rFonts w:ascii="Times New Roman" w:hAnsi="Times New Roman" w:cs="Times New Roman"/>
              </w:rPr>
              <w:lastRenderedPageBreak/>
              <w:t>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r>
      <w:tr w:rsidR="00FD0F42"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lastRenderedPageBreak/>
              <w:t>15.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 xml:space="preserve">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32" w:history="1">
              <w:r w:rsidRPr="00AB77FA">
                <w:rPr>
                  <w:rFonts w:ascii="Times New Roman" w:hAnsi="Times New Roman" w:cs="Times New Roman"/>
                </w:rPr>
                <w:t>законом</w:t>
              </w:r>
            </w:hyperlink>
            <w:r w:rsidRPr="00AB77FA">
              <w:rPr>
                <w:rFonts w:ascii="Times New Roman" w:hAnsi="Times New Roman" w:cs="Times New Roman"/>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w:t>
            </w:r>
            <w:hyperlink w:anchor="P1218" w:history="1">
              <w:r w:rsidRPr="00AB77FA">
                <w:rPr>
                  <w:rFonts w:ascii="Times New Roman" w:hAnsi="Times New Roman" w:cs="Times New Roma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r>
      <w:tr w:rsidR="00FD0F42"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16.</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Иные документы в соответствии с законодательством Российской Федерации (указать наименования) &lt;*&gt;</w:t>
            </w:r>
          </w:p>
        </w:tc>
      </w:tr>
      <w:tr w:rsidR="00FD0F42"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16.1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jc w:val="both"/>
              <w:rPr>
                <w:rFonts w:ascii="Times New Roman" w:hAnsi="Times New Roman" w:cs="Times New Roma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r>
      <w:tr w:rsidR="00FD0F42"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16.2.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jc w:val="both"/>
              <w:rPr>
                <w:rFonts w:ascii="Times New Roman" w:hAnsi="Times New Roman" w:cs="Times New Roma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r>
      <w:tr w:rsidR="00FD0F42"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17.</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 xml:space="preserve">Сведения об электронном носителе </w:t>
            </w:r>
          </w:p>
        </w:tc>
      </w:tr>
      <w:tr w:rsidR="00FD0F42"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17.1.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Наименование носителя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r>
      <w:tr w:rsidR="00FD0F42"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17.2.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Количество</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AB77FA" w:rsidRDefault="00FD0F42" w:rsidP="00FD0F42">
            <w:pPr>
              <w:pStyle w:val="ConsPlusNormal"/>
              <w:spacing w:line="204" w:lineRule="auto"/>
              <w:ind w:firstLine="0"/>
              <w:rPr>
                <w:rFonts w:ascii="Times New Roman" w:hAnsi="Times New Roman" w:cs="Times New Roman"/>
              </w:rPr>
            </w:pPr>
          </w:p>
        </w:tc>
      </w:tr>
    </w:tbl>
    <w:p w:rsidR="00B838CB" w:rsidRPr="00AB77FA" w:rsidRDefault="00B838CB" w:rsidP="00B838CB">
      <w:pPr>
        <w:pStyle w:val="ConsPlusNormal"/>
        <w:spacing w:before="200"/>
        <w:ind w:firstLine="540"/>
        <w:jc w:val="both"/>
        <w:rPr>
          <w:rFonts w:ascii="Times New Roman" w:hAnsi="Times New Roman" w:cs="Times New Roman"/>
          <w:sz w:val="22"/>
          <w:szCs w:val="22"/>
        </w:rPr>
      </w:pPr>
      <w:r w:rsidRPr="00AB77FA">
        <w:rPr>
          <w:rFonts w:ascii="Times New Roman" w:hAnsi="Times New Roman" w:cs="Times New Roman"/>
        </w:rPr>
        <w:t>&lt;*&gt; Заполняется в случае, если указанные документы представляются застройщиком вместе с заявлением</w:t>
      </w:r>
      <w:r w:rsidRPr="00AB77FA">
        <w:rPr>
          <w:rFonts w:ascii="Times New Roman" w:hAnsi="Times New Roman" w:cs="Times New Roman"/>
          <w:sz w:val="22"/>
          <w:szCs w:val="22"/>
        </w:rPr>
        <w:t>.</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340"/>
        <w:gridCol w:w="1474"/>
        <w:gridCol w:w="340"/>
        <w:gridCol w:w="2778"/>
      </w:tblGrid>
      <w:tr w:rsidR="00B838CB" w:rsidRPr="00AB77FA" w:rsidTr="000B453E">
        <w:tc>
          <w:tcPr>
            <w:tcW w:w="4139" w:type="dxa"/>
            <w:tcBorders>
              <w:top w:val="nil"/>
              <w:left w:val="nil"/>
              <w:bottom w:val="single" w:sz="4" w:space="0" w:color="auto"/>
              <w:right w:val="nil"/>
            </w:tcBorders>
          </w:tcPr>
          <w:p w:rsidR="00B838CB" w:rsidRPr="00AB77FA" w:rsidRDefault="00B838CB" w:rsidP="000B453E">
            <w:pPr>
              <w:pStyle w:val="ConsPlusNormal"/>
              <w:rPr>
                <w:rFonts w:ascii="Times New Roman" w:hAnsi="Times New Roman" w:cs="Times New Roman"/>
                <w:sz w:val="22"/>
                <w:szCs w:val="22"/>
              </w:rPr>
            </w:pPr>
          </w:p>
        </w:tc>
        <w:tc>
          <w:tcPr>
            <w:tcW w:w="340" w:type="dxa"/>
            <w:tcBorders>
              <w:top w:val="nil"/>
              <w:left w:val="nil"/>
              <w:bottom w:val="nil"/>
              <w:right w:val="nil"/>
            </w:tcBorders>
          </w:tcPr>
          <w:p w:rsidR="00B838CB" w:rsidRPr="00AB77FA" w:rsidRDefault="00B838CB" w:rsidP="000B453E">
            <w:pPr>
              <w:pStyle w:val="ConsPlusNormal"/>
              <w:rPr>
                <w:rFonts w:ascii="Times New Roman" w:hAnsi="Times New Roman" w:cs="Times New Roman"/>
                <w:sz w:val="22"/>
                <w:szCs w:val="22"/>
              </w:rPr>
            </w:pPr>
          </w:p>
        </w:tc>
        <w:tc>
          <w:tcPr>
            <w:tcW w:w="1474" w:type="dxa"/>
            <w:tcBorders>
              <w:top w:val="nil"/>
              <w:left w:val="nil"/>
              <w:bottom w:val="single" w:sz="4" w:space="0" w:color="auto"/>
              <w:right w:val="nil"/>
            </w:tcBorders>
          </w:tcPr>
          <w:p w:rsidR="00B838CB" w:rsidRPr="00AB77FA" w:rsidRDefault="00B838CB" w:rsidP="000B453E">
            <w:pPr>
              <w:pStyle w:val="ConsPlusNormal"/>
              <w:rPr>
                <w:rFonts w:ascii="Times New Roman" w:hAnsi="Times New Roman" w:cs="Times New Roman"/>
                <w:sz w:val="22"/>
                <w:szCs w:val="22"/>
              </w:rPr>
            </w:pPr>
          </w:p>
        </w:tc>
        <w:tc>
          <w:tcPr>
            <w:tcW w:w="340" w:type="dxa"/>
            <w:tcBorders>
              <w:top w:val="nil"/>
              <w:left w:val="nil"/>
              <w:bottom w:val="nil"/>
              <w:right w:val="nil"/>
            </w:tcBorders>
          </w:tcPr>
          <w:p w:rsidR="00B838CB" w:rsidRPr="00AB77FA" w:rsidRDefault="00B838CB" w:rsidP="000B453E">
            <w:pPr>
              <w:pStyle w:val="ConsPlusNormal"/>
              <w:rPr>
                <w:rFonts w:ascii="Times New Roman" w:hAnsi="Times New Roman" w:cs="Times New Roman"/>
                <w:sz w:val="22"/>
                <w:szCs w:val="22"/>
              </w:rPr>
            </w:pPr>
          </w:p>
        </w:tc>
        <w:tc>
          <w:tcPr>
            <w:tcW w:w="2778" w:type="dxa"/>
            <w:tcBorders>
              <w:top w:val="nil"/>
              <w:left w:val="nil"/>
              <w:bottom w:val="single" w:sz="4" w:space="0" w:color="auto"/>
              <w:right w:val="nil"/>
            </w:tcBorders>
          </w:tcPr>
          <w:p w:rsidR="00B838CB" w:rsidRPr="00AB77FA" w:rsidRDefault="00B838CB" w:rsidP="000B453E">
            <w:pPr>
              <w:pStyle w:val="ConsPlusNormal"/>
              <w:rPr>
                <w:rFonts w:ascii="Times New Roman" w:hAnsi="Times New Roman" w:cs="Times New Roman"/>
                <w:sz w:val="22"/>
                <w:szCs w:val="22"/>
              </w:rPr>
            </w:pPr>
          </w:p>
        </w:tc>
      </w:tr>
      <w:tr w:rsidR="00B838CB" w:rsidRPr="00AB77FA" w:rsidTr="000B453E">
        <w:tblPrEx>
          <w:tblBorders>
            <w:insideH w:val="none" w:sz="0" w:space="0" w:color="auto"/>
          </w:tblBorders>
        </w:tblPrEx>
        <w:tc>
          <w:tcPr>
            <w:tcW w:w="4139" w:type="dxa"/>
            <w:tcBorders>
              <w:top w:val="single" w:sz="4" w:space="0" w:color="auto"/>
              <w:left w:val="nil"/>
              <w:bottom w:val="nil"/>
              <w:right w:val="nil"/>
            </w:tcBorders>
          </w:tcPr>
          <w:p w:rsidR="00B838CB" w:rsidRPr="00AB77FA" w:rsidRDefault="00B838CB" w:rsidP="000904C4">
            <w:pPr>
              <w:pStyle w:val="ConsPlusNormal"/>
              <w:ind w:firstLine="0"/>
              <w:rPr>
                <w:rFonts w:ascii="Times New Roman" w:hAnsi="Times New Roman" w:cs="Times New Roman"/>
                <w:sz w:val="16"/>
                <w:szCs w:val="16"/>
              </w:rPr>
            </w:pPr>
            <w:r w:rsidRPr="00AB77FA">
              <w:rPr>
                <w:rFonts w:ascii="Times New Roman" w:hAnsi="Times New Roman" w:cs="Times New Roman"/>
                <w:sz w:val="16"/>
                <w:szCs w:val="16"/>
              </w:rPr>
              <w:t>(должность для застройщика, являющегося юридическим лицом)</w:t>
            </w:r>
          </w:p>
        </w:tc>
        <w:tc>
          <w:tcPr>
            <w:tcW w:w="340" w:type="dxa"/>
            <w:tcBorders>
              <w:top w:val="nil"/>
              <w:left w:val="nil"/>
              <w:bottom w:val="nil"/>
              <w:right w:val="nil"/>
            </w:tcBorders>
          </w:tcPr>
          <w:p w:rsidR="00B838CB" w:rsidRPr="00AB77FA" w:rsidRDefault="00B838CB" w:rsidP="000B453E">
            <w:pPr>
              <w:pStyle w:val="ConsPlusNormal"/>
              <w:rPr>
                <w:rFonts w:ascii="Times New Roman" w:hAnsi="Times New Roman" w:cs="Times New Roman"/>
                <w:sz w:val="16"/>
                <w:szCs w:val="16"/>
              </w:rPr>
            </w:pPr>
          </w:p>
        </w:tc>
        <w:tc>
          <w:tcPr>
            <w:tcW w:w="1474" w:type="dxa"/>
            <w:tcBorders>
              <w:top w:val="single" w:sz="4" w:space="0" w:color="auto"/>
              <w:left w:val="nil"/>
              <w:bottom w:val="nil"/>
              <w:right w:val="nil"/>
            </w:tcBorders>
          </w:tcPr>
          <w:p w:rsidR="00B838CB" w:rsidRPr="00AB77FA" w:rsidRDefault="00B838CB" w:rsidP="001155D0">
            <w:pPr>
              <w:pStyle w:val="ConsPlusNormal"/>
              <w:ind w:firstLine="0"/>
              <w:jc w:val="center"/>
              <w:rPr>
                <w:rFonts w:ascii="Times New Roman" w:hAnsi="Times New Roman" w:cs="Times New Roman"/>
                <w:sz w:val="16"/>
                <w:szCs w:val="16"/>
              </w:rPr>
            </w:pPr>
            <w:r w:rsidRPr="00AB77FA">
              <w:rPr>
                <w:rFonts w:ascii="Times New Roman" w:hAnsi="Times New Roman" w:cs="Times New Roman"/>
                <w:sz w:val="16"/>
                <w:szCs w:val="16"/>
              </w:rPr>
              <w:t>(подпись)</w:t>
            </w:r>
          </w:p>
        </w:tc>
        <w:tc>
          <w:tcPr>
            <w:tcW w:w="340" w:type="dxa"/>
            <w:tcBorders>
              <w:top w:val="nil"/>
              <w:left w:val="nil"/>
              <w:bottom w:val="nil"/>
              <w:right w:val="nil"/>
            </w:tcBorders>
          </w:tcPr>
          <w:p w:rsidR="00B838CB" w:rsidRPr="00AB77FA" w:rsidRDefault="00B838CB" w:rsidP="000B453E">
            <w:pPr>
              <w:pStyle w:val="ConsPlusNormal"/>
              <w:rPr>
                <w:rFonts w:ascii="Times New Roman" w:hAnsi="Times New Roman" w:cs="Times New Roman"/>
                <w:sz w:val="16"/>
                <w:szCs w:val="16"/>
              </w:rPr>
            </w:pPr>
          </w:p>
        </w:tc>
        <w:tc>
          <w:tcPr>
            <w:tcW w:w="2778" w:type="dxa"/>
            <w:tcBorders>
              <w:top w:val="single" w:sz="4" w:space="0" w:color="auto"/>
              <w:left w:val="nil"/>
              <w:bottom w:val="nil"/>
              <w:right w:val="nil"/>
            </w:tcBorders>
          </w:tcPr>
          <w:p w:rsidR="00B838CB" w:rsidRPr="00AB77FA" w:rsidRDefault="00B838CB" w:rsidP="001155D0">
            <w:pPr>
              <w:pStyle w:val="ConsPlusNormal"/>
              <w:ind w:firstLine="0"/>
              <w:jc w:val="center"/>
              <w:rPr>
                <w:rFonts w:ascii="Times New Roman" w:hAnsi="Times New Roman" w:cs="Times New Roman"/>
                <w:sz w:val="16"/>
                <w:szCs w:val="16"/>
              </w:rPr>
            </w:pPr>
            <w:r w:rsidRPr="00AB77FA">
              <w:rPr>
                <w:rFonts w:ascii="Times New Roman" w:hAnsi="Times New Roman" w:cs="Times New Roman"/>
                <w:sz w:val="16"/>
                <w:szCs w:val="16"/>
              </w:rPr>
              <w:t>(расшифровка подписи)</w:t>
            </w:r>
          </w:p>
        </w:tc>
      </w:tr>
      <w:tr w:rsidR="00B838CB" w:rsidRPr="00AB77FA" w:rsidTr="000B453E">
        <w:tblPrEx>
          <w:tblBorders>
            <w:insideH w:val="none" w:sz="0" w:space="0" w:color="auto"/>
          </w:tblBorders>
        </w:tblPrEx>
        <w:tc>
          <w:tcPr>
            <w:tcW w:w="4139" w:type="dxa"/>
            <w:tcBorders>
              <w:top w:val="nil"/>
              <w:left w:val="nil"/>
              <w:bottom w:val="nil"/>
              <w:right w:val="nil"/>
            </w:tcBorders>
          </w:tcPr>
          <w:p w:rsidR="00B838CB" w:rsidRPr="00AB77FA" w:rsidRDefault="00B838CB" w:rsidP="000B453E">
            <w:pPr>
              <w:pStyle w:val="ConsPlusNormal"/>
              <w:jc w:val="both"/>
              <w:rPr>
                <w:rFonts w:ascii="Times New Roman" w:hAnsi="Times New Roman" w:cs="Times New Roman"/>
              </w:rPr>
            </w:pPr>
            <w:r w:rsidRPr="00AB77FA">
              <w:rPr>
                <w:rFonts w:ascii="Times New Roman" w:hAnsi="Times New Roman" w:cs="Times New Roman"/>
              </w:rPr>
              <w:t>М.П. &lt;**&gt;</w:t>
            </w:r>
          </w:p>
        </w:tc>
        <w:tc>
          <w:tcPr>
            <w:tcW w:w="340" w:type="dxa"/>
            <w:tcBorders>
              <w:top w:val="nil"/>
              <w:left w:val="nil"/>
              <w:bottom w:val="nil"/>
              <w:right w:val="nil"/>
            </w:tcBorders>
          </w:tcPr>
          <w:p w:rsidR="00B838CB" w:rsidRPr="00AB77FA" w:rsidRDefault="00B838CB" w:rsidP="000B453E">
            <w:pPr>
              <w:pStyle w:val="ConsPlusNormal"/>
              <w:rPr>
                <w:rFonts w:ascii="Times New Roman" w:hAnsi="Times New Roman" w:cs="Times New Roman"/>
                <w:sz w:val="22"/>
                <w:szCs w:val="22"/>
              </w:rPr>
            </w:pPr>
          </w:p>
        </w:tc>
        <w:tc>
          <w:tcPr>
            <w:tcW w:w="1474" w:type="dxa"/>
            <w:tcBorders>
              <w:top w:val="nil"/>
              <w:left w:val="nil"/>
              <w:bottom w:val="nil"/>
              <w:right w:val="nil"/>
            </w:tcBorders>
          </w:tcPr>
          <w:p w:rsidR="00B838CB" w:rsidRPr="00AB77FA" w:rsidRDefault="00B838CB" w:rsidP="000B453E">
            <w:pPr>
              <w:pStyle w:val="ConsPlusNormal"/>
              <w:rPr>
                <w:rFonts w:ascii="Times New Roman" w:hAnsi="Times New Roman" w:cs="Times New Roman"/>
                <w:sz w:val="22"/>
                <w:szCs w:val="22"/>
              </w:rPr>
            </w:pPr>
          </w:p>
        </w:tc>
        <w:tc>
          <w:tcPr>
            <w:tcW w:w="340" w:type="dxa"/>
            <w:tcBorders>
              <w:top w:val="nil"/>
              <w:left w:val="nil"/>
              <w:bottom w:val="nil"/>
              <w:right w:val="nil"/>
            </w:tcBorders>
          </w:tcPr>
          <w:p w:rsidR="00B838CB" w:rsidRPr="00AB77FA" w:rsidRDefault="00B838CB" w:rsidP="000B453E">
            <w:pPr>
              <w:pStyle w:val="ConsPlusNormal"/>
              <w:rPr>
                <w:rFonts w:ascii="Times New Roman" w:hAnsi="Times New Roman" w:cs="Times New Roman"/>
                <w:sz w:val="22"/>
                <w:szCs w:val="22"/>
              </w:rPr>
            </w:pPr>
          </w:p>
        </w:tc>
        <w:tc>
          <w:tcPr>
            <w:tcW w:w="2778" w:type="dxa"/>
            <w:tcBorders>
              <w:top w:val="nil"/>
              <w:left w:val="nil"/>
              <w:bottom w:val="nil"/>
              <w:right w:val="nil"/>
            </w:tcBorders>
          </w:tcPr>
          <w:p w:rsidR="00B838CB" w:rsidRPr="00AB77FA" w:rsidRDefault="00B838CB" w:rsidP="000B453E">
            <w:pPr>
              <w:pStyle w:val="ConsPlusNormal"/>
              <w:rPr>
                <w:rFonts w:ascii="Times New Roman" w:hAnsi="Times New Roman" w:cs="Times New Roman"/>
                <w:sz w:val="22"/>
                <w:szCs w:val="22"/>
              </w:rPr>
            </w:pPr>
          </w:p>
        </w:tc>
      </w:tr>
    </w:tbl>
    <w:p w:rsidR="00FD0F42" w:rsidRPr="00AB77FA" w:rsidRDefault="001155D0" w:rsidP="000904C4">
      <w:pPr>
        <w:pStyle w:val="ConsPlusNormal"/>
        <w:ind w:firstLine="0"/>
        <w:jc w:val="both"/>
        <w:rPr>
          <w:rFonts w:ascii="Times New Roman" w:hAnsi="Times New Roman" w:cs="Times New Roman"/>
          <w:sz w:val="22"/>
          <w:szCs w:val="22"/>
        </w:rPr>
      </w:pPr>
      <w:r w:rsidRPr="00AB77FA">
        <w:rPr>
          <w:rFonts w:ascii="Times New Roman" w:hAnsi="Times New Roman" w:cs="Times New Roman"/>
          <w:sz w:val="22"/>
          <w:szCs w:val="22"/>
        </w:rPr>
        <w:t>__________________________________</w:t>
      </w:r>
    </w:p>
    <w:p w:rsidR="00FD0F42" w:rsidRPr="00AB77FA" w:rsidRDefault="00B838CB" w:rsidP="00FD0F42">
      <w:pPr>
        <w:pStyle w:val="ConsPlusNormal"/>
        <w:ind w:firstLine="0"/>
        <w:jc w:val="both"/>
        <w:rPr>
          <w:rFonts w:ascii="Times New Roman" w:hAnsi="Times New Roman" w:cs="Times New Roman"/>
          <w:sz w:val="22"/>
          <w:szCs w:val="22"/>
        </w:rPr>
      </w:pPr>
      <w:r w:rsidRPr="00AB77FA">
        <w:rPr>
          <w:rFonts w:ascii="Times New Roman" w:hAnsi="Times New Roman" w:cs="Times New Roman"/>
          <w:sz w:val="22"/>
          <w:szCs w:val="22"/>
        </w:rPr>
        <w:t>&lt;**&gt; Печать проставляется в случае, если законодательством Российской Федерации установлено наличие печати у организации.</w:t>
      </w:r>
      <w:r w:rsidR="00FD0F42" w:rsidRPr="00AB77FA">
        <w:rPr>
          <w:rFonts w:ascii="Times New Roman" w:hAnsi="Times New Roman" w:cs="Times New Roman"/>
          <w:sz w:val="22"/>
          <w:szCs w:val="22"/>
        </w:rPr>
        <w:t xml:space="preserve">      </w:t>
      </w:r>
      <w:r w:rsidRPr="00AB77FA">
        <w:rPr>
          <w:rFonts w:ascii="Times New Roman" w:hAnsi="Times New Roman" w:cs="Times New Roman"/>
          <w:sz w:val="22"/>
          <w:szCs w:val="22"/>
        </w:rPr>
        <w:t>"___" ________ 20___ г.</w:t>
      </w:r>
    </w:p>
    <w:p w:rsidR="00B838CB" w:rsidRPr="00AB77FA" w:rsidRDefault="001155D0" w:rsidP="00FD0F42">
      <w:pPr>
        <w:pStyle w:val="ConsPlusNormal"/>
        <w:ind w:firstLine="0"/>
        <w:jc w:val="both"/>
      </w:pPr>
      <w:r w:rsidRPr="00AB77FA">
        <w:br w:type="page"/>
      </w:r>
    </w:p>
    <w:p w:rsidR="00B838CB" w:rsidRPr="00AB77FA" w:rsidRDefault="00B838CB" w:rsidP="00B838CB">
      <w:pPr>
        <w:pStyle w:val="ConsPlusNormal"/>
        <w:jc w:val="right"/>
        <w:outlineLvl w:val="1"/>
        <w:rPr>
          <w:rFonts w:ascii="Times New Roman" w:hAnsi="Times New Roman" w:cs="Times New Roman"/>
        </w:rPr>
      </w:pPr>
      <w:r w:rsidRPr="00AB77FA">
        <w:rPr>
          <w:rFonts w:ascii="Times New Roman" w:hAnsi="Times New Roman" w:cs="Times New Roman"/>
        </w:rPr>
        <w:lastRenderedPageBreak/>
        <w:t>Приложение 2</w:t>
      </w:r>
    </w:p>
    <w:p w:rsidR="00B838CB" w:rsidRPr="00AB77FA" w:rsidRDefault="00B838CB" w:rsidP="00B838CB">
      <w:pPr>
        <w:pStyle w:val="ConsPlusNormal"/>
        <w:jc w:val="right"/>
        <w:rPr>
          <w:rFonts w:ascii="Times New Roman" w:hAnsi="Times New Roman" w:cs="Times New Roman"/>
        </w:rPr>
      </w:pPr>
      <w:r w:rsidRPr="00AB77FA">
        <w:rPr>
          <w:rFonts w:ascii="Times New Roman" w:hAnsi="Times New Roman" w:cs="Times New Roman"/>
        </w:rPr>
        <w:t>к Административному регламенту</w:t>
      </w:r>
    </w:p>
    <w:p w:rsidR="00946605" w:rsidRPr="00AB77FA" w:rsidRDefault="00B838CB" w:rsidP="001155D0">
      <w:pPr>
        <w:pStyle w:val="ConsPlusNormal"/>
        <w:jc w:val="right"/>
        <w:rPr>
          <w:rFonts w:ascii="Times New Roman" w:hAnsi="Times New Roman" w:cs="Times New Roman"/>
        </w:rPr>
      </w:pPr>
      <w:r w:rsidRPr="00AB77FA">
        <w:rPr>
          <w:rFonts w:ascii="Times New Roman" w:hAnsi="Times New Roman" w:cs="Times New Roman"/>
        </w:rPr>
        <w:t xml:space="preserve">предоставления </w:t>
      </w:r>
      <w:r w:rsidR="001155D0" w:rsidRPr="00AB77FA">
        <w:rPr>
          <w:rFonts w:ascii="Times New Roman" w:hAnsi="Times New Roman" w:cs="Times New Roman"/>
        </w:rPr>
        <w:t>Администрацией</w:t>
      </w:r>
    </w:p>
    <w:p w:rsidR="00B838CB" w:rsidRPr="00AB77FA" w:rsidRDefault="001155D0" w:rsidP="001155D0">
      <w:pPr>
        <w:pStyle w:val="ConsPlusNormal"/>
        <w:jc w:val="right"/>
        <w:rPr>
          <w:rFonts w:ascii="Times New Roman" w:hAnsi="Times New Roman" w:cs="Times New Roman"/>
        </w:rPr>
      </w:pPr>
      <w:r w:rsidRPr="00AB77FA">
        <w:rPr>
          <w:rFonts w:ascii="Times New Roman" w:hAnsi="Times New Roman" w:cs="Times New Roman"/>
        </w:rPr>
        <w:t xml:space="preserve"> </w:t>
      </w:r>
      <w:r w:rsidR="00946605" w:rsidRPr="00AB77FA">
        <w:rPr>
          <w:rFonts w:ascii="Times New Roman" w:hAnsi="Times New Roman" w:cs="Times New Roman"/>
        </w:rPr>
        <w:t>МО Важинское городское поселение»</w:t>
      </w:r>
    </w:p>
    <w:p w:rsidR="002E3942" w:rsidRPr="00AB77FA" w:rsidRDefault="001155D0" w:rsidP="002E3942">
      <w:pPr>
        <w:pStyle w:val="ConsPlusNormal"/>
        <w:jc w:val="right"/>
        <w:rPr>
          <w:rFonts w:ascii="Times New Roman" w:hAnsi="Times New Roman" w:cs="Times New Roman"/>
        </w:rPr>
      </w:pPr>
      <w:r w:rsidRPr="00AB77FA">
        <w:rPr>
          <w:rFonts w:ascii="Times New Roman" w:hAnsi="Times New Roman" w:cs="Times New Roman"/>
        </w:rPr>
        <w:t>муниципальной</w:t>
      </w:r>
      <w:r w:rsidR="00B838CB" w:rsidRPr="00AB77FA">
        <w:rPr>
          <w:rFonts w:ascii="Times New Roman" w:hAnsi="Times New Roman" w:cs="Times New Roman"/>
        </w:rPr>
        <w:t xml:space="preserve"> услуги </w:t>
      </w:r>
      <w:r w:rsidR="002E3942" w:rsidRPr="00AB77FA">
        <w:rPr>
          <w:rFonts w:ascii="Times New Roman" w:hAnsi="Times New Roman" w:cs="Times New Roman"/>
        </w:rPr>
        <w:t xml:space="preserve">по выдаче разрешения </w:t>
      </w:r>
    </w:p>
    <w:p w:rsidR="002E3942" w:rsidRPr="00AB77FA" w:rsidRDefault="002E3942" w:rsidP="002E3942">
      <w:pPr>
        <w:pStyle w:val="ConsPlusNormal"/>
        <w:jc w:val="right"/>
        <w:rPr>
          <w:rFonts w:ascii="Times New Roman" w:hAnsi="Times New Roman" w:cs="Times New Roman"/>
        </w:rPr>
      </w:pPr>
      <w:r w:rsidRPr="00AB77FA">
        <w:rPr>
          <w:rFonts w:ascii="Times New Roman" w:hAnsi="Times New Roman" w:cs="Times New Roman"/>
        </w:rPr>
        <w:t xml:space="preserve">на строительство, внесению изменений в разрешение </w:t>
      </w:r>
    </w:p>
    <w:p w:rsidR="002E3942" w:rsidRPr="00AB77FA" w:rsidRDefault="002E3942" w:rsidP="002E3942">
      <w:pPr>
        <w:pStyle w:val="ConsPlusNormal"/>
        <w:jc w:val="right"/>
        <w:rPr>
          <w:rFonts w:ascii="Times New Roman" w:hAnsi="Times New Roman" w:cs="Times New Roman"/>
        </w:rPr>
      </w:pPr>
      <w:r w:rsidRPr="00AB77FA">
        <w:rPr>
          <w:rFonts w:ascii="Times New Roman" w:hAnsi="Times New Roman" w:cs="Times New Roman"/>
        </w:rPr>
        <w:t>на строительство, в том числе в связи с необходимостью</w:t>
      </w:r>
    </w:p>
    <w:p w:rsidR="00B838CB" w:rsidRPr="00AB77FA" w:rsidRDefault="002E3942" w:rsidP="002E3942">
      <w:pPr>
        <w:pStyle w:val="ConsPlusNormal"/>
        <w:jc w:val="right"/>
      </w:pPr>
      <w:r w:rsidRPr="00AB77FA">
        <w:rPr>
          <w:rFonts w:ascii="Times New Roman" w:hAnsi="Times New Roman" w:cs="Times New Roman"/>
        </w:rPr>
        <w:t xml:space="preserve"> продления срока действия разрешения на строительство</w:t>
      </w:r>
    </w:p>
    <w:p w:rsidR="00B838CB" w:rsidRPr="00AB77FA" w:rsidRDefault="00B838CB" w:rsidP="00B838CB">
      <w:pPr>
        <w:pStyle w:val="ConsPlusNormal"/>
      </w:pPr>
    </w:p>
    <w:p w:rsidR="004246A4" w:rsidRPr="00AB77FA" w:rsidRDefault="00104083" w:rsidP="004C5F06">
      <w:pPr>
        <w:ind w:firstLine="698"/>
        <w:jc w:val="right"/>
        <w:rPr>
          <w:rFonts w:ascii="Times New Roman" w:hAnsi="Times New Roman"/>
          <w:sz w:val="20"/>
          <w:szCs w:val="20"/>
          <w:lang w:eastAsia="ru-RU"/>
        </w:rPr>
      </w:pPr>
      <w:bookmarkStart w:id="10" w:name="P925"/>
      <w:bookmarkEnd w:id="10"/>
      <w:r w:rsidRPr="00AB77FA">
        <w:rPr>
          <w:rFonts w:ascii="Times New Roman" w:hAnsi="Times New Roman"/>
          <w:sz w:val="20"/>
          <w:szCs w:val="20"/>
        </w:rPr>
        <w:t>ФОРМА</w:t>
      </w:r>
      <w:r w:rsidR="004246A4" w:rsidRPr="00AB77FA">
        <w:rPr>
          <w:rFonts w:ascii="Times New Roman" w:hAnsi="Times New Roman"/>
          <w:sz w:val="20"/>
          <w:szCs w:val="20"/>
          <w:lang w:eastAsia="ru-RU"/>
        </w:rPr>
        <w:t xml:space="preserve">                                       </w:t>
      </w:r>
    </w:p>
    <w:p w:rsidR="004246A4" w:rsidRPr="00AB77FA" w:rsidRDefault="004246A4" w:rsidP="004246A4">
      <w:pPr>
        <w:widowControl w:val="0"/>
        <w:suppressAutoHyphens w:val="0"/>
        <w:autoSpaceDE w:val="0"/>
        <w:autoSpaceDN w:val="0"/>
        <w:spacing w:after="0" w:line="240" w:lineRule="auto"/>
        <w:jc w:val="right"/>
        <w:rPr>
          <w:rFonts w:ascii="Times New Roman" w:hAnsi="Times New Roman"/>
          <w:sz w:val="20"/>
          <w:szCs w:val="20"/>
          <w:lang w:eastAsia="ru-RU"/>
        </w:rPr>
      </w:pPr>
    </w:p>
    <w:p w:rsidR="00946605" w:rsidRPr="00AB77FA" w:rsidRDefault="004C5F06" w:rsidP="004C5F06">
      <w:pPr>
        <w:widowControl w:val="0"/>
        <w:suppressAutoHyphens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                                               Главе Администрации</w:t>
      </w:r>
    </w:p>
    <w:p w:rsidR="004C5F06" w:rsidRPr="00AB77FA" w:rsidRDefault="004C5F06" w:rsidP="004C5F06">
      <w:pPr>
        <w:widowControl w:val="0"/>
        <w:suppressAutoHyphens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 </w:t>
      </w:r>
      <w:r w:rsidR="00946605" w:rsidRPr="00AB77FA">
        <w:rPr>
          <w:rFonts w:ascii="Times New Roman" w:hAnsi="Times New Roman"/>
          <w:sz w:val="20"/>
          <w:szCs w:val="20"/>
        </w:rPr>
        <w:t>МО Важинское городское поселение»</w:t>
      </w:r>
    </w:p>
    <w:p w:rsidR="004C5F06" w:rsidRPr="00AB77FA" w:rsidRDefault="004C5F06" w:rsidP="004C5F06">
      <w:pPr>
        <w:widowControl w:val="0"/>
        <w:suppressAutoHyphens w:val="0"/>
        <w:autoSpaceDE w:val="0"/>
        <w:autoSpaceDN w:val="0"/>
        <w:spacing w:after="0" w:line="240" w:lineRule="auto"/>
        <w:jc w:val="right"/>
        <w:rPr>
          <w:rFonts w:ascii="Times New Roman" w:hAnsi="Times New Roman"/>
          <w:sz w:val="20"/>
          <w:szCs w:val="20"/>
          <w:lang w:eastAsia="ru-RU"/>
        </w:rPr>
      </w:pPr>
    </w:p>
    <w:p w:rsidR="00CA567D" w:rsidRPr="00AB77FA" w:rsidRDefault="00CA567D" w:rsidP="00CA567D">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______________________________________</w:t>
      </w:r>
    </w:p>
    <w:p w:rsidR="00CA567D" w:rsidRPr="00AB77FA" w:rsidRDefault="00CA567D" w:rsidP="00CA567D">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                                            (наименование застройщика:</w:t>
      </w:r>
    </w:p>
    <w:p w:rsidR="00CA567D" w:rsidRPr="00AB77FA" w:rsidRDefault="00CA567D" w:rsidP="00CA567D">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                                     ______________________________________</w:t>
      </w:r>
    </w:p>
    <w:p w:rsidR="00CA567D" w:rsidRPr="00AB77FA" w:rsidRDefault="00CA567D" w:rsidP="00CA567D">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                                         полное наименование юридического лица,</w:t>
      </w:r>
    </w:p>
    <w:p w:rsidR="00CA567D" w:rsidRPr="00AB77FA" w:rsidRDefault="00CA567D" w:rsidP="00CA567D">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                                     ______________________________________</w:t>
      </w:r>
    </w:p>
    <w:p w:rsidR="00CA567D" w:rsidRPr="00AB77FA" w:rsidRDefault="00CA567D" w:rsidP="00CA567D">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ИНН, ОГРН</w:t>
      </w:r>
    </w:p>
    <w:p w:rsidR="00CA567D" w:rsidRPr="00AB77FA" w:rsidRDefault="00CA567D" w:rsidP="00CA567D">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                                     ______________________________________</w:t>
      </w:r>
    </w:p>
    <w:p w:rsidR="00CA567D" w:rsidRPr="00AB77FA" w:rsidRDefault="00CA567D" w:rsidP="00CA567D">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почтовый индекс, адрес, адрес</w:t>
      </w:r>
    </w:p>
    <w:p w:rsidR="00CA567D" w:rsidRPr="00AB77FA" w:rsidRDefault="00CA567D" w:rsidP="00CA567D">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                                               электронной почты;</w:t>
      </w:r>
    </w:p>
    <w:p w:rsidR="00CA567D" w:rsidRPr="00AB77FA" w:rsidRDefault="00CA567D" w:rsidP="00CA567D">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______________________________________</w:t>
      </w:r>
    </w:p>
    <w:p w:rsidR="00CA567D" w:rsidRPr="00AB77FA" w:rsidRDefault="00CA567D" w:rsidP="00CA567D">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                                      фамилия, имя, отчество</w:t>
      </w:r>
      <w:r w:rsidRPr="00AB77FA">
        <w:rPr>
          <w:rFonts w:ascii="Times New Roman" w:hAnsi="Times New Roman"/>
          <w:sz w:val="20"/>
          <w:szCs w:val="20"/>
          <w:vertAlign w:val="superscript"/>
          <w:lang w:eastAsia="ru-RU"/>
        </w:rPr>
        <w:t>&lt;1&gt;</w:t>
      </w:r>
      <w:r w:rsidRPr="00AB77FA">
        <w:rPr>
          <w:rFonts w:ascii="Times New Roman" w:hAnsi="Times New Roman"/>
          <w:sz w:val="20"/>
          <w:szCs w:val="20"/>
          <w:lang w:eastAsia="ru-RU"/>
        </w:rPr>
        <w:t xml:space="preserve"> - для физического лица,</w:t>
      </w:r>
    </w:p>
    <w:p w:rsidR="00CA567D" w:rsidRPr="00AB77FA" w:rsidRDefault="00CA567D" w:rsidP="00CA567D">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индивидуального предпринимателя</w:t>
      </w:r>
    </w:p>
    <w:p w:rsidR="00CA567D" w:rsidRPr="00AB77FA" w:rsidRDefault="00CA567D" w:rsidP="00CA567D">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______________________________________</w:t>
      </w:r>
    </w:p>
    <w:p w:rsidR="00CA567D" w:rsidRPr="00AB77FA" w:rsidRDefault="00CA567D" w:rsidP="00CA567D">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                                             ИНН, ОГРНИП</w:t>
      </w:r>
      <w:r w:rsidRPr="00AB77FA">
        <w:rPr>
          <w:rFonts w:ascii="Times New Roman" w:hAnsi="Times New Roman"/>
          <w:sz w:val="20"/>
          <w:szCs w:val="20"/>
          <w:vertAlign w:val="superscript"/>
          <w:lang w:eastAsia="ru-RU"/>
        </w:rPr>
        <w:t>&lt;2&gt;</w:t>
      </w:r>
    </w:p>
    <w:p w:rsidR="00CA567D" w:rsidRPr="00AB77FA" w:rsidRDefault="00CA567D" w:rsidP="00CA567D">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                                     ______________________________________</w:t>
      </w:r>
    </w:p>
    <w:p w:rsidR="00CA567D" w:rsidRPr="00AB77FA" w:rsidRDefault="00CA567D" w:rsidP="00CA567D">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                                          почтовый индекс, адрес, адрес</w:t>
      </w:r>
    </w:p>
    <w:p w:rsidR="00CA567D" w:rsidRPr="00AB77FA" w:rsidRDefault="00CA567D" w:rsidP="00CA567D">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                                                 электронной почты)</w:t>
      </w:r>
    </w:p>
    <w:p w:rsidR="0036675F" w:rsidRPr="00AB77FA" w:rsidRDefault="0036675F" w:rsidP="0036675F">
      <w:pPr>
        <w:pStyle w:val="ConsPlusNormal"/>
        <w:spacing w:line="204" w:lineRule="auto"/>
        <w:jc w:val="center"/>
        <w:rPr>
          <w:rFonts w:ascii="Times New Roman" w:hAnsi="Times New Roman" w:cs="Times New Roman"/>
        </w:rPr>
      </w:pPr>
    </w:p>
    <w:p w:rsidR="0036675F" w:rsidRPr="00AB77FA" w:rsidRDefault="0036675F" w:rsidP="0036675F">
      <w:pPr>
        <w:pStyle w:val="ConsPlusNormal"/>
        <w:spacing w:line="204" w:lineRule="auto"/>
        <w:jc w:val="center"/>
        <w:rPr>
          <w:rFonts w:ascii="Times New Roman" w:hAnsi="Times New Roman" w:cs="Times New Roman"/>
        </w:rPr>
      </w:pPr>
      <w:r w:rsidRPr="00AB77FA">
        <w:rPr>
          <w:rFonts w:ascii="Times New Roman" w:hAnsi="Times New Roman" w:cs="Times New Roman"/>
        </w:rPr>
        <w:t>ЗАЯВЛЕНИЕ</w:t>
      </w:r>
    </w:p>
    <w:p w:rsidR="0036675F" w:rsidRPr="00AB77FA" w:rsidRDefault="0036675F" w:rsidP="0036675F">
      <w:pPr>
        <w:pStyle w:val="ConsPlusNormal"/>
        <w:spacing w:line="204" w:lineRule="auto"/>
        <w:jc w:val="center"/>
        <w:rPr>
          <w:rFonts w:ascii="Times New Roman" w:hAnsi="Times New Roman" w:cs="Times New Roman"/>
        </w:rPr>
      </w:pPr>
      <w:r w:rsidRPr="00AB77FA">
        <w:rPr>
          <w:rFonts w:ascii="Times New Roman" w:hAnsi="Times New Roman" w:cs="Times New Roman"/>
        </w:rPr>
        <w:t>о внесении изменений в разрешение на строительство</w:t>
      </w:r>
    </w:p>
    <w:p w:rsidR="0036675F" w:rsidRPr="00AB77FA" w:rsidRDefault="0036675F" w:rsidP="0036675F">
      <w:pPr>
        <w:pStyle w:val="ConsPlusNormal"/>
        <w:spacing w:line="204" w:lineRule="auto"/>
        <w:jc w:val="center"/>
        <w:rPr>
          <w:rFonts w:ascii="Times New Roman" w:hAnsi="Times New Roman" w:cs="Times New Roman"/>
        </w:rPr>
      </w:pPr>
      <w:r w:rsidRPr="00AB77FA">
        <w:rPr>
          <w:rFonts w:ascii="Times New Roman" w:hAnsi="Times New Roman" w:cs="Times New Roman"/>
        </w:rPr>
        <w:t>в связи с внесением изменений в проектную документацию</w:t>
      </w:r>
    </w:p>
    <w:p w:rsidR="0036675F" w:rsidRPr="00AB77FA" w:rsidRDefault="0036675F" w:rsidP="0036675F">
      <w:pPr>
        <w:pStyle w:val="ConsPlusNormal"/>
        <w:spacing w:line="204" w:lineRule="auto"/>
        <w:jc w:val="both"/>
        <w:rPr>
          <w:rFonts w:ascii="Times New Roman" w:hAnsi="Times New Roman" w:cs="Times New Roman"/>
        </w:rPr>
      </w:pPr>
    </w:p>
    <w:p w:rsidR="00CA567D" w:rsidRPr="00AB77FA" w:rsidRDefault="00CA567D" w:rsidP="00CA567D">
      <w:pPr>
        <w:pStyle w:val="ConsPlusNormal"/>
        <w:spacing w:line="204" w:lineRule="auto"/>
        <w:jc w:val="both"/>
        <w:rPr>
          <w:rFonts w:ascii="Times New Roman" w:hAnsi="Times New Roman" w:cs="Times New Roman"/>
        </w:rPr>
      </w:pPr>
    </w:p>
    <w:p w:rsidR="00CA567D" w:rsidRPr="00AB77FA" w:rsidRDefault="00CA567D" w:rsidP="00CA567D">
      <w:pPr>
        <w:pStyle w:val="ConsPlusNormal"/>
        <w:spacing w:line="204" w:lineRule="auto"/>
        <w:jc w:val="both"/>
        <w:rPr>
          <w:rFonts w:ascii="Times New Roman" w:hAnsi="Times New Roman" w:cs="Times New Roman"/>
        </w:rPr>
      </w:pPr>
      <w:r w:rsidRPr="00AB77FA">
        <w:rPr>
          <w:rFonts w:ascii="Times New Roman" w:hAnsi="Times New Roman" w:cs="Times New Roman"/>
        </w:rPr>
        <w:t>В связи с внесением изменений в проектную документацию прошу внести изменения в разрешение на строительство № ___________________________________________________________________________________________________</w:t>
      </w:r>
    </w:p>
    <w:p w:rsidR="00CA567D" w:rsidRPr="00AB77FA" w:rsidRDefault="00CA567D" w:rsidP="00CA567D">
      <w:pPr>
        <w:pStyle w:val="ConsPlusNormal"/>
        <w:spacing w:line="204" w:lineRule="auto"/>
        <w:jc w:val="center"/>
        <w:rPr>
          <w:rFonts w:ascii="Times New Roman" w:hAnsi="Times New Roman" w:cs="Times New Roman"/>
          <w:sz w:val="16"/>
          <w:szCs w:val="16"/>
        </w:rPr>
      </w:pPr>
      <w:r w:rsidRPr="00AB77FA">
        <w:rPr>
          <w:rFonts w:ascii="Times New Roman" w:hAnsi="Times New Roman" w:cs="Times New Roman"/>
          <w:sz w:val="16"/>
          <w:szCs w:val="16"/>
        </w:rPr>
        <w:t>(номер разрешения на строительство)</w:t>
      </w:r>
    </w:p>
    <w:p w:rsidR="00CA567D" w:rsidRPr="00AB77FA" w:rsidRDefault="00CA567D" w:rsidP="00CA567D">
      <w:pPr>
        <w:pStyle w:val="ConsPlusNormal"/>
        <w:spacing w:line="204" w:lineRule="auto"/>
        <w:jc w:val="both"/>
        <w:rPr>
          <w:rFonts w:ascii="Times New Roman" w:hAnsi="Times New Roman" w:cs="Times New Roman"/>
        </w:rPr>
      </w:pPr>
      <w:r w:rsidRPr="00AB77FA">
        <w:rPr>
          <w:rFonts w:ascii="Times New Roman" w:hAnsi="Times New Roman" w:cs="Times New Roman"/>
        </w:rPr>
        <w:t>выданное "_______" __________________ _______ года _______________________</w:t>
      </w:r>
    </w:p>
    <w:p w:rsidR="00CA567D" w:rsidRPr="00AB77FA" w:rsidRDefault="00CA567D" w:rsidP="00CA567D">
      <w:pPr>
        <w:pStyle w:val="ConsPlusNormal"/>
        <w:spacing w:line="204" w:lineRule="auto"/>
        <w:jc w:val="both"/>
        <w:rPr>
          <w:rFonts w:ascii="Times New Roman" w:hAnsi="Times New Roman" w:cs="Times New Roman"/>
          <w:sz w:val="16"/>
          <w:szCs w:val="16"/>
        </w:rPr>
      </w:pPr>
      <w:r w:rsidRPr="00AB77FA">
        <w:rPr>
          <w:rFonts w:ascii="Times New Roman" w:hAnsi="Times New Roman" w:cs="Times New Roman"/>
          <w:sz w:val="16"/>
          <w:szCs w:val="16"/>
        </w:rPr>
        <w:t xml:space="preserve">       (число)                        (месяц)                   (год)</w:t>
      </w:r>
    </w:p>
    <w:p w:rsidR="00CA567D" w:rsidRPr="00AB77FA" w:rsidRDefault="00CA567D" w:rsidP="00CA567D">
      <w:pPr>
        <w:pStyle w:val="ConsPlusNormal"/>
        <w:spacing w:line="204" w:lineRule="auto"/>
        <w:jc w:val="both"/>
        <w:rPr>
          <w:rFonts w:ascii="Times New Roman" w:hAnsi="Times New Roman" w:cs="Times New Roman"/>
        </w:rPr>
      </w:pPr>
    </w:p>
    <w:p w:rsidR="00CA567D" w:rsidRPr="00AB77FA" w:rsidRDefault="00CA567D" w:rsidP="00CA567D">
      <w:pPr>
        <w:pStyle w:val="ConsPlusNormal"/>
        <w:spacing w:line="204" w:lineRule="auto"/>
        <w:jc w:val="both"/>
        <w:rPr>
          <w:rFonts w:ascii="Times New Roman" w:hAnsi="Times New Roman" w:cs="Times New Roman"/>
        </w:rPr>
      </w:pPr>
      <w:r w:rsidRPr="00AB77FA">
        <w:rPr>
          <w:rFonts w:ascii="Times New Roman" w:hAnsi="Times New Roman" w:cs="Times New Roman"/>
        </w:rPr>
        <w:t>со сроком действия до "_______" __________________ _______ года</w:t>
      </w:r>
    </w:p>
    <w:p w:rsidR="00CA567D" w:rsidRPr="00AB77FA" w:rsidRDefault="00CA567D" w:rsidP="00CA567D">
      <w:pPr>
        <w:pStyle w:val="ConsPlusNormal"/>
        <w:spacing w:line="204" w:lineRule="auto"/>
        <w:jc w:val="both"/>
        <w:rPr>
          <w:rFonts w:ascii="Times New Roman" w:hAnsi="Times New Roman" w:cs="Times New Roman"/>
          <w:sz w:val="16"/>
          <w:szCs w:val="16"/>
        </w:rPr>
      </w:pPr>
      <w:r w:rsidRPr="00AB77FA">
        <w:rPr>
          <w:rFonts w:ascii="Times New Roman" w:hAnsi="Times New Roman" w:cs="Times New Roman"/>
          <w:sz w:val="16"/>
          <w:szCs w:val="16"/>
        </w:rPr>
        <w:t xml:space="preserve">                                  (число)                       (месяц)                   (год)</w:t>
      </w:r>
    </w:p>
    <w:p w:rsidR="00CA567D" w:rsidRPr="00AB77FA" w:rsidRDefault="00CA567D" w:rsidP="00CA567D">
      <w:pPr>
        <w:pStyle w:val="ConsPlusNormal"/>
        <w:spacing w:line="204" w:lineRule="auto"/>
        <w:jc w:val="both"/>
        <w:rPr>
          <w:rFonts w:ascii="Times New Roman" w:hAnsi="Times New Roman" w:cs="Times New Roman"/>
        </w:rPr>
      </w:pPr>
      <w:r w:rsidRPr="00AB77FA">
        <w:rPr>
          <w:rFonts w:ascii="Times New Roman" w:hAnsi="Times New Roman" w:cs="Times New Roman"/>
        </w:rPr>
        <w:t>___________________________________________________________________________________________________</w:t>
      </w:r>
    </w:p>
    <w:p w:rsidR="00CA567D" w:rsidRPr="00AB77FA" w:rsidRDefault="00CA567D" w:rsidP="00CA567D">
      <w:pPr>
        <w:pStyle w:val="ConsPlusNormal"/>
        <w:spacing w:line="204" w:lineRule="auto"/>
        <w:jc w:val="center"/>
        <w:rPr>
          <w:rFonts w:ascii="Times New Roman" w:hAnsi="Times New Roman" w:cs="Times New Roman"/>
          <w:sz w:val="16"/>
          <w:szCs w:val="16"/>
        </w:rPr>
      </w:pPr>
      <w:r w:rsidRPr="00AB77FA">
        <w:rPr>
          <w:rFonts w:ascii="Times New Roman" w:hAnsi="Times New Roman" w:cs="Times New Roman"/>
          <w:sz w:val="16"/>
          <w:szCs w:val="16"/>
        </w:rPr>
        <w:t>(указывается орган, выдавший разрешение на строительство)</w:t>
      </w:r>
    </w:p>
    <w:p w:rsidR="00CA567D" w:rsidRPr="00AB77FA" w:rsidRDefault="00CA567D" w:rsidP="00CA567D">
      <w:pPr>
        <w:pStyle w:val="ConsPlusNormal"/>
        <w:spacing w:line="204" w:lineRule="auto"/>
        <w:jc w:val="center"/>
        <w:rPr>
          <w:rFonts w:ascii="Times New Roman" w:hAnsi="Times New Roman" w:cs="Times New Roman"/>
          <w:sz w:val="16"/>
          <w:szCs w:val="16"/>
        </w:rPr>
      </w:pPr>
    </w:p>
    <w:p w:rsidR="00CA567D" w:rsidRPr="00AB77FA" w:rsidRDefault="00CA567D" w:rsidP="00CA567D">
      <w:pPr>
        <w:pStyle w:val="ConsPlusNormal"/>
        <w:spacing w:line="204" w:lineRule="auto"/>
        <w:jc w:val="both"/>
        <w:rPr>
          <w:rFonts w:ascii="Times New Roman" w:hAnsi="Times New Roman" w:cs="Times New Roman"/>
        </w:rPr>
      </w:pPr>
      <w:r w:rsidRPr="00AB77FA">
        <w:rPr>
          <w:rFonts w:ascii="Times New Roman" w:hAnsi="Times New Roman" w:cs="Times New Roman"/>
        </w:rPr>
        <w:t>для строительства, реконструкции (ненужное зачеркнуть) объекта капитального строительства</w:t>
      </w:r>
    </w:p>
    <w:p w:rsidR="00CA567D" w:rsidRPr="00AB77FA" w:rsidRDefault="00CA567D" w:rsidP="00CA567D">
      <w:pPr>
        <w:pStyle w:val="ConsPlusNormal"/>
        <w:spacing w:line="204" w:lineRule="auto"/>
        <w:jc w:val="both"/>
        <w:rPr>
          <w:rFonts w:ascii="Times New Roman" w:hAnsi="Times New Roman" w:cs="Times New Roman"/>
        </w:rPr>
      </w:pPr>
    </w:p>
    <w:p w:rsidR="00CA567D" w:rsidRPr="00AB77FA" w:rsidRDefault="00CA567D" w:rsidP="00CA567D">
      <w:pPr>
        <w:widowControl w:val="0"/>
        <w:spacing w:after="0" w:line="204" w:lineRule="auto"/>
        <w:jc w:val="both"/>
        <w:rPr>
          <w:rFonts w:ascii="Times New Roman" w:hAnsi="Times New Roman"/>
          <w:sz w:val="20"/>
          <w:szCs w:val="20"/>
          <w:lang w:eastAsia="ru-RU"/>
        </w:rPr>
      </w:pPr>
      <w:r w:rsidRPr="00AB77FA">
        <w:rPr>
          <w:rFonts w:ascii="Times New Roman" w:hAnsi="Times New Roman"/>
          <w:sz w:val="20"/>
          <w:szCs w:val="20"/>
          <w:lang w:eastAsia="ru-RU"/>
        </w:rPr>
        <w:t>Наименование объекта _______________________________________________________________________________</w:t>
      </w:r>
    </w:p>
    <w:p w:rsidR="00CA567D" w:rsidRPr="00AB77FA" w:rsidRDefault="00CA567D" w:rsidP="00CA567D">
      <w:pPr>
        <w:widowControl w:val="0"/>
        <w:spacing w:after="0" w:line="204" w:lineRule="auto"/>
        <w:jc w:val="center"/>
        <w:rPr>
          <w:rFonts w:ascii="Times New Roman" w:hAnsi="Times New Roman"/>
          <w:sz w:val="16"/>
          <w:szCs w:val="16"/>
          <w:lang w:eastAsia="ru-RU"/>
        </w:rPr>
      </w:pPr>
      <w:r w:rsidRPr="00AB77FA">
        <w:rPr>
          <w:rFonts w:ascii="Times New Roman" w:hAnsi="Times New Roman"/>
          <w:sz w:val="16"/>
          <w:szCs w:val="16"/>
          <w:lang w:eastAsia="ru-RU"/>
        </w:rPr>
        <w:t>(в соответствии с утвержденной проектной документацией)</w:t>
      </w:r>
    </w:p>
    <w:p w:rsidR="00CA567D" w:rsidRPr="00AB77FA" w:rsidRDefault="00CA567D" w:rsidP="00CA567D">
      <w:pPr>
        <w:widowControl w:val="0"/>
        <w:spacing w:after="0" w:line="204" w:lineRule="auto"/>
        <w:jc w:val="both"/>
        <w:rPr>
          <w:rFonts w:ascii="Times New Roman" w:hAnsi="Times New Roman"/>
          <w:sz w:val="20"/>
          <w:szCs w:val="20"/>
          <w:lang w:eastAsia="ru-RU"/>
        </w:rPr>
      </w:pPr>
      <w:r w:rsidRPr="00AB77FA">
        <w:rPr>
          <w:rFonts w:ascii="Times New Roman" w:hAnsi="Times New Roman"/>
          <w:sz w:val="20"/>
          <w:szCs w:val="20"/>
          <w:lang w:eastAsia="ru-RU"/>
        </w:rPr>
        <w:t>___________________________________________________________________________________________________</w:t>
      </w:r>
    </w:p>
    <w:p w:rsidR="00CA567D" w:rsidRPr="00AB77FA" w:rsidRDefault="00CA567D" w:rsidP="00CA567D">
      <w:pPr>
        <w:widowControl w:val="0"/>
        <w:spacing w:after="0" w:line="204" w:lineRule="auto"/>
        <w:jc w:val="both"/>
        <w:rPr>
          <w:rFonts w:ascii="Times New Roman" w:hAnsi="Times New Roman"/>
          <w:sz w:val="20"/>
          <w:szCs w:val="20"/>
          <w:lang w:eastAsia="ru-RU"/>
        </w:rPr>
      </w:pPr>
    </w:p>
    <w:p w:rsidR="00CA567D" w:rsidRPr="00AB77FA" w:rsidRDefault="00CA567D" w:rsidP="00CA567D">
      <w:pPr>
        <w:widowControl w:val="0"/>
        <w:spacing w:after="0" w:line="204" w:lineRule="auto"/>
        <w:jc w:val="both"/>
        <w:rPr>
          <w:rFonts w:ascii="Times New Roman" w:hAnsi="Times New Roman"/>
          <w:sz w:val="20"/>
          <w:szCs w:val="20"/>
          <w:lang w:eastAsia="ru-RU"/>
        </w:rPr>
      </w:pPr>
      <w:r w:rsidRPr="00AB77FA">
        <w:rPr>
          <w:rFonts w:ascii="Times New Roman" w:hAnsi="Times New Roman"/>
          <w:sz w:val="20"/>
          <w:szCs w:val="20"/>
          <w:lang w:eastAsia="ru-RU"/>
        </w:rPr>
        <w:t>Кадастровый номер реконструируемого объекта ___________________________________________________________</w:t>
      </w:r>
    </w:p>
    <w:p w:rsidR="00CA567D" w:rsidRPr="00AB77FA" w:rsidRDefault="00CA567D" w:rsidP="00CA567D">
      <w:pPr>
        <w:widowControl w:val="0"/>
        <w:spacing w:after="0" w:line="204" w:lineRule="auto"/>
        <w:jc w:val="center"/>
        <w:rPr>
          <w:rFonts w:ascii="Times New Roman" w:hAnsi="Times New Roman"/>
          <w:sz w:val="16"/>
          <w:szCs w:val="16"/>
          <w:lang w:eastAsia="ru-RU"/>
        </w:rPr>
      </w:pPr>
      <w:r w:rsidRPr="00AB77FA">
        <w:rPr>
          <w:rFonts w:ascii="Times New Roman" w:hAnsi="Times New Roman"/>
          <w:sz w:val="16"/>
          <w:szCs w:val="16"/>
          <w:lang w:eastAsia="ru-RU"/>
        </w:rPr>
        <w:t xml:space="preserve">                                               (в случае реконструкции)</w:t>
      </w:r>
    </w:p>
    <w:p w:rsidR="00CA567D" w:rsidRPr="00AB77FA" w:rsidRDefault="00CA567D" w:rsidP="00CA567D">
      <w:pPr>
        <w:widowControl w:val="0"/>
        <w:spacing w:after="0" w:line="204" w:lineRule="auto"/>
        <w:jc w:val="both"/>
        <w:rPr>
          <w:rFonts w:ascii="Times New Roman" w:hAnsi="Times New Roman"/>
          <w:sz w:val="20"/>
          <w:szCs w:val="20"/>
          <w:lang w:eastAsia="ru-RU"/>
        </w:rPr>
      </w:pPr>
      <w:r w:rsidRPr="00AB77FA">
        <w:rPr>
          <w:rFonts w:ascii="Times New Roman" w:hAnsi="Times New Roman"/>
          <w:sz w:val="20"/>
          <w:szCs w:val="20"/>
          <w:lang w:eastAsia="ru-RU"/>
        </w:rPr>
        <w:t>____________________________________________________________________________________________________</w:t>
      </w:r>
    </w:p>
    <w:p w:rsidR="00CA567D" w:rsidRPr="00AB77FA" w:rsidRDefault="00CA567D" w:rsidP="00CA567D">
      <w:pPr>
        <w:widowControl w:val="0"/>
        <w:spacing w:after="0" w:line="204" w:lineRule="auto"/>
        <w:jc w:val="both"/>
        <w:rPr>
          <w:rFonts w:ascii="Times New Roman" w:hAnsi="Times New Roman"/>
          <w:sz w:val="20"/>
          <w:szCs w:val="20"/>
          <w:lang w:eastAsia="ru-RU"/>
        </w:rPr>
      </w:pPr>
    </w:p>
    <w:p w:rsidR="00CA567D" w:rsidRPr="00AB77FA" w:rsidRDefault="00CA567D" w:rsidP="00CA567D">
      <w:pPr>
        <w:widowControl w:val="0"/>
        <w:spacing w:after="0" w:line="204" w:lineRule="auto"/>
        <w:jc w:val="both"/>
        <w:rPr>
          <w:rFonts w:ascii="Times New Roman" w:hAnsi="Times New Roman"/>
          <w:sz w:val="20"/>
          <w:szCs w:val="20"/>
          <w:lang w:eastAsia="ru-RU"/>
        </w:rPr>
      </w:pPr>
      <w:r w:rsidRPr="00AB77FA">
        <w:rPr>
          <w:rFonts w:ascii="Times New Roman" w:hAnsi="Times New Roman"/>
          <w:sz w:val="20"/>
          <w:szCs w:val="20"/>
          <w:lang w:eastAsia="ru-RU"/>
        </w:rPr>
        <w:t>Этап строительства ___________________________________________________________________________________</w:t>
      </w:r>
    </w:p>
    <w:p w:rsidR="00CA567D" w:rsidRPr="00AB77FA" w:rsidRDefault="00CA567D" w:rsidP="00CA567D">
      <w:pPr>
        <w:widowControl w:val="0"/>
        <w:spacing w:after="0" w:line="204" w:lineRule="auto"/>
        <w:jc w:val="center"/>
        <w:rPr>
          <w:rFonts w:ascii="Times New Roman" w:hAnsi="Times New Roman"/>
          <w:sz w:val="16"/>
          <w:szCs w:val="16"/>
          <w:lang w:eastAsia="ru-RU"/>
        </w:rPr>
      </w:pPr>
      <w:r w:rsidRPr="00AB77FA">
        <w:rPr>
          <w:rFonts w:ascii="Times New Roman" w:hAnsi="Times New Roman"/>
          <w:sz w:val="16"/>
          <w:szCs w:val="16"/>
          <w:lang w:eastAsia="ru-RU"/>
        </w:rPr>
        <w:t xml:space="preserve">                      (указывается в случае выделения этапа строительства и приводится описание такого этапа)</w:t>
      </w:r>
    </w:p>
    <w:p w:rsidR="00CA567D" w:rsidRPr="00AB77FA" w:rsidRDefault="00CA567D" w:rsidP="00CA567D">
      <w:pPr>
        <w:widowControl w:val="0"/>
        <w:spacing w:after="0" w:line="204" w:lineRule="auto"/>
        <w:jc w:val="center"/>
        <w:rPr>
          <w:rFonts w:ascii="Times New Roman" w:hAnsi="Times New Roman"/>
          <w:sz w:val="16"/>
          <w:szCs w:val="16"/>
          <w:lang w:eastAsia="ru-RU"/>
        </w:rPr>
      </w:pPr>
    </w:p>
    <w:p w:rsidR="00CA567D" w:rsidRPr="00AB77FA" w:rsidRDefault="00CA567D" w:rsidP="00CA567D">
      <w:pPr>
        <w:widowControl w:val="0"/>
        <w:spacing w:after="0" w:line="204" w:lineRule="auto"/>
        <w:jc w:val="both"/>
        <w:rPr>
          <w:rFonts w:ascii="Times New Roman" w:hAnsi="Times New Roman"/>
          <w:sz w:val="20"/>
          <w:szCs w:val="20"/>
          <w:lang w:eastAsia="ru-RU"/>
        </w:rPr>
      </w:pPr>
      <w:r w:rsidRPr="00AB77FA">
        <w:rPr>
          <w:rFonts w:ascii="Times New Roman" w:hAnsi="Times New Roman"/>
          <w:sz w:val="20"/>
          <w:szCs w:val="20"/>
          <w:lang w:eastAsia="ru-RU"/>
        </w:rPr>
        <w:t>Адрес (местоположение) объекта _______________________________________________________________________</w:t>
      </w:r>
    </w:p>
    <w:p w:rsidR="00CA567D" w:rsidRPr="00AB77FA" w:rsidRDefault="00CA567D" w:rsidP="00CA567D">
      <w:pPr>
        <w:widowControl w:val="0"/>
        <w:spacing w:after="0" w:line="204" w:lineRule="auto"/>
        <w:jc w:val="center"/>
        <w:rPr>
          <w:rFonts w:ascii="Times New Roman" w:hAnsi="Times New Roman"/>
          <w:sz w:val="16"/>
          <w:szCs w:val="16"/>
          <w:lang w:eastAsia="ru-RU"/>
        </w:rPr>
      </w:pPr>
      <w:r w:rsidRPr="00AB77FA">
        <w:rPr>
          <w:rFonts w:ascii="Times New Roman" w:hAnsi="Times New Roman"/>
          <w:sz w:val="16"/>
          <w:szCs w:val="16"/>
          <w:lang w:eastAsia="ru-RU"/>
        </w:rPr>
        <w:t xml:space="preserve">                                                         (указывается адрес</w:t>
      </w:r>
      <w:r w:rsidRPr="00AB77FA">
        <w:rPr>
          <w:rFonts w:ascii="Times New Roman" w:hAnsi="Times New Roman"/>
          <w:sz w:val="20"/>
          <w:szCs w:val="20"/>
          <w:vertAlign w:val="superscript"/>
          <w:lang w:eastAsia="ru-RU"/>
        </w:rPr>
        <w:t>&lt;3&gt;:</w:t>
      </w:r>
      <w:r w:rsidRPr="00AB77FA">
        <w:rPr>
          <w:rFonts w:ascii="Times New Roman" w:hAnsi="Times New Roman"/>
          <w:sz w:val="16"/>
          <w:szCs w:val="16"/>
          <w:lang w:eastAsia="ru-RU"/>
        </w:rPr>
        <w:t xml:space="preserve"> объекта капитального строительства, а при наличии - адрес объекта</w:t>
      </w:r>
    </w:p>
    <w:p w:rsidR="00CA567D" w:rsidRPr="00AB77FA" w:rsidRDefault="00CA567D" w:rsidP="00CA567D">
      <w:pPr>
        <w:widowControl w:val="0"/>
        <w:spacing w:after="0" w:line="204" w:lineRule="auto"/>
        <w:jc w:val="both"/>
        <w:rPr>
          <w:rFonts w:ascii="Times New Roman" w:hAnsi="Times New Roman"/>
          <w:sz w:val="20"/>
          <w:szCs w:val="20"/>
          <w:lang w:eastAsia="ru-RU"/>
        </w:rPr>
      </w:pPr>
      <w:r w:rsidRPr="00AB77FA">
        <w:rPr>
          <w:rFonts w:ascii="Times New Roman" w:hAnsi="Times New Roman"/>
          <w:sz w:val="20"/>
          <w:szCs w:val="20"/>
          <w:lang w:eastAsia="ru-RU"/>
        </w:rPr>
        <w:t>____________________________________________________________________________________________________</w:t>
      </w:r>
    </w:p>
    <w:p w:rsidR="00CA567D" w:rsidRPr="00AB77FA" w:rsidRDefault="00CA567D" w:rsidP="00CA567D">
      <w:pPr>
        <w:widowControl w:val="0"/>
        <w:spacing w:after="0" w:line="204" w:lineRule="auto"/>
        <w:jc w:val="center"/>
        <w:rPr>
          <w:rFonts w:ascii="Times New Roman" w:hAnsi="Times New Roman"/>
          <w:sz w:val="16"/>
          <w:szCs w:val="16"/>
          <w:lang w:eastAsia="ru-RU"/>
        </w:rPr>
      </w:pPr>
      <w:r w:rsidRPr="00AB77FA">
        <w:rPr>
          <w:rFonts w:ascii="Times New Roman" w:hAnsi="Times New Roman"/>
          <w:sz w:val="16"/>
          <w:szCs w:val="16"/>
          <w:lang w:eastAsia="ru-RU"/>
        </w:rPr>
        <w:t>капитального строительства в соответствии с государственным адресным реестром с указанием реквизитов</w:t>
      </w:r>
    </w:p>
    <w:p w:rsidR="00CA567D" w:rsidRPr="00AB77FA" w:rsidRDefault="00CA567D" w:rsidP="00CA567D">
      <w:pPr>
        <w:widowControl w:val="0"/>
        <w:spacing w:after="0" w:line="204" w:lineRule="auto"/>
        <w:jc w:val="both"/>
        <w:rPr>
          <w:rFonts w:ascii="Times New Roman" w:hAnsi="Times New Roman"/>
          <w:sz w:val="20"/>
          <w:szCs w:val="20"/>
          <w:lang w:eastAsia="ru-RU"/>
        </w:rPr>
      </w:pPr>
      <w:r w:rsidRPr="00AB77FA">
        <w:rPr>
          <w:rFonts w:ascii="Times New Roman" w:hAnsi="Times New Roman"/>
          <w:sz w:val="20"/>
          <w:szCs w:val="20"/>
          <w:lang w:eastAsia="ru-RU"/>
        </w:rPr>
        <w:t>____________________________________________________________________________________________________</w:t>
      </w:r>
    </w:p>
    <w:p w:rsidR="00CA567D" w:rsidRPr="00AB77FA" w:rsidRDefault="00CA567D" w:rsidP="00CA567D">
      <w:pPr>
        <w:widowControl w:val="0"/>
        <w:spacing w:after="0" w:line="204" w:lineRule="auto"/>
        <w:jc w:val="center"/>
        <w:rPr>
          <w:rFonts w:ascii="Times New Roman" w:hAnsi="Times New Roman"/>
          <w:sz w:val="16"/>
          <w:szCs w:val="16"/>
          <w:lang w:eastAsia="ru-RU"/>
        </w:rPr>
      </w:pPr>
      <w:r w:rsidRPr="00AB77FA">
        <w:rPr>
          <w:rFonts w:ascii="Times New Roman" w:hAnsi="Times New Roman"/>
          <w:sz w:val="16"/>
          <w:szCs w:val="16"/>
          <w:lang w:eastAsia="ru-RU"/>
        </w:rPr>
        <w:t>документов о присвоении, об изменении адреса; для линейных объектов указывается описание местоположения</w:t>
      </w:r>
    </w:p>
    <w:p w:rsidR="00CA567D" w:rsidRPr="00AB77FA" w:rsidRDefault="00CA567D" w:rsidP="00CA567D">
      <w:pPr>
        <w:widowControl w:val="0"/>
        <w:spacing w:after="0" w:line="204" w:lineRule="auto"/>
        <w:jc w:val="both"/>
        <w:rPr>
          <w:rFonts w:ascii="Times New Roman" w:hAnsi="Times New Roman"/>
          <w:sz w:val="20"/>
          <w:szCs w:val="20"/>
          <w:lang w:eastAsia="ru-RU"/>
        </w:rPr>
      </w:pPr>
      <w:r w:rsidRPr="00AB77FA">
        <w:rPr>
          <w:rFonts w:ascii="Times New Roman" w:hAnsi="Times New Roman"/>
          <w:sz w:val="20"/>
          <w:szCs w:val="20"/>
          <w:lang w:eastAsia="ru-RU"/>
        </w:rPr>
        <w:lastRenderedPageBreak/>
        <w:t>____________________________________________________________________________________________________</w:t>
      </w:r>
      <w:r w:rsidRPr="00AB77FA">
        <w:rPr>
          <w:rFonts w:ascii="Times New Roman" w:hAnsi="Times New Roman"/>
          <w:sz w:val="16"/>
          <w:szCs w:val="16"/>
          <w:lang w:eastAsia="ru-RU"/>
        </w:rPr>
        <w:t xml:space="preserve"> </w:t>
      </w:r>
    </w:p>
    <w:p w:rsidR="00CA567D" w:rsidRPr="00AB77FA" w:rsidRDefault="00CA567D" w:rsidP="00CA567D">
      <w:pPr>
        <w:widowControl w:val="0"/>
        <w:spacing w:after="0" w:line="204" w:lineRule="auto"/>
        <w:jc w:val="center"/>
        <w:rPr>
          <w:rFonts w:ascii="Times New Roman" w:hAnsi="Times New Roman"/>
          <w:sz w:val="16"/>
          <w:szCs w:val="16"/>
          <w:lang w:eastAsia="ru-RU"/>
        </w:rPr>
      </w:pPr>
      <w:r w:rsidRPr="00AB77FA">
        <w:rPr>
          <w:rFonts w:ascii="Times New Roman" w:hAnsi="Times New Roman"/>
          <w:sz w:val="16"/>
          <w:szCs w:val="16"/>
          <w:lang w:eastAsia="ru-RU"/>
        </w:rPr>
        <w:t xml:space="preserve">     в виде наименования(-ий) субъекта(-ов) Российской Федерации и муниципального(-ых) образования(-ий))</w:t>
      </w:r>
    </w:p>
    <w:p w:rsidR="00CA567D" w:rsidRPr="00AB77FA" w:rsidRDefault="00CA567D" w:rsidP="00CA567D">
      <w:pPr>
        <w:widowControl w:val="0"/>
        <w:spacing w:after="0" w:line="204" w:lineRule="auto"/>
        <w:jc w:val="both"/>
        <w:rPr>
          <w:rFonts w:ascii="Times New Roman" w:hAnsi="Times New Roman"/>
          <w:sz w:val="20"/>
          <w:szCs w:val="20"/>
          <w:lang w:eastAsia="ru-RU"/>
        </w:rPr>
      </w:pPr>
    </w:p>
    <w:p w:rsidR="00CA567D" w:rsidRPr="00AB77FA" w:rsidRDefault="00CA567D" w:rsidP="00CA567D">
      <w:pPr>
        <w:widowControl w:val="0"/>
        <w:spacing w:after="0" w:line="204" w:lineRule="auto"/>
        <w:jc w:val="both"/>
        <w:rPr>
          <w:rFonts w:ascii="Times New Roman" w:hAnsi="Times New Roman"/>
          <w:sz w:val="20"/>
          <w:szCs w:val="20"/>
          <w:lang w:eastAsia="ru-RU"/>
        </w:rPr>
      </w:pPr>
      <w:r w:rsidRPr="00AB77FA">
        <w:rPr>
          <w:rFonts w:ascii="Times New Roman" w:hAnsi="Times New Roman"/>
          <w:sz w:val="20"/>
          <w:szCs w:val="20"/>
          <w:lang w:eastAsia="ru-RU"/>
        </w:rPr>
        <w:t>Кадастровый номер земельного участка (земельных участков) _______________________________________________</w:t>
      </w:r>
    </w:p>
    <w:p w:rsidR="00CA567D" w:rsidRPr="00AB77FA" w:rsidRDefault="00CA567D" w:rsidP="00CA567D">
      <w:pPr>
        <w:widowControl w:val="0"/>
        <w:spacing w:after="0" w:line="204" w:lineRule="auto"/>
        <w:jc w:val="center"/>
        <w:rPr>
          <w:rFonts w:ascii="Times New Roman" w:hAnsi="Times New Roman"/>
          <w:sz w:val="20"/>
          <w:szCs w:val="20"/>
          <w:lang w:eastAsia="ru-RU"/>
        </w:rPr>
      </w:pPr>
      <w:r w:rsidRPr="00AB77FA">
        <w:rPr>
          <w:rFonts w:ascii="Times New Roman" w:hAnsi="Times New Roman"/>
          <w:sz w:val="16"/>
          <w:szCs w:val="16"/>
          <w:lang w:eastAsia="ru-RU"/>
        </w:rPr>
        <w:t xml:space="preserve">                                                                                                                            (заполнение не является обязательным при выдаче</w:t>
      </w:r>
    </w:p>
    <w:p w:rsidR="00CA567D" w:rsidRPr="00AB77FA" w:rsidRDefault="00CA567D" w:rsidP="00CA567D">
      <w:pPr>
        <w:widowControl w:val="0"/>
        <w:spacing w:after="0" w:line="204" w:lineRule="auto"/>
        <w:jc w:val="both"/>
        <w:rPr>
          <w:rFonts w:ascii="Times New Roman" w:hAnsi="Times New Roman"/>
          <w:sz w:val="20"/>
          <w:szCs w:val="20"/>
          <w:lang w:eastAsia="ru-RU"/>
        </w:rPr>
      </w:pPr>
      <w:r w:rsidRPr="00AB77FA">
        <w:rPr>
          <w:rFonts w:ascii="Times New Roman" w:hAnsi="Times New Roman"/>
          <w:sz w:val="20"/>
          <w:szCs w:val="20"/>
          <w:lang w:eastAsia="ru-RU"/>
        </w:rPr>
        <w:t>____________________________________________________________________________________________________</w:t>
      </w:r>
    </w:p>
    <w:p w:rsidR="00CA567D" w:rsidRPr="00AB77FA" w:rsidRDefault="00CA567D" w:rsidP="00CA567D">
      <w:pPr>
        <w:widowControl w:val="0"/>
        <w:spacing w:after="0" w:line="204" w:lineRule="auto"/>
        <w:jc w:val="center"/>
        <w:rPr>
          <w:rFonts w:ascii="Times New Roman" w:hAnsi="Times New Roman"/>
          <w:sz w:val="16"/>
          <w:szCs w:val="16"/>
          <w:lang w:eastAsia="ru-RU"/>
        </w:rPr>
      </w:pPr>
      <w:r w:rsidRPr="00AB77FA">
        <w:rPr>
          <w:rFonts w:ascii="Times New Roman" w:hAnsi="Times New Roman"/>
          <w:sz w:val="16"/>
          <w:szCs w:val="16"/>
          <w:lang w:eastAsia="ru-RU"/>
        </w:rPr>
        <w:t>разрешения на строительство (реконструкцию) линейного объекта)</w:t>
      </w:r>
    </w:p>
    <w:p w:rsidR="00CA567D" w:rsidRPr="00AB77FA" w:rsidRDefault="00CA567D" w:rsidP="00CA567D">
      <w:pPr>
        <w:widowControl w:val="0"/>
        <w:spacing w:after="0" w:line="204" w:lineRule="auto"/>
        <w:jc w:val="center"/>
        <w:rPr>
          <w:rFonts w:ascii="Times New Roman" w:hAnsi="Times New Roman"/>
          <w:sz w:val="16"/>
          <w:szCs w:val="16"/>
          <w:lang w:eastAsia="ru-RU"/>
        </w:rPr>
      </w:pPr>
    </w:p>
    <w:p w:rsidR="00CA567D" w:rsidRPr="00AB77FA" w:rsidRDefault="00CA567D" w:rsidP="00CA567D">
      <w:pPr>
        <w:widowControl w:val="0"/>
        <w:spacing w:after="0" w:line="204" w:lineRule="auto"/>
        <w:jc w:val="both"/>
        <w:rPr>
          <w:rFonts w:ascii="Times New Roman" w:hAnsi="Times New Roman"/>
          <w:sz w:val="20"/>
          <w:szCs w:val="20"/>
          <w:lang w:eastAsia="ru-RU"/>
        </w:rPr>
      </w:pPr>
      <w:r w:rsidRPr="00AB77FA">
        <w:rPr>
          <w:rFonts w:ascii="Times New Roman" w:hAnsi="Times New Roman"/>
          <w:sz w:val="20"/>
          <w:szCs w:val="20"/>
          <w:lang w:eastAsia="ru-RU"/>
        </w:rPr>
        <w:t>Номер кадастрового квартала (кадастровых кварталов) _____________________________________________________</w:t>
      </w:r>
    </w:p>
    <w:p w:rsidR="00CA567D" w:rsidRPr="00AB77FA" w:rsidRDefault="00CA567D" w:rsidP="00CA567D">
      <w:pPr>
        <w:widowControl w:val="0"/>
        <w:spacing w:after="0" w:line="204" w:lineRule="auto"/>
        <w:jc w:val="center"/>
        <w:rPr>
          <w:rFonts w:ascii="Times New Roman" w:hAnsi="Times New Roman"/>
          <w:sz w:val="20"/>
          <w:szCs w:val="20"/>
          <w:lang w:eastAsia="ru-RU"/>
        </w:rPr>
      </w:pPr>
      <w:r w:rsidRPr="00AB77FA">
        <w:rPr>
          <w:rFonts w:ascii="Times New Roman" w:hAnsi="Times New Roman"/>
          <w:sz w:val="16"/>
          <w:szCs w:val="16"/>
          <w:lang w:eastAsia="ru-RU"/>
        </w:rPr>
        <w:t xml:space="preserve">                                                                                                                            (заполнение не является обязательным при выдаче</w:t>
      </w:r>
    </w:p>
    <w:p w:rsidR="00CA567D" w:rsidRPr="00AB77FA" w:rsidRDefault="00CA567D" w:rsidP="00CA567D">
      <w:pPr>
        <w:widowControl w:val="0"/>
        <w:spacing w:after="0" w:line="204" w:lineRule="auto"/>
        <w:jc w:val="both"/>
        <w:rPr>
          <w:rFonts w:ascii="Times New Roman" w:hAnsi="Times New Roman"/>
          <w:sz w:val="20"/>
          <w:szCs w:val="20"/>
          <w:lang w:eastAsia="ru-RU"/>
        </w:rPr>
      </w:pPr>
      <w:r w:rsidRPr="00AB77FA">
        <w:rPr>
          <w:rFonts w:ascii="Times New Roman" w:hAnsi="Times New Roman"/>
          <w:sz w:val="20"/>
          <w:szCs w:val="20"/>
          <w:lang w:eastAsia="ru-RU"/>
        </w:rPr>
        <w:t>____________________________________________________________________________________________________</w:t>
      </w:r>
    </w:p>
    <w:p w:rsidR="00CA567D" w:rsidRPr="00AB77FA" w:rsidRDefault="00CA567D" w:rsidP="00CA567D">
      <w:pPr>
        <w:widowControl w:val="0"/>
        <w:spacing w:after="0" w:line="204" w:lineRule="auto"/>
        <w:jc w:val="center"/>
        <w:rPr>
          <w:rFonts w:ascii="Times New Roman" w:hAnsi="Times New Roman"/>
          <w:sz w:val="16"/>
          <w:szCs w:val="16"/>
          <w:lang w:eastAsia="ru-RU"/>
        </w:rPr>
      </w:pPr>
      <w:r w:rsidRPr="00AB77FA">
        <w:rPr>
          <w:rFonts w:ascii="Times New Roman" w:hAnsi="Times New Roman"/>
          <w:sz w:val="16"/>
          <w:szCs w:val="16"/>
          <w:lang w:eastAsia="ru-RU"/>
        </w:rPr>
        <w:t>разрешения на строительство (реконструкцию) линейного объекта)</w:t>
      </w:r>
    </w:p>
    <w:p w:rsidR="00CA567D" w:rsidRPr="00AB77FA" w:rsidRDefault="00CA567D" w:rsidP="00CA567D">
      <w:pPr>
        <w:widowControl w:val="0"/>
        <w:spacing w:after="0" w:line="204" w:lineRule="auto"/>
        <w:jc w:val="both"/>
        <w:rPr>
          <w:rFonts w:ascii="Times New Roman" w:hAnsi="Times New Roman"/>
          <w:sz w:val="20"/>
          <w:szCs w:val="20"/>
          <w:lang w:eastAsia="ru-RU"/>
        </w:rPr>
      </w:pPr>
    </w:p>
    <w:p w:rsidR="00CA567D" w:rsidRPr="00AB77FA" w:rsidRDefault="00CA567D" w:rsidP="00CA567D">
      <w:pPr>
        <w:widowControl w:val="0"/>
        <w:spacing w:after="0" w:line="204" w:lineRule="auto"/>
        <w:jc w:val="both"/>
        <w:rPr>
          <w:rFonts w:ascii="Times New Roman" w:hAnsi="Times New Roman"/>
          <w:sz w:val="20"/>
          <w:szCs w:val="20"/>
          <w:lang w:eastAsia="ru-RU"/>
        </w:rPr>
      </w:pPr>
      <w:r w:rsidRPr="00AB77FA">
        <w:rPr>
          <w:rFonts w:ascii="Times New Roman" w:hAnsi="Times New Roman"/>
          <w:sz w:val="20"/>
          <w:szCs w:val="20"/>
          <w:lang w:eastAsia="ru-RU"/>
        </w:rPr>
        <w:t>Сведения о градостроительном плане земельного участка ___________________________________________________</w:t>
      </w:r>
    </w:p>
    <w:p w:rsidR="00CA567D" w:rsidRPr="00AB77FA" w:rsidRDefault="00CA567D" w:rsidP="00CA567D">
      <w:pPr>
        <w:widowControl w:val="0"/>
        <w:spacing w:after="0" w:line="204" w:lineRule="auto"/>
        <w:jc w:val="center"/>
        <w:rPr>
          <w:rFonts w:ascii="Times New Roman" w:hAnsi="Times New Roman"/>
          <w:sz w:val="20"/>
          <w:szCs w:val="20"/>
          <w:lang w:eastAsia="ru-RU"/>
        </w:rPr>
      </w:pPr>
      <w:r w:rsidRPr="00AB77FA">
        <w:rPr>
          <w:rFonts w:ascii="Times New Roman" w:hAnsi="Times New Roman"/>
          <w:sz w:val="16"/>
          <w:szCs w:val="16"/>
          <w:lang w:eastAsia="ru-RU"/>
        </w:rPr>
        <w:t xml:space="preserve">                                                                                                                   (указываются дата выдачи градостроительного плана земельного участка,</w:t>
      </w:r>
    </w:p>
    <w:p w:rsidR="00CA567D" w:rsidRPr="00AB77FA" w:rsidRDefault="00CA567D" w:rsidP="00CA567D">
      <w:pPr>
        <w:widowControl w:val="0"/>
        <w:spacing w:after="0" w:line="204" w:lineRule="auto"/>
        <w:jc w:val="both"/>
        <w:rPr>
          <w:rFonts w:ascii="Times New Roman" w:hAnsi="Times New Roman"/>
          <w:sz w:val="20"/>
          <w:szCs w:val="20"/>
          <w:lang w:eastAsia="ru-RU"/>
        </w:rPr>
      </w:pPr>
      <w:r w:rsidRPr="00AB77FA">
        <w:rPr>
          <w:rFonts w:ascii="Times New Roman" w:hAnsi="Times New Roman"/>
          <w:sz w:val="20"/>
          <w:szCs w:val="20"/>
          <w:lang w:eastAsia="ru-RU"/>
        </w:rPr>
        <w:t>_____________________________________________________________________________________________________</w:t>
      </w:r>
    </w:p>
    <w:p w:rsidR="00CA567D" w:rsidRPr="00AB77FA" w:rsidRDefault="00CA567D" w:rsidP="00CA567D">
      <w:pPr>
        <w:widowControl w:val="0"/>
        <w:spacing w:after="0" w:line="204" w:lineRule="auto"/>
        <w:jc w:val="both"/>
        <w:rPr>
          <w:rFonts w:ascii="Times New Roman" w:hAnsi="Times New Roman"/>
          <w:sz w:val="16"/>
          <w:szCs w:val="16"/>
          <w:lang w:eastAsia="ru-RU"/>
        </w:rPr>
      </w:pPr>
      <w:r w:rsidRPr="00AB77FA">
        <w:rPr>
          <w:rFonts w:ascii="Times New Roman" w:hAnsi="Times New Roman"/>
          <w:sz w:val="16"/>
          <w:szCs w:val="16"/>
          <w:lang w:eastAsia="ru-RU"/>
        </w:rPr>
        <w:t xml:space="preserve">   его номер и орган, выдавший градостроительный план земельного участка; заполнение не является обязательным в отношении </w:t>
      </w:r>
    </w:p>
    <w:p w:rsidR="00CA567D" w:rsidRPr="00AB77FA" w:rsidRDefault="00CA567D" w:rsidP="00CA567D">
      <w:pPr>
        <w:widowControl w:val="0"/>
        <w:spacing w:after="0" w:line="204" w:lineRule="auto"/>
        <w:jc w:val="both"/>
        <w:rPr>
          <w:rFonts w:ascii="Times New Roman" w:hAnsi="Times New Roman"/>
          <w:sz w:val="20"/>
          <w:szCs w:val="20"/>
          <w:lang w:eastAsia="ru-RU"/>
        </w:rPr>
      </w:pPr>
      <w:r w:rsidRPr="00AB77FA">
        <w:rPr>
          <w:rFonts w:ascii="Times New Roman" w:hAnsi="Times New Roman"/>
          <w:sz w:val="20"/>
          <w:szCs w:val="20"/>
          <w:lang w:eastAsia="ru-RU"/>
        </w:rPr>
        <w:t>____________________________________________________________________________________________________</w:t>
      </w:r>
    </w:p>
    <w:p w:rsidR="00CA567D" w:rsidRPr="00AB77FA" w:rsidRDefault="00CA567D" w:rsidP="00CA567D">
      <w:pPr>
        <w:widowControl w:val="0"/>
        <w:spacing w:after="0" w:line="204" w:lineRule="auto"/>
        <w:jc w:val="center"/>
        <w:rPr>
          <w:rFonts w:ascii="Times New Roman" w:hAnsi="Times New Roman"/>
          <w:sz w:val="16"/>
          <w:szCs w:val="16"/>
          <w:lang w:eastAsia="ru-RU"/>
        </w:rPr>
      </w:pPr>
      <w:r w:rsidRPr="00AB77FA">
        <w:rPr>
          <w:rFonts w:ascii="Times New Roman" w:hAnsi="Times New Roman"/>
          <w:sz w:val="16"/>
          <w:szCs w:val="16"/>
          <w:lang w:eastAsia="ru-RU"/>
        </w:rPr>
        <w:t>линейных объектов)</w:t>
      </w:r>
    </w:p>
    <w:p w:rsidR="00CA567D" w:rsidRPr="00AB77FA" w:rsidRDefault="00CA567D" w:rsidP="00CA567D">
      <w:pPr>
        <w:widowControl w:val="0"/>
        <w:spacing w:after="0" w:line="204" w:lineRule="auto"/>
        <w:jc w:val="both"/>
        <w:rPr>
          <w:rFonts w:ascii="Times New Roman" w:hAnsi="Times New Roman"/>
          <w:sz w:val="20"/>
          <w:szCs w:val="20"/>
          <w:lang w:eastAsia="ru-RU"/>
        </w:rPr>
      </w:pPr>
    </w:p>
    <w:p w:rsidR="00CA567D" w:rsidRPr="00AB77FA" w:rsidRDefault="00CA567D" w:rsidP="00CA567D">
      <w:pPr>
        <w:widowControl w:val="0"/>
        <w:spacing w:after="0" w:line="204" w:lineRule="auto"/>
        <w:jc w:val="both"/>
        <w:rPr>
          <w:rFonts w:ascii="Times New Roman" w:hAnsi="Times New Roman"/>
          <w:sz w:val="20"/>
          <w:szCs w:val="20"/>
          <w:lang w:eastAsia="ru-RU"/>
        </w:rPr>
      </w:pPr>
      <w:r w:rsidRPr="00AB77FA">
        <w:rPr>
          <w:rFonts w:ascii="Times New Roman" w:hAnsi="Times New Roman"/>
          <w:sz w:val="20"/>
          <w:szCs w:val="20"/>
          <w:lang w:eastAsia="ru-RU"/>
        </w:rPr>
        <w:t>Сведения об условном номере земельного участка (земельных участков) на утвержденной схеме расположения земельного участка или земельных участков на кадастровом плане территории</w:t>
      </w:r>
      <w:r w:rsidRPr="00AB77FA">
        <w:rPr>
          <w:rFonts w:ascii="Times New Roman" w:hAnsi="Times New Roman"/>
          <w:sz w:val="20"/>
          <w:szCs w:val="20"/>
          <w:vertAlign w:val="superscript"/>
          <w:lang w:eastAsia="ru-RU"/>
        </w:rPr>
        <w:t>&lt;4&gt;</w:t>
      </w:r>
      <w:r w:rsidRPr="00AB77FA">
        <w:rPr>
          <w:rFonts w:ascii="Times New Roman" w:hAnsi="Times New Roman"/>
          <w:sz w:val="20"/>
          <w:szCs w:val="20"/>
          <w:lang w:eastAsia="ru-RU"/>
        </w:rPr>
        <w:t xml:space="preserve"> ______________________________________________________________________________________________________</w:t>
      </w:r>
    </w:p>
    <w:p w:rsidR="00CA567D" w:rsidRPr="00AB77FA" w:rsidRDefault="00CA567D" w:rsidP="00CA567D">
      <w:pPr>
        <w:widowControl w:val="0"/>
        <w:spacing w:after="0" w:line="204" w:lineRule="auto"/>
        <w:jc w:val="both"/>
        <w:rPr>
          <w:rFonts w:ascii="Times New Roman" w:hAnsi="Times New Roman"/>
          <w:sz w:val="20"/>
          <w:szCs w:val="20"/>
          <w:lang w:eastAsia="ru-RU"/>
        </w:rPr>
      </w:pPr>
    </w:p>
    <w:p w:rsidR="00CA567D" w:rsidRPr="00AB77FA" w:rsidRDefault="00CA567D" w:rsidP="00CA567D">
      <w:pPr>
        <w:widowControl w:val="0"/>
        <w:spacing w:after="0" w:line="204" w:lineRule="auto"/>
        <w:jc w:val="both"/>
        <w:rPr>
          <w:rFonts w:ascii="Times New Roman" w:hAnsi="Times New Roman"/>
          <w:sz w:val="20"/>
          <w:szCs w:val="20"/>
          <w:lang w:eastAsia="ru-RU"/>
        </w:rPr>
      </w:pPr>
      <w:r w:rsidRPr="00AB77FA">
        <w:rPr>
          <w:rFonts w:ascii="Times New Roman" w:hAnsi="Times New Roman"/>
          <w:sz w:val="20"/>
          <w:szCs w:val="20"/>
          <w:lang w:eastAsia="ru-RU"/>
        </w:rPr>
        <w:t>Сведения о схеме расположения земельного участка или земельных участков на кадастровом плане территории</w:t>
      </w:r>
      <w:r w:rsidRPr="00AB77FA">
        <w:rPr>
          <w:rFonts w:ascii="Times New Roman" w:hAnsi="Times New Roman"/>
          <w:sz w:val="20"/>
          <w:szCs w:val="20"/>
          <w:vertAlign w:val="superscript"/>
          <w:lang w:eastAsia="ru-RU"/>
        </w:rPr>
        <w:t>&lt;5&gt;</w:t>
      </w:r>
      <w:r w:rsidRPr="00AB77FA">
        <w:rPr>
          <w:rFonts w:ascii="Times New Roman" w:hAnsi="Times New Roman"/>
          <w:sz w:val="20"/>
          <w:szCs w:val="20"/>
          <w:lang w:eastAsia="ru-RU"/>
        </w:rPr>
        <w:t xml:space="preserve"> ______________________________________________________________________________________________________</w:t>
      </w:r>
    </w:p>
    <w:p w:rsidR="00CA567D" w:rsidRPr="00AB77FA" w:rsidRDefault="00CA567D" w:rsidP="00CA567D">
      <w:pPr>
        <w:widowControl w:val="0"/>
        <w:spacing w:after="0" w:line="204" w:lineRule="auto"/>
        <w:jc w:val="center"/>
        <w:rPr>
          <w:rFonts w:ascii="Times New Roman" w:hAnsi="Times New Roman"/>
          <w:sz w:val="16"/>
          <w:szCs w:val="16"/>
          <w:lang w:eastAsia="ru-RU"/>
        </w:rPr>
      </w:pPr>
      <w:r w:rsidRPr="00AB77FA">
        <w:rPr>
          <w:rFonts w:ascii="Times New Roman" w:hAnsi="Times New Roman"/>
          <w:sz w:val="16"/>
          <w:szCs w:val="16"/>
          <w:lang w:eastAsia="ru-RU"/>
        </w:rPr>
        <w:t xml:space="preserve">(указываются дата и номер решения; наименование организации, уполномоченного органа или лица, принявшего решение об утверждении схемы </w:t>
      </w:r>
    </w:p>
    <w:p w:rsidR="00CA567D" w:rsidRPr="00AB77FA" w:rsidRDefault="00CA567D" w:rsidP="00CA567D">
      <w:pPr>
        <w:widowControl w:val="0"/>
        <w:spacing w:after="0" w:line="204" w:lineRule="auto"/>
        <w:jc w:val="both"/>
        <w:rPr>
          <w:rFonts w:ascii="Times New Roman" w:hAnsi="Times New Roman"/>
          <w:sz w:val="20"/>
          <w:szCs w:val="20"/>
          <w:lang w:eastAsia="ru-RU"/>
        </w:rPr>
      </w:pPr>
      <w:r w:rsidRPr="00AB77FA">
        <w:rPr>
          <w:rFonts w:ascii="Times New Roman" w:hAnsi="Times New Roman"/>
          <w:sz w:val="20"/>
          <w:szCs w:val="20"/>
          <w:lang w:eastAsia="ru-RU"/>
        </w:rPr>
        <w:t>______________________________________________________________________________________________________</w:t>
      </w:r>
    </w:p>
    <w:p w:rsidR="00CA567D" w:rsidRPr="00AB77FA" w:rsidRDefault="00CA567D" w:rsidP="00CA567D">
      <w:pPr>
        <w:widowControl w:val="0"/>
        <w:spacing w:after="0" w:line="204" w:lineRule="auto"/>
        <w:jc w:val="center"/>
        <w:rPr>
          <w:rFonts w:ascii="Times New Roman" w:hAnsi="Times New Roman"/>
          <w:sz w:val="20"/>
          <w:szCs w:val="20"/>
          <w:lang w:eastAsia="ru-RU"/>
        </w:rPr>
      </w:pPr>
      <w:r w:rsidRPr="00AB77FA">
        <w:rPr>
          <w:rFonts w:ascii="Times New Roman" w:hAnsi="Times New Roman"/>
          <w:sz w:val="16"/>
          <w:szCs w:val="16"/>
          <w:lang w:eastAsia="ru-RU"/>
        </w:rPr>
        <w:t>расположения земельного участка или земельных участков)</w:t>
      </w:r>
    </w:p>
    <w:p w:rsidR="00CA567D" w:rsidRPr="00AB77FA" w:rsidRDefault="00CA567D" w:rsidP="00CA567D">
      <w:pPr>
        <w:widowControl w:val="0"/>
        <w:spacing w:after="0" w:line="204" w:lineRule="auto"/>
        <w:jc w:val="both"/>
        <w:rPr>
          <w:rFonts w:ascii="Times New Roman" w:hAnsi="Times New Roman"/>
          <w:sz w:val="20"/>
          <w:szCs w:val="20"/>
          <w:lang w:eastAsia="ru-RU"/>
        </w:rPr>
      </w:pPr>
    </w:p>
    <w:p w:rsidR="00CA567D" w:rsidRPr="00AB77FA" w:rsidRDefault="00CA567D" w:rsidP="00CA567D">
      <w:pPr>
        <w:widowControl w:val="0"/>
        <w:spacing w:after="0" w:line="204" w:lineRule="auto"/>
        <w:jc w:val="both"/>
        <w:rPr>
          <w:rFonts w:ascii="Times New Roman" w:hAnsi="Times New Roman"/>
          <w:sz w:val="20"/>
          <w:szCs w:val="20"/>
          <w:lang w:eastAsia="ru-RU"/>
        </w:rPr>
      </w:pPr>
      <w:r w:rsidRPr="00AB77FA">
        <w:rPr>
          <w:rFonts w:ascii="Times New Roman" w:hAnsi="Times New Roman"/>
          <w:sz w:val="20"/>
          <w:szCs w:val="20"/>
          <w:lang w:eastAsia="ru-RU"/>
        </w:rPr>
        <w:t>Сведения о проекте планировки и проекте межевания территории ____________________________________________</w:t>
      </w:r>
    </w:p>
    <w:p w:rsidR="00CA567D" w:rsidRPr="00AB77FA" w:rsidRDefault="00CA567D" w:rsidP="00CA567D">
      <w:pPr>
        <w:widowControl w:val="0"/>
        <w:spacing w:after="0" w:line="204" w:lineRule="auto"/>
        <w:jc w:val="center"/>
        <w:rPr>
          <w:rFonts w:ascii="Times New Roman" w:hAnsi="Times New Roman"/>
          <w:sz w:val="16"/>
          <w:szCs w:val="16"/>
          <w:lang w:eastAsia="ru-RU"/>
        </w:rPr>
      </w:pPr>
      <w:r w:rsidRPr="00AB77FA">
        <w:rPr>
          <w:rFonts w:ascii="Times New Roman" w:hAnsi="Times New Roman"/>
          <w:sz w:val="16"/>
          <w:szCs w:val="16"/>
          <w:lang w:eastAsia="ru-RU"/>
        </w:rPr>
        <w:t xml:space="preserve">                                                                                                                                                (заполняется в отношении линейных объектов, кроме случаев, </w:t>
      </w:r>
    </w:p>
    <w:p w:rsidR="00CA567D" w:rsidRPr="00AB77FA" w:rsidRDefault="00CA567D" w:rsidP="00CA567D">
      <w:pPr>
        <w:widowControl w:val="0"/>
        <w:spacing w:after="0" w:line="204" w:lineRule="auto"/>
        <w:jc w:val="both"/>
        <w:rPr>
          <w:rFonts w:ascii="Times New Roman" w:hAnsi="Times New Roman"/>
          <w:sz w:val="20"/>
          <w:szCs w:val="20"/>
          <w:lang w:eastAsia="ru-RU"/>
        </w:rPr>
      </w:pPr>
      <w:r w:rsidRPr="00AB77FA">
        <w:rPr>
          <w:rFonts w:ascii="Times New Roman" w:hAnsi="Times New Roman"/>
          <w:sz w:val="20"/>
          <w:szCs w:val="20"/>
          <w:lang w:eastAsia="ru-RU"/>
        </w:rPr>
        <w:t>_____________________________________________________________________________________________________</w:t>
      </w:r>
    </w:p>
    <w:p w:rsidR="00CA567D" w:rsidRPr="00AB77FA" w:rsidRDefault="00CA567D" w:rsidP="00CA567D">
      <w:pPr>
        <w:widowControl w:val="0"/>
        <w:spacing w:after="0" w:line="204" w:lineRule="auto"/>
        <w:jc w:val="both"/>
        <w:rPr>
          <w:rFonts w:ascii="Times New Roman" w:hAnsi="Times New Roman"/>
          <w:sz w:val="16"/>
          <w:szCs w:val="16"/>
          <w:lang w:eastAsia="ru-RU"/>
        </w:rPr>
      </w:pPr>
      <w:r w:rsidRPr="00AB77FA">
        <w:rPr>
          <w:rFonts w:ascii="Times New Roman" w:hAnsi="Times New Roman"/>
          <w:sz w:val="16"/>
          <w:szCs w:val="16"/>
          <w:lang w:eastAsia="ru-RU"/>
        </w:rPr>
        <w:t>предусмотренных</w:t>
      </w:r>
      <w:r w:rsidRPr="00AB77FA">
        <w:rPr>
          <w:rFonts w:ascii="Times New Roman" w:hAnsi="Times New Roman"/>
          <w:sz w:val="20"/>
          <w:szCs w:val="20"/>
          <w:lang w:eastAsia="ru-RU"/>
        </w:rPr>
        <w:t xml:space="preserve"> </w:t>
      </w:r>
      <w:r w:rsidRPr="00AB77FA">
        <w:rPr>
          <w:rFonts w:ascii="Times New Roman" w:hAnsi="Times New Roman"/>
          <w:sz w:val="16"/>
          <w:szCs w:val="16"/>
          <w:lang w:eastAsia="ru-RU"/>
        </w:rPr>
        <w:t xml:space="preserve">законодательством Российской Федерации; указываются дата и номер решения об утверждении проекта планировки и проекта </w:t>
      </w:r>
    </w:p>
    <w:p w:rsidR="00CA567D" w:rsidRPr="00AB77FA" w:rsidRDefault="00CA567D" w:rsidP="00CA567D">
      <w:pPr>
        <w:widowControl w:val="0"/>
        <w:spacing w:after="0" w:line="204" w:lineRule="auto"/>
        <w:jc w:val="both"/>
        <w:rPr>
          <w:rFonts w:ascii="Times New Roman" w:hAnsi="Times New Roman"/>
          <w:sz w:val="16"/>
          <w:szCs w:val="16"/>
          <w:lang w:eastAsia="ru-RU"/>
        </w:rPr>
      </w:pPr>
    </w:p>
    <w:p w:rsidR="00CA567D" w:rsidRPr="00AB77FA" w:rsidRDefault="00CA567D" w:rsidP="00CA567D">
      <w:pPr>
        <w:widowControl w:val="0"/>
        <w:spacing w:after="0" w:line="204" w:lineRule="auto"/>
        <w:jc w:val="both"/>
        <w:rPr>
          <w:rFonts w:ascii="Times New Roman" w:hAnsi="Times New Roman"/>
          <w:sz w:val="20"/>
          <w:szCs w:val="20"/>
          <w:lang w:eastAsia="ru-RU"/>
        </w:rPr>
      </w:pPr>
      <w:r w:rsidRPr="00AB77FA">
        <w:rPr>
          <w:rFonts w:ascii="Times New Roman" w:hAnsi="Times New Roman"/>
          <w:sz w:val="20"/>
          <w:szCs w:val="20"/>
          <w:lang w:eastAsia="ru-RU"/>
        </w:rPr>
        <w:t>______________________________________________________________________________________________________</w:t>
      </w:r>
    </w:p>
    <w:p w:rsidR="00CA567D" w:rsidRPr="00AB77FA" w:rsidRDefault="00CA567D" w:rsidP="00CA567D">
      <w:pPr>
        <w:widowControl w:val="0"/>
        <w:spacing w:after="0" w:line="204" w:lineRule="auto"/>
        <w:jc w:val="both"/>
        <w:rPr>
          <w:rFonts w:ascii="Times New Roman" w:hAnsi="Times New Roman"/>
          <w:sz w:val="20"/>
          <w:szCs w:val="20"/>
          <w:lang w:eastAsia="ru-RU"/>
        </w:rPr>
      </w:pPr>
      <w:r w:rsidRPr="00AB77FA">
        <w:rPr>
          <w:rFonts w:ascii="Times New Roman" w:hAnsi="Times New Roman"/>
          <w:sz w:val="20"/>
          <w:szCs w:val="20"/>
          <w:lang w:eastAsia="ru-RU"/>
        </w:rPr>
        <w:t xml:space="preserve"> </w:t>
      </w:r>
      <w:r w:rsidRPr="00AB77FA">
        <w:rPr>
          <w:rFonts w:ascii="Times New Roman" w:hAnsi="Times New Roman"/>
          <w:sz w:val="16"/>
          <w:szCs w:val="16"/>
          <w:lang w:eastAsia="ru-RU"/>
        </w:rPr>
        <w:t>межевания территории (в соответствии со сведениями, содержащимися в ИСОГД) и уполномоченный орган или лицо, принявшие такое решение)</w:t>
      </w:r>
    </w:p>
    <w:p w:rsidR="00CA567D" w:rsidRPr="00AB77FA" w:rsidRDefault="00CA567D" w:rsidP="00CA567D">
      <w:pPr>
        <w:widowControl w:val="0"/>
        <w:spacing w:after="0" w:line="204" w:lineRule="auto"/>
        <w:jc w:val="both"/>
        <w:rPr>
          <w:rFonts w:ascii="Times New Roman" w:hAnsi="Times New Roman"/>
          <w:sz w:val="20"/>
          <w:szCs w:val="20"/>
          <w:lang w:eastAsia="ru-RU"/>
        </w:rPr>
      </w:pPr>
    </w:p>
    <w:p w:rsidR="00CA567D" w:rsidRPr="00AB77FA" w:rsidRDefault="00CA567D" w:rsidP="00CA567D">
      <w:pPr>
        <w:widowControl w:val="0"/>
        <w:spacing w:after="0" w:line="204" w:lineRule="auto"/>
        <w:jc w:val="both"/>
        <w:rPr>
          <w:rFonts w:ascii="Times New Roman" w:hAnsi="Times New Roman"/>
          <w:sz w:val="20"/>
          <w:szCs w:val="20"/>
          <w:lang w:eastAsia="ru-RU"/>
        </w:rPr>
      </w:pPr>
      <w:r w:rsidRPr="00AB77FA">
        <w:rPr>
          <w:rFonts w:ascii="Times New Roman" w:hAnsi="Times New Roman"/>
          <w:sz w:val="20"/>
          <w:szCs w:val="20"/>
          <w:lang w:eastAsia="ru-RU"/>
        </w:rPr>
        <w:t>Сведения о проектной документации _____________________________________________________________________</w:t>
      </w:r>
    </w:p>
    <w:p w:rsidR="00CA567D" w:rsidRPr="00AB77FA" w:rsidRDefault="00CA567D" w:rsidP="00CA567D">
      <w:pPr>
        <w:widowControl w:val="0"/>
        <w:spacing w:after="0" w:line="204" w:lineRule="auto"/>
        <w:jc w:val="center"/>
        <w:rPr>
          <w:rFonts w:ascii="Times New Roman" w:hAnsi="Times New Roman"/>
          <w:sz w:val="20"/>
          <w:szCs w:val="20"/>
          <w:lang w:eastAsia="ru-RU"/>
        </w:rPr>
      </w:pPr>
      <w:r w:rsidRPr="00AB77FA">
        <w:rPr>
          <w:rFonts w:ascii="Times New Roman" w:hAnsi="Times New Roman"/>
          <w:sz w:val="20"/>
          <w:szCs w:val="20"/>
          <w:lang w:eastAsia="ru-RU"/>
        </w:rPr>
        <w:t xml:space="preserve">                                           </w:t>
      </w:r>
      <w:r w:rsidRPr="00AB77FA">
        <w:rPr>
          <w:rFonts w:ascii="Times New Roman" w:hAnsi="Times New Roman"/>
          <w:sz w:val="16"/>
          <w:szCs w:val="16"/>
          <w:lang w:eastAsia="ru-RU"/>
        </w:rPr>
        <w:t>(указывается кем, когда разработана проектная документация, реквизиты документа,</w:t>
      </w:r>
      <w:r w:rsidRPr="00AB77FA">
        <w:rPr>
          <w:rFonts w:ascii="Times New Roman" w:hAnsi="Times New Roman"/>
          <w:sz w:val="20"/>
          <w:szCs w:val="20"/>
          <w:lang w:eastAsia="ru-RU"/>
        </w:rPr>
        <w:t xml:space="preserve"> ______________________________________________________________________________________________________</w:t>
      </w:r>
    </w:p>
    <w:p w:rsidR="00CA567D" w:rsidRPr="00AB77FA" w:rsidRDefault="00CA567D" w:rsidP="00CA567D">
      <w:pPr>
        <w:widowControl w:val="0"/>
        <w:spacing w:after="0" w:line="204" w:lineRule="auto"/>
        <w:jc w:val="center"/>
        <w:rPr>
          <w:rFonts w:ascii="Times New Roman" w:hAnsi="Times New Roman"/>
          <w:sz w:val="16"/>
          <w:szCs w:val="16"/>
          <w:lang w:eastAsia="ru-RU"/>
        </w:rPr>
      </w:pPr>
      <w:r w:rsidRPr="00AB77FA">
        <w:rPr>
          <w:rFonts w:ascii="Times New Roman" w:hAnsi="Times New Roman"/>
          <w:sz w:val="16"/>
          <w:szCs w:val="16"/>
          <w:lang w:eastAsia="ru-RU"/>
        </w:rPr>
        <w:t xml:space="preserve">наименование проектной организации; дата (при наличии)  и номер (при наличии) решения об утверждении проектной документации </w:t>
      </w:r>
      <w:r w:rsidRPr="00AB77FA">
        <w:rPr>
          <w:rFonts w:ascii="Times New Roman" w:hAnsi="Times New Roman"/>
          <w:sz w:val="20"/>
          <w:szCs w:val="20"/>
          <w:vertAlign w:val="superscript"/>
          <w:lang w:eastAsia="ru-RU"/>
        </w:rPr>
        <w:t>&lt;6&gt;</w:t>
      </w:r>
      <w:r w:rsidRPr="00AB77FA">
        <w:rPr>
          <w:rFonts w:ascii="Times New Roman" w:hAnsi="Times New Roman"/>
          <w:sz w:val="20"/>
          <w:szCs w:val="20"/>
          <w:lang w:eastAsia="ru-RU"/>
        </w:rPr>
        <w:t>)</w:t>
      </w:r>
    </w:p>
    <w:p w:rsidR="00CA567D" w:rsidRPr="00AB77FA" w:rsidRDefault="00CA567D" w:rsidP="00CA567D">
      <w:pPr>
        <w:widowControl w:val="0"/>
        <w:spacing w:after="0" w:line="204" w:lineRule="auto"/>
        <w:jc w:val="center"/>
        <w:rPr>
          <w:rFonts w:ascii="Times New Roman" w:hAnsi="Times New Roman"/>
          <w:sz w:val="16"/>
          <w:szCs w:val="16"/>
          <w:lang w:eastAsia="ru-RU"/>
        </w:rPr>
      </w:pPr>
    </w:p>
    <w:p w:rsidR="00CA567D" w:rsidRPr="00AB77FA" w:rsidRDefault="00CA567D" w:rsidP="00CA567D">
      <w:pPr>
        <w:widowControl w:val="0"/>
        <w:spacing w:after="0" w:line="204" w:lineRule="auto"/>
        <w:jc w:val="both"/>
        <w:rPr>
          <w:rFonts w:ascii="Times New Roman" w:hAnsi="Times New Roman"/>
          <w:sz w:val="20"/>
          <w:szCs w:val="20"/>
          <w:lang w:eastAsia="ru-RU"/>
        </w:rPr>
      </w:pPr>
      <w:r w:rsidRPr="00AB77FA">
        <w:rPr>
          <w:rFonts w:ascii="Times New Roman" w:hAnsi="Times New Roman"/>
          <w:sz w:val="20"/>
          <w:szCs w:val="20"/>
          <w:lang w:eastAsia="ru-RU"/>
        </w:rPr>
        <w:t>Сведения о положительном заключении экспертизы проектной документации __________________________________</w:t>
      </w:r>
    </w:p>
    <w:p w:rsidR="00CA567D" w:rsidRPr="00AB77FA" w:rsidRDefault="00CA567D" w:rsidP="00CA567D">
      <w:pPr>
        <w:pStyle w:val="1"/>
        <w:keepNext w:val="0"/>
        <w:autoSpaceDE w:val="0"/>
        <w:autoSpaceDN w:val="0"/>
        <w:adjustRightInd w:val="0"/>
        <w:spacing w:before="0"/>
        <w:jc w:val="both"/>
        <w:rPr>
          <w:rFonts w:ascii="Courier New" w:eastAsia="Calibri" w:hAnsi="Courier New" w:cs="Courier New"/>
          <w:b w:val="0"/>
          <w:bCs w:val="0"/>
          <w:sz w:val="20"/>
          <w:szCs w:val="20"/>
        </w:rPr>
      </w:pPr>
      <w:r w:rsidRPr="00AB77FA">
        <w:rPr>
          <w:rFonts w:ascii="Courier New" w:eastAsia="Calibri" w:hAnsi="Courier New" w:cs="Courier New"/>
          <w:b w:val="0"/>
          <w:bCs w:val="0"/>
          <w:sz w:val="20"/>
          <w:szCs w:val="20"/>
        </w:rPr>
        <w:t>_____________________________________________________________________________________</w:t>
      </w:r>
    </w:p>
    <w:p w:rsidR="00CA567D" w:rsidRPr="00AB77FA" w:rsidRDefault="00CA567D" w:rsidP="00CA567D">
      <w:pPr>
        <w:widowControl w:val="0"/>
        <w:spacing w:after="0" w:line="204" w:lineRule="auto"/>
        <w:jc w:val="center"/>
        <w:rPr>
          <w:rFonts w:ascii="Times New Roman" w:hAnsi="Times New Roman"/>
          <w:sz w:val="16"/>
          <w:szCs w:val="16"/>
          <w:lang w:eastAsia="ru-RU"/>
        </w:rPr>
      </w:pPr>
      <w:r w:rsidRPr="00AB77FA">
        <w:rPr>
          <w:rFonts w:ascii="Times New Roman" w:hAnsi="Times New Roman"/>
          <w:sz w:val="16"/>
          <w:szCs w:val="16"/>
          <w:lang w:eastAsia="ru-RU"/>
        </w:rPr>
        <w:t>(указываются наименование организации, выдавшей заключение, номер и дата утверждения</w:t>
      </w:r>
      <w:r w:rsidRPr="00AB77FA">
        <w:rPr>
          <w:rFonts w:ascii="Times New Roman" w:hAnsi="Times New Roman"/>
          <w:sz w:val="20"/>
          <w:szCs w:val="20"/>
          <w:vertAlign w:val="superscript"/>
          <w:lang w:eastAsia="ru-RU"/>
        </w:rPr>
        <w:t>&lt;7&gt;</w:t>
      </w:r>
      <w:r w:rsidRPr="00AB77FA">
        <w:rPr>
          <w:rFonts w:ascii="Times New Roman" w:hAnsi="Times New Roman"/>
          <w:sz w:val="16"/>
          <w:szCs w:val="16"/>
          <w:lang w:eastAsia="ru-RU"/>
        </w:rPr>
        <w:t>)</w:t>
      </w:r>
    </w:p>
    <w:p w:rsidR="00CA567D" w:rsidRPr="00AB77FA" w:rsidRDefault="00CA567D" w:rsidP="00CA567D">
      <w:pPr>
        <w:widowControl w:val="0"/>
        <w:spacing w:after="0" w:line="204" w:lineRule="auto"/>
        <w:jc w:val="center"/>
        <w:rPr>
          <w:rFonts w:ascii="Times New Roman" w:hAnsi="Times New Roman"/>
          <w:sz w:val="16"/>
          <w:szCs w:val="16"/>
          <w:lang w:eastAsia="ru-RU"/>
        </w:rPr>
      </w:pPr>
    </w:p>
    <w:p w:rsidR="00CA567D" w:rsidRPr="00AB77FA" w:rsidRDefault="00CA567D" w:rsidP="00CA567D">
      <w:pPr>
        <w:widowControl w:val="0"/>
        <w:spacing w:after="0" w:line="204" w:lineRule="auto"/>
        <w:jc w:val="both"/>
        <w:rPr>
          <w:rFonts w:ascii="Times New Roman" w:hAnsi="Times New Roman"/>
          <w:sz w:val="20"/>
          <w:szCs w:val="20"/>
          <w:lang w:eastAsia="ru-RU"/>
        </w:rPr>
      </w:pPr>
      <w:r w:rsidRPr="00AB77FA">
        <w:rPr>
          <w:rFonts w:ascii="Times New Roman" w:hAnsi="Times New Roman"/>
          <w:sz w:val="20"/>
          <w:szCs w:val="20"/>
          <w:lang w:eastAsia="ru-RU"/>
        </w:rPr>
        <w:t>Сведения о положительном заключении государственной экологической проектной документации _________________</w:t>
      </w:r>
    </w:p>
    <w:p w:rsidR="00CA567D" w:rsidRPr="00AB77FA" w:rsidRDefault="00CA567D" w:rsidP="00CA567D">
      <w:pPr>
        <w:pStyle w:val="1"/>
        <w:keepNext w:val="0"/>
        <w:autoSpaceDE w:val="0"/>
        <w:autoSpaceDN w:val="0"/>
        <w:adjustRightInd w:val="0"/>
        <w:spacing w:before="0"/>
        <w:jc w:val="both"/>
        <w:rPr>
          <w:rFonts w:ascii="Courier New" w:eastAsia="Calibri" w:hAnsi="Courier New" w:cs="Courier New"/>
          <w:b w:val="0"/>
          <w:bCs w:val="0"/>
          <w:sz w:val="20"/>
          <w:szCs w:val="20"/>
        </w:rPr>
      </w:pPr>
      <w:r w:rsidRPr="00AB77FA">
        <w:rPr>
          <w:rFonts w:ascii="Courier New" w:eastAsia="Calibri" w:hAnsi="Courier New" w:cs="Courier New"/>
          <w:b w:val="0"/>
          <w:bCs w:val="0"/>
          <w:sz w:val="20"/>
          <w:szCs w:val="20"/>
        </w:rPr>
        <w:t>_____________________________________________________________________________________</w:t>
      </w:r>
    </w:p>
    <w:p w:rsidR="00CA567D" w:rsidRPr="00AB77FA" w:rsidRDefault="00CA567D" w:rsidP="00CA567D">
      <w:pPr>
        <w:autoSpaceDE w:val="0"/>
        <w:autoSpaceDN w:val="0"/>
        <w:adjustRightInd w:val="0"/>
        <w:spacing w:after="0" w:line="240" w:lineRule="auto"/>
        <w:jc w:val="center"/>
        <w:rPr>
          <w:rFonts w:ascii="Times New Roman" w:hAnsi="Times New Roman"/>
          <w:sz w:val="16"/>
          <w:szCs w:val="16"/>
          <w:lang w:eastAsia="ru-RU"/>
        </w:rPr>
      </w:pPr>
      <w:r w:rsidRPr="00AB77FA">
        <w:rPr>
          <w:rFonts w:ascii="Times New Roman" w:hAnsi="Times New Roman"/>
          <w:sz w:val="16"/>
          <w:szCs w:val="16"/>
          <w:lang w:eastAsia="ru-RU"/>
        </w:rPr>
        <w:t>(указываются реквизиты приказа об утверждении положительного заключения государственной экологической экспертизы (дата, номер), в случае</w:t>
      </w:r>
    </w:p>
    <w:p w:rsidR="00CA567D" w:rsidRPr="00AB77FA" w:rsidRDefault="00CA567D" w:rsidP="00CA567D">
      <w:pPr>
        <w:autoSpaceDE w:val="0"/>
        <w:autoSpaceDN w:val="0"/>
        <w:adjustRightInd w:val="0"/>
        <w:spacing w:after="0" w:line="240" w:lineRule="auto"/>
        <w:jc w:val="both"/>
        <w:rPr>
          <w:rFonts w:ascii="Times New Roman" w:hAnsi="Times New Roman"/>
          <w:sz w:val="16"/>
          <w:szCs w:val="16"/>
          <w:lang w:eastAsia="ru-RU"/>
        </w:rPr>
      </w:pPr>
    </w:p>
    <w:p w:rsidR="00CA567D" w:rsidRPr="00AB77FA" w:rsidRDefault="00CA567D" w:rsidP="00CA567D">
      <w:pPr>
        <w:autoSpaceDE w:val="0"/>
        <w:autoSpaceDN w:val="0"/>
        <w:adjustRightInd w:val="0"/>
        <w:spacing w:after="0" w:line="240" w:lineRule="auto"/>
        <w:jc w:val="both"/>
        <w:rPr>
          <w:rFonts w:ascii="Times New Roman" w:hAnsi="Times New Roman"/>
          <w:sz w:val="16"/>
          <w:szCs w:val="16"/>
          <w:lang w:eastAsia="ru-RU"/>
        </w:rPr>
      </w:pPr>
      <w:r w:rsidRPr="00AB77FA">
        <w:rPr>
          <w:rFonts w:ascii="Times New Roman" w:hAnsi="Times New Roman"/>
          <w:sz w:val="16"/>
          <w:szCs w:val="16"/>
          <w:lang w:eastAsia="ru-RU"/>
        </w:rPr>
        <w:t>_______________________________________________________________________________________________________________________________</w:t>
      </w:r>
    </w:p>
    <w:p w:rsidR="00CA567D" w:rsidRPr="00AB77FA" w:rsidRDefault="00CA567D" w:rsidP="00CA567D">
      <w:pPr>
        <w:autoSpaceDE w:val="0"/>
        <w:autoSpaceDN w:val="0"/>
        <w:adjustRightInd w:val="0"/>
        <w:spacing w:after="0" w:line="240" w:lineRule="auto"/>
        <w:jc w:val="center"/>
        <w:rPr>
          <w:rFonts w:ascii="Times New Roman" w:hAnsi="Times New Roman"/>
          <w:sz w:val="16"/>
          <w:szCs w:val="16"/>
          <w:lang w:eastAsia="ru-RU"/>
        </w:rPr>
      </w:pPr>
      <w:r w:rsidRPr="00AB77FA">
        <w:rPr>
          <w:rFonts w:ascii="Times New Roman" w:hAnsi="Times New Roman"/>
          <w:sz w:val="16"/>
          <w:szCs w:val="16"/>
          <w:lang w:eastAsia="ru-RU"/>
        </w:rPr>
        <w:t>если в соответствии с законодательством Российской Федерации проектная документация подлежит государственной экологической экспертизе</w:t>
      </w:r>
    </w:p>
    <w:p w:rsidR="00CA567D" w:rsidRPr="00AB77FA" w:rsidRDefault="00CA567D" w:rsidP="00CA567D">
      <w:pPr>
        <w:autoSpaceDE w:val="0"/>
        <w:autoSpaceDN w:val="0"/>
        <w:adjustRightInd w:val="0"/>
        <w:spacing w:after="0" w:line="240" w:lineRule="auto"/>
        <w:jc w:val="both"/>
        <w:rPr>
          <w:rFonts w:ascii="Times New Roman" w:hAnsi="Times New Roman"/>
          <w:sz w:val="16"/>
          <w:szCs w:val="16"/>
          <w:lang w:eastAsia="ru-RU"/>
        </w:rPr>
      </w:pPr>
    </w:p>
    <w:p w:rsidR="00CA567D" w:rsidRPr="00AB77FA" w:rsidRDefault="00CA567D" w:rsidP="00CA567D">
      <w:pPr>
        <w:widowControl w:val="0"/>
        <w:spacing w:after="0" w:line="204" w:lineRule="auto"/>
        <w:jc w:val="both"/>
        <w:rPr>
          <w:rFonts w:ascii="Times New Roman" w:hAnsi="Times New Roman"/>
          <w:sz w:val="20"/>
          <w:szCs w:val="20"/>
          <w:lang w:eastAsia="ru-RU"/>
        </w:rPr>
      </w:pPr>
      <w:r w:rsidRPr="00AB77FA">
        <w:rPr>
          <w:rFonts w:ascii="Times New Roman" w:hAnsi="Times New Roman"/>
          <w:sz w:val="20"/>
          <w:szCs w:val="20"/>
          <w:lang w:eastAsia="ru-RU"/>
        </w:rPr>
        <w:t xml:space="preserve">Подтверждение соответствия вносимых в проектную документацию изменений требованиям, указанным в </w:t>
      </w:r>
      <w:hyperlink r:id="rId33" w:history="1">
        <w:r w:rsidRPr="00AB77FA">
          <w:rPr>
            <w:rFonts w:ascii="Times New Roman" w:hAnsi="Times New Roman"/>
            <w:sz w:val="20"/>
            <w:szCs w:val="20"/>
            <w:lang w:eastAsia="ru-RU"/>
          </w:rPr>
          <w:t>части 3.8 статьи 49</w:t>
        </w:r>
      </w:hyperlink>
      <w:r w:rsidRPr="00AB77FA">
        <w:rPr>
          <w:rFonts w:ascii="Times New Roman" w:hAnsi="Times New Roman"/>
          <w:sz w:val="20"/>
          <w:szCs w:val="20"/>
          <w:lang w:eastAsia="ru-RU"/>
        </w:rPr>
        <w:t xml:space="preserve"> Градостроительного кодекса Российской Федерации</w:t>
      </w:r>
      <w:r w:rsidRPr="00AB77FA">
        <w:rPr>
          <w:rFonts w:ascii="Times New Roman" w:hAnsi="Times New Roman"/>
          <w:sz w:val="20"/>
          <w:szCs w:val="20"/>
          <w:vertAlign w:val="superscript"/>
          <w:lang w:eastAsia="ru-RU"/>
        </w:rPr>
        <w:t>&lt;8&gt;</w:t>
      </w:r>
      <w:r w:rsidRPr="00AB77FA">
        <w:rPr>
          <w:rFonts w:ascii="Times New Roman" w:hAnsi="Times New Roman"/>
          <w:sz w:val="20"/>
          <w:szCs w:val="20"/>
          <w:lang w:eastAsia="ru-RU"/>
        </w:rPr>
        <w:t xml:space="preserve"> _____________________________________________</w:t>
      </w:r>
    </w:p>
    <w:p w:rsidR="00CA567D" w:rsidRPr="00AB77FA" w:rsidRDefault="00CA567D" w:rsidP="00CA567D">
      <w:pPr>
        <w:widowControl w:val="0"/>
        <w:spacing w:after="0" w:line="204" w:lineRule="auto"/>
        <w:jc w:val="center"/>
        <w:rPr>
          <w:rFonts w:ascii="Times New Roman" w:hAnsi="Times New Roman"/>
          <w:sz w:val="16"/>
          <w:szCs w:val="16"/>
          <w:lang w:eastAsia="ru-RU"/>
        </w:rPr>
      </w:pPr>
      <w:r w:rsidRPr="00AB77FA">
        <w:rPr>
          <w:rFonts w:ascii="Times New Roman" w:hAnsi="Times New Roman"/>
          <w:sz w:val="16"/>
          <w:szCs w:val="16"/>
          <w:lang w:eastAsia="ru-RU"/>
        </w:rPr>
        <w:t xml:space="preserve">                                                                                                                                   (указываются с</w:t>
      </w:r>
      <w:r w:rsidRPr="00AB77FA">
        <w:rPr>
          <w:rFonts w:ascii="Times New Roman" w:hAnsi="Times New Roman"/>
          <w:sz w:val="16"/>
          <w:szCs w:val="16"/>
        </w:rPr>
        <w:t>ведения о специалисте по организации архитектурно-</w:t>
      </w:r>
    </w:p>
    <w:p w:rsidR="00CA567D" w:rsidRPr="00AB77FA" w:rsidRDefault="00CA567D" w:rsidP="00CA567D">
      <w:pPr>
        <w:widowControl w:val="0"/>
        <w:spacing w:after="0" w:line="204" w:lineRule="auto"/>
        <w:jc w:val="center"/>
        <w:rPr>
          <w:rFonts w:ascii="Times New Roman" w:hAnsi="Times New Roman"/>
          <w:sz w:val="16"/>
          <w:szCs w:val="16"/>
          <w:lang w:eastAsia="ru-RU"/>
        </w:rPr>
      </w:pPr>
      <w:r w:rsidRPr="00AB77FA">
        <w:rPr>
          <w:rFonts w:ascii="Times New Roman" w:hAnsi="Times New Roman"/>
          <w:sz w:val="16"/>
          <w:szCs w:val="16"/>
          <w:lang w:eastAsia="ru-RU"/>
        </w:rPr>
        <w:t>_______________________________________________________________________________________________________________________________</w:t>
      </w:r>
    </w:p>
    <w:p w:rsidR="00CA567D" w:rsidRPr="00AB77FA" w:rsidRDefault="00CA567D" w:rsidP="00CA567D">
      <w:pPr>
        <w:autoSpaceDE w:val="0"/>
        <w:autoSpaceDN w:val="0"/>
        <w:adjustRightInd w:val="0"/>
        <w:spacing w:after="0" w:line="240" w:lineRule="auto"/>
        <w:jc w:val="center"/>
        <w:rPr>
          <w:rFonts w:ascii="Times New Roman" w:hAnsi="Times New Roman"/>
          <w:sz w:val="16"/>
          <w:szCs w:val="16"/>
        </w:rPr>
      </w:pPr>
      <w:r w:rsidRPr="00AB77FA">
        <w:rPr>
          <w:rFonts w:ascii="Times New Roman" w:hAnsi="Times New Roman"/>
          <w:sz w:val="16"/>
          <w:szCs w:val="16"/>
        </w:rPr>
        <w:t>строительного проектирования в должности главного инженера проекта, утвердившем подтверждение соответствия вносимых в проектную</w:t>
      </w:r>
    </w:p>
    <w:p w:rsidR="00CA567D" w:rsidRPr="00AB77FA" w:rsidRDefault="00CA567D" w:rsidP="00CA567D">
      <w:pPr>
        <w:autoSpaceDE w:val="0"/>
        <w:autoSpaceDN w:val="0"/>
        <w:adjustRightInd w:val="0"/>
        <w:spacing w:after="0" w:line="240" w:lineRule="auto"/>
        <w:jc w:val="both"/>
        <w:rPr>
          <w:rFonts w:ascii="Times New Roman" w:hAnsi="Times New Roman"/>
          <w:sz w:val="16"/>
          <w:szCs w:val="16"/>
        </w:rPr>
      </w:pPr>
      <w:r w:rsidRPr="00AB77FA">
        <w:rPr>
          <w:rFonts w:ascii="Times New Roman" w:hAnsi="Times New Roman"/>
          <w:sz w:val="16"/>
          <w:szCs w:val="16"/>
        </w:rPr>
        <w:t>_______________________________________________________________________________________________________________________________</w:t>
      </w:r>
    </w:p>
    <w:p w:rsidR="00CA567D" w:rsidRPr="00AB77FA" w:rsidRDefault="00CA567D" w:rsidP="00CA567D">
      <w:pPr>
        <w:autoSpaceDE w:val="0"/>
        <w:autoSpaceDN w:val="0"/>
        <w:adjustRightInd w:val="0"/>
        <w:spacing w:after="0" w:line="240" w:lineRule="auto"/>
        <w:jc w:val="center"/>
        <w:rPr>
          <w:rFonts w:ascii="Times New Roman" w:hAnsi="Times New Roman"/>
          <w:sz w:val="16"/>
          <w:szCs w:val="16"/>
          <w:lang w:eastAsia="ru-RU"/>
        </w:rPr>
      </w:pPr>
      <w:r w:rsidRPr="00AB77FA">
        <w:rPr>
          <w:rFonts w:ascii="Times New Roman" w:hAnsi="Times New Roman"/>
          <w:sz w:val="16"/>
          <w:szCs w:val="16"/>
        </w:rPr>
        <w:t xml:space="preserve">документацию изменений требованиям, указанным в части 3.8 статьи 49 Градостроительного кодекса Российской Федерации, </w:t>
      </w:r>
      <w:r w:rsidRPr="00AB77FA">
        <w:rPr>
          <w:rFonts w:ascii="Times New Roman" w:hAnsi="Times New Roman"/>
          <w:sz w:val="16"/>
          <w:szCs w:val="16"/>
          <w:lang w:eastAsia="ru-RU"/>
        </w:rPr>
        <w:t>дата и номер)</w:t>
      </w:r>
    </w:p>
    <w:p w:rsidR="00CA567D" w:rsidRPr="00AB77FA" w:rsidRDefault="00CA567D" w:rsidP="00CA567D">
      <w:pPr>
        <w:autoSpaceDE w:val="0"/>
        <w:autoSpaceDN w:val="0"/>
        <w:adjustRightInd w:val="0"/>
        <w:spacing w:after="0" w:line="240" w:lineRule="auto"/>
        <w:jc w:val="center"/>
        <w:rPr>
          <w:rFonts w:ascii="Times New Roman" w:hAnsi="Times New Roman"/>
          <w:sz w:val="16"/>
          <w:szCs w:val="16"/>
        </w:rPr>
      </w:pPr>
    </w:p>
    <w:p w:rsidR="00CA567D" w:rsidRPr="00AB77FA" w:rsidRDefault="00CA567D" w:rsidP="00CA567D">
      <w:pPr>
        <w:autoSpaceDE w:val="0"/>
        <w:autoSpaceDN w:val="0"/>
        <w:adjustRightInd w:val="0"/>
        <w:spacing w:after="0" w:line="240" w:lineRule="auto"/>
        <w:jc w:val="both"/>
        <w:rPr>
          <w:rFonts w:ascii="Times New Roman" w:hAnsi="Times New Roman"/>
          <w:sz w:val="20"/>
          <w:szCs w:val="20"/>
        </w:rPr>
      </w:pPr>
      <w:r w:rsidRPr="00AB77FA">
        <w:rPr>
          <w:rFonts w:ascii="Times New Roman" w:hAnsi="Times New Roman"/>
          <w:sz w:val="20"/>
          <w:szCs w:val="20"/>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r w:rsidRPr="00AB77FA">
        <w:rPr>
          <w:rFonts w:ascii="Times New Roman" w:hAnsi="Times New Roman"/>
          <w:sz w:val="20"/>
          <w:szCs w:val="20"/>
          <w:vertAlign w:val="superscript"/>
          <w:lang w:eastAsia="ru-RU"/>
        </w:rPr>
        <w:t>&lt;9&gt;</w:t>
      </w:r>
      <w:r w:rsidRPr="00AB77FA">
        <w:rPr>
          <w:rFonts w:ascii="Times New Roman" w:hAnsi="Times New Roman"/>
          <w:sz w:val="20"/>
          <w:szCs w:val="20"/>
        </w:rPr>
        <w:t xml:space="preserve"> _____________________________________________</w:t>
      </w:r>
    </w:p>
    <w:p w:rsidR="00CA567D" w:rsidRPr="00AB77FA" w:rsidRDefault="00CA567D" w:rsidP="00CA567D">
      <w:pPr>
        <w:autoSpaceDE w:val="0"/>
        <w:autoSpaceDN w:val="0"/>
        <w:adjustRightInd w:val="0"/>
        <w:spacing w:after="0" w:line="240" w:lineRule="auto"/>
        <w:jc w:val="both"/>
        <w:rPr>
          <w:rFonts w:ascii="Times New Roman" w:hAnsi="Times New Roman"/>
          <w:sz w:val="20"/>
          <w:szCs w:val="20"/>
        </w:rPr>
      </w:pPr>
      <w:r w:rsidRPr="00AB77FA">
        <w:rPr>
          <w:rFonts w:ascii="Times New Roman" w:hAnsi="Times New Roman"/>
          <w:sz w:val="20"/>
          <w:szCs w:val="20"/>
        </w:rPr>
        <w:t>______________________________________________________________________________________________________</w:t>
      </w:r>
    </w:p>
    <w:p w:rsidR="00CA567D" w:rsidRPr="00AB77FA" w:rsidRDefault="00CA567D" w:rsidP="00CA567D">
      <w:pPr>
        <w:autoSpaceDE w:val="0"/>
        <w:autoSpaceDN w:val="0"/>
        <w:adjustRightInd w:val="0"/>
        <w:spacing w:after="0" w:line="240" w:lineRule="auto"/>
        <w:jc w:val="center"/>
        <w:rPr>
          <w:rFonts w:ascii="Times New Roman" w:hAnsi="Times New Roman"/>
          <w:sz w:val="16"/>
          <w:szCs w:val="16"/>
        </w:rPr>
      </w:pPr>
      <w:r w:rsidRPr="00AB77FA">
        <w:rPr>
          <w:rFonts w:ascii="Times New Roman" w:hAnsi="Times New Roman"/>
          <w:sz w:val="16"/>
          <w:szCs w:val="16"/>
        </w:rPr>
        <w:t>(указываются сведения об организации, проводившей оценку соответствия; дата и номер)</w:t>
      </w:r>
    </w:p>
    <w:p w:rsidR="00CA567D" w:rsidRPr="00AB77FA" w:rsidRDefault="00CA567D" w:rsidP="00CA567D">
      <w:pPr>
        <w:widowControl w:val="0"/>
        <w:spacing w:after="0" w:line="204" w:lineRule="auto"/>
        <w:jc w:val="both"/>
        <w:rPr>
          <w:rFonts w:ascii="Times New Roman" w:hAnsi="Times New Roman"/>
          <w:sz w:val="20"/>
          <w:szCs w:val="20"/>
          <w:lang w:eastAsia="ru-RU"/>
        </w:rPr>
      </w:pPr>
    </w:p>
    <w:p w:rsidR="00CA567D" w:rsidRPr="00AB77FA" w:rsidRDefault="00CA567D" w:rsidP="00CA567D">
      <w:pPr>
        <w:widowControl w:val="0"/>
        <w:spacing w:after="0" w:line="204" w:lineRule="auto"/>
        <w:jc w:val="both"/>
        <w:rPr>
          <w:rFonts w:ascii="Times New Roman" w:hAnsi="Times New Roman"/>
          <w:sz w:val="20"/>
          <w:szCs w:val="20"/>
          <w:lang w:eastAsia="ru-RU"/>
        </w:rPr>
      </w:pPr>
      <w:r w:rsidRPr="00AB77FA">
        <w:rPr>
          <w:rFonts w:ascii="Times New Roman" w:hAnsi="Times New Roman"/>
          <w:sz w:val="20"/>
          <w:szCs w:val="20"/>
          <w:lang w:eastAsia="ru-RU"/>
        </w:rPr>
        <w:t>Сведения  о  разрешении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CA567D" w:rsidRPr="00AB77FA" w:rsidRDefault="00CA567D" w:rsidP="00CA567D">
      <w:pPr>
        <w:widowControl w:val="0"/>
        <w:spacing w:after="0" w:line="204" w:lineRule="auto"/>
        <w:jc w:val="both"/>
        <w:rPr>
          <w:rFonts w:ascii="Times New Roman" w:hAnsi="Times New Roman"/>
          <w:sz w:val="20"/>
          <w:szCs w:val="20"/>
          <w:lang w:eastAsia="ru-RU"/>
        </w:rPr>
      </w:pPr>
      <w:r w:rsidRPr="00AB77FA">
        <w:rPr>
          <w:rFonts w:ascii="Times New Roman" w:hAnsi="Times New Roman"/>
          <w:sz w:val="20"/>
          <w:szCs w:val="20"/>
          <w:lang w:eastAsia="ru-RU"/>
        </w:rPr>
        <w:t>____________________________________________________________________________________________________</w:t>
      </w:r>
    </w:p>
    <w:p w:rsidR="00CA567D" w:rsidRPr="00AB77FA" w:rsidRDefault="00CA567D" w:rsidP="00CA567D">
      <w:pPr>
        <w:widowControl w:val="0"/>
        <w:spacing w:after="0" w:line="204" w:lineRule="auto"/>
        <w:jc w:val="center"/>
        <w:rPr>
          <w:rFonts w:ascii="Times New Roman" w:hAnsi="Times New Roman"/>
          <w:sz w:val="16"/>
          <w:szCs w:val="16"/>
          <w:lang w:eastAsia="ru-RU"/>
        </w:rPr>
      </w:pPr>
      <w:r w:rsidRPr="00AB77FA">
        <w:rPr>
          <w:rFonts w:ascii="Times New Roman" w:hAnsi="Times New Roman"/>
          <w:sz w:val="16"/>
          <w:szCs w:val="16"/>
          <w:lang w:eastAsia="ru-RU"/>
        </w:rPr>
        <w:t>(указываются наименование органа, выдавшего разрешение,</w:t>
      </w:r>
    </w:p>
    <w:p w:rsidR="00CA567D" w:rsidRPr="00AB77FA" w:rsidRDefault="00CA567D" w:rsidP="00CA567D">
      <w:pPr>
        <w:widowControl w:val="0"/>
        <w:spacing w:after="0" w:line="204" w:lineRule="auto"/>
        <w:jc w:val="both"/>
        <w:rPr>
          <w:rFonts w:ascii="Times New Roman" w:hAnsi="Times New Roman"/>
          <w:sz w:val="20"/>
          <w:szCs w:val="20"/>
          <w:lang w:eastAsia="ru-RU"/>
        </w:rPr>
      </w:pPr>
      <w:r w:rsidRPr="00AB77FA">
        <w:rPr>
          <w:rFonts w:ascii="Times New Roman" w:hAnsi="Times New Roman"/>
          <w:sz w:val="20"/>
          <w:szCs w:val="20"/>
          <w:lang w:eastAsia="ru-RU"/>
        </w:rPr>
        <w:t>____________________________________________________________________________________________________</w:t>
      </w:r>
    </w:p>
    <w:p w:rsidR="00CA567D" w:rsidRPr="00AB77FA" w:rsidRDefault="00CA567D" w:rsidP="00CA567D">
      <w:pPr>
        <w:widowControl w:val="0"/>
        <w:spacing w:after="0" w:line="204" w:lineRule="auto"/>
        <w:jc w:val="center"/>
        <w:rPr>
          <w:rFonts w:ascii="Times New Roman" w:hAnsi="Times New Roman"/>
          <w:sz w:val="16"/>
          <w:szCs w:val="16"/>
          <w:lang w:eastAsia="ru-RU"/>
        </w:rPr>
      </w:pPr>
      <w:r w:rsidRPr="00AB77FA">
        <w:rPr>
          <w:rFonts w:ascii="Times New Roman" w:hAnsi="Times New Roman"/>
          <w:sz w:val="16"/>
          <w:szCs w:val="16"/>
          <w:lang w:eastAsia="ru-RU"/>
        </w:rPr>
        <w:t xml:space="preserve">              регистрационный номер и дата выдачи разрешения)</w:t>
      </w:r>
    </w:p>
    <w:p w:rsidR="00CA567D" w:rsidRPr="00AB77FA" w:rsidRDefault="00CA567D" w:rsidP="00CA567D">
      <w:pPr>
        <w:widowControl w:val="0"/>
        <w:spacing w:after="0" w:line="204" w:lineRule="auto"/>
        <w:jc w:val="both"/>
        <w:rPr>
          <w:rFonts w:ascii="Times New Roman" w:hAnsi="Times New Roman"/>
          <w:sz w:val="20"/>
          <w:szCs w:val="20"/>
          <w:lang w:eastAsia="ru-RU"/>
        </w:rPr>
      </w:pPr>
    </w:p>
    <w:p w:rsidR="00CA567D" w:rsidRPr="00AB77FA" w:rsidRDefault="00CA567D" w:rsidP="00CA567D">
      <w:pPr>
        <w:widowControl w:val="0"/>
        <w:spacing w:after="0" w:line="204" w:lineRule="auto"/>
        <w:jc w:val="both"/>
        <w:rPr>
          <w:rFonts w:ascii="Times New Roman" w:hAnsi="Times New Roman"/>
          <w:sz w:val="20"/>
          <w:szCs w:val="20"/>
          <w:lang w:eastAsia="ru-RU"/>
        </w:rPr>
      </w:pPr>
      <w:r w:rsidRPr="00AB77FA">
        <w:rPr>
          <w:rFonts w:ascii="Times New Roman" w:hAnsi="Times New Roman"/>
          <w:sz w:val="20"/>
          <w:szCs w:val="20"/>
          <w:lang w:eastAsia="ru-RU"/>
        </w:rPr>
        <w:t xml:space="preserve">Сведения о типовом архитектурном решении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w:t>
      </w:r>
      <w:r w:rsidRPr="00AB77FA">
        <w:rPr>
          <w:rFonts w:ascii="Times New Roman" w:hAnsi="Times New Roman"/>
          <w:sz w:val="20"/>
          <w:szCs w:val="20"/>
          <w:lang w:eastAsia="ru-RU"/>
        </w:rPr>
        <w:lastRenderedPageBreak/>
        <w:t>реконструкции объекта капитального строительства в границах территории исторического поселения федерального или регионального значения</w:t>
      </w:r>
    </w:p>
    <w:p w:rsidR="00CA567D" w:rsidRPr="00AB77FA" w:rsidRDefault="00CA567D" w:rsidP="00CA567D">
      <w:pPr>
        <w:widowControl w:val="0"/>
        <w:spacing w:after="0" w:line="204" w:lineRule="auto"/>
        <w:jc w:val="both"/>
        <w:rPr>
          <w:rFonts w:ascii="Times New Roman" w:hAnsi="Times New Roman"/>
          <w:sz w:val="20"/>
          <w:szCs w:val="20"/>
          <w:lang w:eastAsia="ru-RU"/>
        </w:rPr>
      </w:pPr>
    </w:p>
    <w:p w:rsidR="00CA567D" w:rsidRPr="00AB77FA" w:rsidRDefault="00CA567D" w:rsidP="00CA567D">
      <w:pPr>
        <w:widowControl w:val="0"/>
        <w:spacing w:after="0" w:line="204" w:lineRule="auto"/>
        <w:jc w:val="both"/>
        <w:rPr>
          <w:rFonts w:ascii="Times New Roman" w:hAnsi="Times New Roman"/>
          <w:sz w:val="20"/>
          <w:szCs w:val="20"/>
          <w:lang w:eastAsia="ru-RU"/>
        </w:rPr>
      </w:pPr>
      <w:r w:rsidRPr="00AB77FA">
        <w:rPr>
          <w:rFonts w:ascii="Times New Roman" w:hAnsi="Times New Roman"/>
          <w:sz w:val="20"/>
          <w:szCs w:val="20"/>
          <w:lang w:eastAsia="ru-RU"/>
        </w:rPr>
        <w:t>____________________________________________________________________________________________________</w:t>
      </w:r>
    </w:p>
    <w:p w:rsidR="00CA567D" w:rsidRPr="00AB77FA" w:rsidRDefault="00CA567D" w:rsidP="00CA567D">
      <w:pPr>
        <w:widowControl w:val="0"/>
        <w:spacing w:after="0" w:line="204" w:lineRule="auto"/>
        <w:jc w:val="center"/>
        <w:rPr>
          <w:rFonts w:ascii="Times New Roman" w:hAnsi="Times New Roman"/>
          <w:sz w:val="16"/>
          <w:szCs w:val="16"/>
          <w:lang w:eastAsia="ru-RU"/>
        </w:rPr>
      </w:pPr>
      <w:r w:rsidRPr="00AB77FA">
        <w:rPr>
          <w:rFonts w:ascii="Times New Roman" w:hAnsi="Times New Roman"/>
          <w:sz w:val="16"/>
          <w:szCs w:val="16"/>
          <w:lang w:eastAsia="ru-RU"/>
        </w:rPr>
        <w:t>(наименование органа (организации), утвердившего типовое архитектурное</w:t>
      </w:r>
    </w:p>
    <w:p w:rsidR="00CA567D" w:rsidRPr="00AB77FA" w:rsidRDefault="00CA567D" w:rsidP="00CA567D">
      <w:pPr>
        <w:widowControl w:val="0"/>
        <w:spacing w:after="0" w:line="204" w:lineRule="auto"/>
        <w:jc w:val="both"/>
        <w:rPr>
          <w:rFonts w:ascii="Times New Roman" w:hAnsi="Times New Roman"/>
          <w:sz w:val="20"/>
          <w:szCs w:val="20"/>
          <w:lang w:eastAsia="ru-RU"/>
        </w:rPr>
      </w:pPr>
      <w:r w:rsidRPr="00AB77FA">
        <w:rPr>
          <w:rFonts w:ascii="Times New Roman" w:hAnsi="Times New Roman"/>
          <w:sz w:val="20"/>
          <w:szCs w:val="20"/>
          <w:lang w:eastAsia="ru-RU"/>
        </w:rPr>
        <w:t>____________________________________________________________________________________________________</w:t>
      </w:r>
    </w:p>
    <w:p w:rsidR="00CA567D" w:rsidRPr="00AB77FA" w:rsidRDefault="00CA567D" w:rsidP="00CA567D">
      <w:pPr>
        <w:widowControl w:val="0"/>
        <w:spacing w:after="0" w:line="204" w:lineRule="auto"/>
        <w:jc w:val="center"/>
        <w:rPr>
          <w:rFonts w:ascii="Times New Roman" w:hAnsi="Times New Roman"/>
          <w:sz w:val="16"/>
          <w:szCs w:val="16"/>
          <w:lang w:eastAsia="ru-RU"/>
        </w:rPr>
      </w:pPr>
      <w:r w:rsidRPr="00AB77FA">
        <w:rPr>
          <w:rFonts w:ascii="Times New Roman" w:hAnsi="Times New Roman"/>
          <w:sz w:val="16"/>
          <w:szCs w:val="16"/>
          <w:lang w:eastAsia="ru-RU"/>
        </w:rPr>
        <w:t xml:space="preserve">            решение, регистрационный номер и дата утверждения)</w:t>
      </w:r>
    </w:p>
    <w:p w:rsidR="0036675F" w:rsidRPr="00AB77FA" w:rsidRDefault="0036675F" w:rsidP="0036675F">
      <w:pPr>
        <w:pStyle w:val="ConsPlusNormal"/>
        <w:spacing w:line="204" w:lineRule="auto"/>
        <w:jc w:val="both"/>
        <w:rPr>
          <w:rFonts w:ascii="Times New Roman" w:hAnsi="Times New Roman" w:cs="Times New Roman"/>
        </w:rPr>
      </w:pPr>
    </w:p>
    <w:p w:rsidR="0036675F" w:rsidRPr="00AB77FA" w:rsidRDefault="0036675F" w:rsidP="0036675F">
      <w:pPr>
        <w:pStyle w:val="ConsPlusNormal"/>
        <w:spacing w:line="204" w:lineRule="auto"/>
        <w:jc w:val="both"/>
        <w:rPr>
          <w:rFonts w:ascii="Times New Roman" w:hAnsi="Times New Roman" w:cs="Times New Roman"/>
        </w:rPr>
      </w:pPr>
      <w:r w:rsidRPr="00AB77FA">
        <w:rPr>
          <w:rFonts w:ascii="Times New Roman" w:hAnsi="Times New Roman" w:cs="Times New Roman"/>
        </w:rPr>
        <w:t xml:space="preserve">Сведения о заключении </w:t>
      </w:r>
      <w:r w:rsidR="006A1899" w:rsidRPr="00AB77FA">
        <w:rPr>
          <w:rFonts w:ascii="Times New Roman" w:hAnsi="Times New Roman" w:cs="Times New Roman"/>
        </w:rPr>
        <w:t xml:space="preserve">органа исполнительной власти </w:t>
      </w:r>
      <w:r w:rsidRPr="00AB77FA">
        <w:rPr>
          <w:rFonts w:ascii="Times New Roman" w:hAnsi="Times New Roman" w:cs="Times New Roman"/>
        </w:rPr>
        <w:t>Ленинградской области о соответствии раздела "архитектурные решения"</w:t>
      </w:r>
      <w:r w:rsidR="00EA0408" w:rsidRPr="00AB77FA">
        <w:rPr>
          <w:rFonts w:ascii="Times New Roman" w:hAnsi="Times New Roman" w:cs="Times New Roman"/>
        </w:rPr>
        <w:t xml:space="preserve"> </w:t>
      </w:r>
      <w:r w:rsidRPr="00AB77FA">
        <w:rPr>
          <w:rFonts w:ascii="Times New Roman" w:hAnsi="Times New Roman" w:cs="Times New Roman"/>
        </w:rPr>
        <w:t>проектной документации  объекта капитального строительства (с учетом</w:t>
      </w:r>
      <w:r w:rsidR="00EA0408" w:rsidRPr="00AB77FA">
        <w:rPr>
          <w:rFonts w:ascii="Times New Roman" w:hAnsi="Times New Roman" w:cs="Times New Roman"/>
        </w:rPr>
        <w:t xml:space="preserve"> </w:t>
      </w:r>
      <w:r w:rsidRPr="00AB77FA">
        <w:rPr>
          <w:rFonts w:ascii="Times New Roman" w:hAnsi="Times New Roman" w:cs="Times New Roman"/>
        </w:rPr>
        <w:t>внесенных изменений) предмету охраны исторического поселения и требованиям</w:t>
      </w:r>
      <w:r w:rsidR="00EA0408" w:rsidRPr="00AB77FA">
        <w:rPr>
          <w:rFonts w:ascii="Times New Roman" w:hAnsi="Times New Roman" w:cs="Times New Roman"/>
        </w:rPr>
        <w:t xml:space="preserve"> </w:t>
      </w:r>
      <w:r w:rsidRPr="00AB77FA">
        <w:rPr>
          <w:rFonts w:ascii="Times New Roman" w:hAnsi="Times New Roman" w:cs="Times New Roman"/>
        </w:rPr>
        <w:t>к архитектурным решениям объектов капитального строительства, установленным</w:t>
      </w:r>
      <w:r w:rsidR="00EA0408" w:rsidRPr="00AB77FA">
        <w:rPr>
          <w:rFonts w:ascii="Times New Roman" w:hAnsi="Times New Roman" w:cs="Times New Roman"/>
        </w:rPr>
        <w:t xml:space="preserve"> </w:t>
      </w:r>
      <w:r w:rsidRPr="00AB77FA">
        <w:rPr>
          <w:rFonts w:ascii="Times New Roman" w:hAnsi="Times New Roman" w:cs="Times New Roman"/>
        </w:rPr>
        <w:t>градостроительным регламентом применительно к территориальной зоне,</w:t>
      </w:r>
      <w:r w:rsidR="00EA0408" w:rsidRPr="00AB77FA">
        <w:rPr>
          <w:rFonts w:ascii="Times New Roman" w:hAnsi="Times New Roman" w:cs="Times New Roman"/>
        </w:rPr>
        <w:t xml:space="preserve"> </w:t>
      </w:r>
      <w:r w:rsidRPr="00AB77FA">
        <w:rPr>
          <w:rFonts w:ascii="Times New Roman" w:hAnsi="Times New Roman" w:cs="Times New Roman"/>
        </w:rPr>
        <w:t>расположенной в границах территории исторического поселения федерального</w:t>
      </w:r>
      <w:r w:rsidR="00EA0408" w:rsidRPr="00AB77FA">
        <w:rPr>
          <w:rFonts w:ascii="Times New Roman" w:hAnsi="Times New Roman" w:cs="Times New Roman"/>
        </w:rPr>
        <w:t xml:space="preserve"> </w:t>
      </w:r>
      <w:r w:rsidRPr="00AB77FA">
        <w:rPr>
          <w:rFonts w:ascii="Times New Roman" w:hAnsi="Times New Roman" w:cs="Times New Roman"/>
        </w:rPr>
        <w:t>или регионального значения, в случае если строительство или реконструкция</w:t>
      </w:r>
      <w:r w:rsidR="00EA0408" w:rsidRPr="00AB77FA">
        <w:rPr>
          <w:rFonts w:ascii="Times New Roman" w:hAnsi="Times New Roman" w:cs="Times New Roman"/>
        </w:rPr>
        <w:t xml:space="preserve"> </w:t>
      </w:r>
      <w:r w:rsidRPr="00AB77FA">
        <w:rPr>
          <w:rFonts w:ascii="Times New Roman" w:hAnsi="Times New Roman" w:cs="Times New Roman"/>
        </w:rPr>
        <w:t>объекта капитального строительства планируется в границах территории</w:t>
      </w:r>
      <w:r w:rsidR="00EA0408" w:rsidRPr="00AB77FA">
        <w:rPr>
          <w:rFonts w:ascii="Times New Roman" w:hAnsi="Times New Roman" w:cs="Times New Roman"/>
        </w:rPr>
        <w:t xml:space="preserve"> </w:t>
      </w:r>
      <w:r w:rsidRPr="00AB77FA">
        <w:rPr>
          <w:rFonts w:ascii="Times New Roman" w:hAnsi="Times New Roman" w:cs="Times New Roman"/>
        </w:rPr>
        <w:t>исторического поселения федерального или регионального значения, за</w:t>
      </w:r>
      <w:r w:rsidR="00EA0408" w:rsidRPr="00AB77FA">
        <w:rPr>
          <w:rFonts w:ascii="Times New Roman" w:hAnsi="Times New Roman" w:cs="Times New Roman"/>
        </w:rPr>
        <w:t xml:space="preserve"> </w:t>
      </w:r>
      <w:r w:rsidRPr="00AB77FA">
        <w:rPr>
          <w:rFonts w:ascii="Times New Roman" w:hAnsi="Times New Roman" w:cs="Times New Roman"/>
        </w:rPr>
        <w:t>исключением случаев строительства, реконструкции объекта капитального</w:t>
      </w:r>
      <w:r w:rsidR="00EA0408" w:rsidRPr="00AB77FA">
        <w:rPr>
          <w:rFonts w:ascii="Times New Roman" w:hAnsi="Times New Roman" w:cs="Times New Roman"/>
        </w:rPr>
        <w:t xml:space="preserve"> </w:t>
      </w:r>
      <w:r w:rsidRPr="00AB77FA">
        <w:rPr>
          <w:rFonts w:ascii="Times New Roman" w:hAnsi="Times New Roman" w:cs="Times New Roman"/>
        </w:rPr>
        <w:t>строительства в соответствии с типовым архитектурным решением объекта</w:t>
      </w:r>
      <w:r w:rsidR="00EA0408" w:rsidRPr="00AB77FA">
        <w:rPr>
          <w:rFonts w:ascii="Times New Roman" w:hAnsi="Times New Roman" w:cs="Times New Roman"/>
        </w:rPr>
        <w:t xml:space="preserve"> </w:t>
      </w:r>
      <w:r w:rsidRPr="00AB77FA">
        <w:rPr>
          <w:rFonts w:ascii="Times New Roman" w:hAnsi="Times New Roman" w:cs="Times New Roman"/>
        </w:rPr>
        <w:t>капитального строительства, утвержденным в соответствии с Федеральным</w:t>
      </w:r>
      <w:r w:rsidR="00EA0408" w:rsidRPr="00AB77FA">
        <w:rPr>
          <w:rFonts w:ascii="Times New Roman" w:hAnsi="Times New Roman" w:cs="Times New Roman"/>
        </w:rPr>
        <w:t xml:space="preserve"> </w:t>
      </w:r>
      <w:r w:rsidRPr="00AB77FA">
        <w:rPr>
          <w:rFonts w:ascii="Times New Roman" w:hAnsi="Times New Roman" w:cs="Times New Roman"/>
        </w:rPr>
        <w:t xml:space="preserve">законом от 25 июня 2002 года </w:t>
      </w:r>
      <w:r w:rsidR="00EA0408" w:rsidRPr="00AB77FA">
        <w:rPr>
          <w:rFonts w:ascii="Times New Roman" w:hAnsi="Times New Roman" w:cs="Times New Roman"/>
        </w:rPr>
        <w:t>№</w:t>
      </w:r>
      <w:r w:rsidRPr="00AB77FA">
        <w:rPr>
          <w:rFonts w:ascii="Times New Roman" w:hAnsi="Times New Roman" w:cs="Times New Roman"/>
        </w:rPr>
        <w:t xml:space="preserve"> 73-ФЗ "Об объектах культурного наследия</w:t>
      </w:r>
      <w:r w:rsidR="00EA0408" w:rsidRPr="00AB77FA">
        <w:rPr>
          <w:rFonts w:ascii="Times New Roman" w:hAnsi="Times New Roman" w:cs="Times New Roman"/>
        </w:rPr>
        <w:t xml:space="preserve"> </w:t>
      </w:r>
      <w:r w:rsidRPr="00AB77FA">
        <w:rPr>
          <w:rFonts w:ascii="Times New Roman" w:hAnsi="Times New Roman" w:cs="Times New Roman"/>
        </w:rPr>
        <w:t>(памятниках истории и культуры) народов Российской Федерации" для данного</w:t>
      </w:r>
      <w:r w:rsidR="00EA0408" w:rsidRPr="00AB77FA">
        <w:rPr>
          <w:rFonts w:ascii="Times New Roman" w:hAnsi="Times New Roman" w:cs="Times New Roman"/>
        </w:rPr>
        <w:t xml:space="preserve"> </w:t>
      </w:r>
      <w:r w:rsidRPr="00AB77FA">
        <w:rPr>
          <w:rFonts w:ascii="Times New Roman" w:hAnsi="Times New Roman" w:cs="Times New Roman"/>
        </w:rPr>
        <w:t>исторического поселения</w:t>
      </w:r>
    </w:p>
    <w:p w:rsidR="0036675F" w:rsidRPr="00AB77FA" w:rsidRDefault="0036675F" w:rsidP="00EA0408">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_______________________________________________________________________</w:t>
      </w:r>
      <w:r w:rsidR="00EA0408" w:rsidRPr="00AB77FA">
        <w:rPr>
          <w:rFonts w:ascii="Times New Roman" w:hAnsi="Times New Roman" w:cs="Times New Roman"/>
        </w:rPr>
        <w:t>________________________</w:t>
      </w:r>
      <w:r w:rsidRPr="00AB77FA">
        <w:rPr>
          <w:rFonts w:ascii="Times New Roman" w:hAnsi="Times New Roman" w:cs="Times New Roman"/>
        </w:rPr>
        <w:t>____</w:t>
      </w:r>
    </w:p>
    <w:p w:rsidR="0036675F" w:rsidRPr="00AB77FA" w:rsidRDefault="0036675F" w:rsidP="00EA0408">
      <w:pPr>
        <w:pStyle w:val="ConsPlusNormal"/>
        <w:spacing w:line="204" w:lineRule="auto"/>
        <w:jc w:val="center"/>
        <w:rPr>
          <w:rFonts w:ascii="Times New Roman" w:hAnsi="Times New Roman" w:cs="Times New Roman"/>
          <w:sz w:val="16"/>
          <w:szCs w:val="16"/>
        </w:rPr>
      </w:pPr>
      <w:r w:rsidRPr="00AB77FA">
        <w:rPr>
          <w:rFonts w:ascii="Times New Roman" w:hAnsi="Times New Roman" w:cs="Times New Roman"/>
          <w:sz w:val="16"/>
          <w:szCs w:val="16"/>
        </w:rPr>
        <w:t>(регистрационный номер и дата выдачи заключения)</w:t>
      </w:r>
    </w:p>
    <w:p w:rsidR="00EA0408" w:rsidRPr="00AB77FA" w:rsidRDefault="00EA0408" w:rsidP="00EA0408">
      <w:pPr>
        <w:pStyle w:val="ConsPlusNormal"/>
        <w:spacing w:line="204" w:lineRule="auto"/>
        <w:ind w:firstLine="0"/>
        <w:jc w:val="both"/>
        <w:rPr>
          <w:rFonts w:ascii="Times New Roman" w:hAnsi="Times New Roman" w:cs="Times New Roman"/>
        </w:rPr>
      </w:pPr>
    </w:p>
    <w:p w:rsidR="00550DFC" w:rsidRPr="00AB77FA" w:rsidRDefault="00550DFC" w:rsidP="00EA0408">
      <w:pPr>
        <w:pStyle w:val="ConsPlusNormal"/>
        <w:spacing w:line="204" w:lineRule="auto"/>
        <w:ind w:firstLine="0"/>
        <w:jc w:val="both"/>
        <w:rPr>
          <w:rFonts w:ascii="Times New Roman" w:hAnsi="Times New Roman" w:cs="Times New Roman"/>
        </w:rPr>
      </w:pPr>
    </w:p>
    <w:p w:rsidR="00550DFC" w:rsidRPr="00AB77FA" w:rsidRDefault="00550DFC" w:rsidP="00EA0408">
      <w:pPr>
        <w:pStyle w:val="ConsPlusNormal"/>
        <w:spacing w:line="204" w:lineRule="auto"/>
        <w:ind w:firstLine="0"/>
        <w:jc w:val="both"/>
        <w:rPr>
          <w:rFonts w:ascii="Times New Roman" w:hAnsi="Times New Roman" w:cs="Times New Roman"/>
        </w:rPr>
      </w:pPr>
    </w:p>
    <w:p w:rsidR="00550DFC" w:rsidRPr="00AB77FA" w:rsidRDefault="00550DFC" w:rsidP="00EA0408">
      <w:pPr>
        <w:pStyle w:val="ConsPlusNormal"/>
        <w:spacing w:line="204" w:lineRule="auto"/>
        <w:ind w:firstLine="0"/>
        <w:jc w:val="both"/>
        <w:rPr>
          <w:rFonts w:ascii="Times New Roman" w:hAnsi="Times New Roman" w:cs="Times New Roman"/>
        </w:rPr>
      </w:pPr>
    </w:p>
    <w:p w:rsidR="00CA567D" w:rsidRPr="00AB77FA" w:rsidRDefault="00CA567D" w:rsidP="00CA567D">
      <w:pPr>
        <w:widowControl w:val="0"/>
        <w:spacing w:after="0" w:line="204" w:lineRule="auto"/>
        <w:jc w:val="both"/>
        <w:rPr>
          <w:rFonts w:ascii="Times New Roman" w:hAnsi="Times New Roman"/>
          <w:sz w:val="20"/>
          <w:szCs w:val="20"/>
          <w:lang w:eastAsia="ru-RU"/>
        </w:rPr>
      </w:pPr>
      <w:r w:rsidRPr="00AB77FA">
        <w:rPr>
          <w:rFonts w:ascii="Times New Roman" w:hAnsi="Times New Roman"/>
          <w:sz w:val="20"/>
          <w:szCs w:val="20"/>
          <w:lang w:eastAsia="ru-RU"/>
        </w:rPr>
        <w:t xml:space="preserve">Проектные характеристики объекта капитального строительства </w:t>
      </w:r>
      <w:r w:rsidRPr="00AB77FA">
        <w:rPr>
          <w:rFonts w:ascii="Times New Roman" w:hAnsi="Times New Roman"/>
          <w:sz w:val="20"/>
          <w:szCs w:val="20"/>
          <w:vertAlign w:val="superscript"/>
          <w:lang w:eastAsia="ru-RU"/>
        </w:rPr>
        <w:t>&lt;10&gt;:</w:t>
      </w:r>
    </w:p>
    <w:p w:rsidR="00CA567D" w:rsidRPr="00AB77FA" w:rsidRDefault="00CA567D" w:rsidP="00CA567D">
      <w:pPr>
        <w:widowControl w:val="0"/>
        <w:tabs>
          <w:tab w:val="left" w:pos="3855"/>
        </w:tabs>
        <w:spacing w:after="0" w:line="204" w:lineRule="auto"/>
        <w:rPr>
          <w:rFonts w:ascii="Times New Roman" w:hAnsi="Times New Roman"/>
          <w:sz w:val="20"/>
          <w:szCs w:val="20"/>
          <w:lang w:eastAsia="ru-RU"/>
        </w:rPr>
      </w:pPr>
      <w:r w:rsidRPr="00AB77FA">
        <w:rPr>
          <w:rFonts w:ascii="Times New Roman" w:hAnsi="Times New Roman"/>
          <w:sz w:val="20"/>
          <w:szCs w:val="20"/>
          <w:lang w:eastAsia="ru-RU"/>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3118"/>
        <w:gridCol w:w="1020"/>
        <w:gridCol w:w="35"/>
        <w:gridCol w:w="3827"/>
        <w:gridCol w:w="1070"/>
      </w:tblGrid>
      <w:tr w:rsidR="00CA567D" w:rsidRPr="00AB77F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486319">
            <w:pPr>
              <w:autoSpaceDE w:val="0"/>
              <w:autoSpaceDN w:val="0"/>
              <w:adjustRightInd w:val="0"/>
              <w:spacing w:after="0" w:line="240" w:lineRule="auto"/>
              <w:rPr>
                <w:rFonts w:ascii="Times New Roman" w:hAnsi="Times New Roman"/>
                <w:sz w:val="20"/>
                <w:szCs w:val="20"/>
              </w:rPr>
            </w:pPr>
            <w:r w:rsidRPr="00AB77FA">
              <w:rPr>
                <w:rFonts w:ascii="Times New Roman" w:hAnsi="Times New Roman"/>
                <w:sz w:val="20"/>
                <w:szCs w:val="20"/>
              </w:rPr>
              <w:t>Вид объекта капитального строительства</w:t>
            </w:r>
            <w:r w:rsidRPr="00AB77FA">
              <w:rPr>
                <w:rFonts w:ascii="Times New Roman" w:hAnsi="Times New Roman"/>
                <w:sz w:val="20"/>
                <w:szCs w:val="20"/>
                <w:vertAlign w:val="superscript"/>
                <w:lang w:eastAsia="ru-RU"/>
              </w:rPr>
              <w:t>&lt;11&gt;</w:t>
            </w:r>
          </w:p>
          <w:p w:rsidR="00CA567D" w:rsidRPr="00AB77FA" w:rsidRDefault="00CA567D" w:rsidP="00486319">
            <w:pPr>
              <w:widowControl w:val="0"/>
              <w:spacing w:after="0" w:line="204" w:lineRule="auto"/>
              <w:rPr>
                <w:rFonts w:ascii="Times New Roman" w:hAnsi="Times New Roman"/>
                <w:sz w:val="20"/>
                <w:szCs w:val="20"/>
                <w:lang w:eastAsia="ru-RU"/>
              </w:rPr>
            </w:pP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486319">
            <w:pPr>
              <w:widowControl w:val="0"/>
              <w:spacing w:after="0" w:line="204" w:lineRule="auto"/>
              <w:rPr>
                <w:rFonts w:ascii="Times New Roman" w:hAnsi="Times New Roman"/>
                <w:sz w:val="20"/>
                <w:szCs w:val="20"/>
                <w:lang w:eastAsia="ru-RU"/>
              </w:rPr>
            </w:pPr>
          </w:p>
        </w:tc>
      </w:tr>
      <w:tr w:rsidR="00CA567D" w:rsidRPr="00AB77F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486319">
            <w:pPr>
              <w:autoSpaceDE w:val="0"/>
              <w:autoSpaceDN w:val="0"/>
              <w:adjustRightInd w:val="0"/>
              <w:spacing w:after="0" w:line="240" w:lineRule="auto"/>
              <w:rPr>
                <w:rFonts w:ascii="Times New Roman" w:hAnsi="Times New Roman"/>
                <w:sz w:val="20"/>
                <w:szCs w:val="20"/>
              </w:rPr>
            </w:pPr>
            <w:r w:rsidRPr="00AB77FA">
              <w:rPr>
                <w:rFonts w:ascii="Times New Roman" w:hAnsi="Times New Roman"/>
                <w:sz w:val="20"/>
                <w:szCs w:val="20"/>
              </w:rPr>
              <w:t>Назначение объекта</w:t>
            </w:r>
            <w:r w:rsidRPr="00AB77FA">
              <w:rPr>
                <w:rFonts w:ascii="Times New Roman" w:hAnsi="Times New Roman"/>
                <w:sz w:val="20"/>
                <w:szCs w:val="20"/>
                <w:vertAlign w:val="superscript"/>
                <w:lang w:eastAsia="ru-RU"/>
              </w:rPr>
              <w:t>&lt;12&gt;</w:t>
            </w:r>
          </w:p>
          <w:p w:rsidR="00CA567D" w:rsidRPr="00AB77FA" w:rsidRDefault="00CA567D" w:rsidP="00486319">
            <w:pPr>
              <w:autoSpaceDE w:val="0"/>
              <w:autoSpaceDN w:val="0"/>
              <w:adjustRightInd w:val="0"/>
              <w:spacing w:after="0" w:line="240" w:lineRule="auto"/>
              <w:rPr>
                <w:rFonts w:ascii="Times New Roman" w:hAnsi="Times New Roman"/>
                <w:sz w:val="20"/>
                <w:szCs w:val="20"/>
              </w:rPr>
            </w:pP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486319">
            <w:pPr>
              <w:widowControl w:val="0"/>
              <w:spacing w:after="0" w:line="204" w:lineRule="auto"/>
              <w:rPr>
                <w:rFonts w:ascii="Times New Roman" w:hAnsi="Times New Roman"/>
                <w:sz w:val="20"/>
                <w:szCs w:val="20"/>
                <w:lang w:eastAsia="ru-RU"/>
              </w:rPr>
            </w:pPr>
          </w:p>
        </w:tc>
      </w:tr>
      <w:tr w:rsidR="00CA567D" w:rsidRPr="00AB77F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486319">
            <w:pPr>
              <w:autoSpaceDE w:val="0"/>
              <w:autoSpaceDN w:val="0"/>
              <w:adjustRightInd w:val="0"/>
              <w:spacing w:after="0" w:line="240" w:lineRule="auto"/>
              <w:rPr>
                <w:rFonts w:ascii="Times New Roman" w:hAnsi="Times New Roman"/>
                <w:sz w:val="20"/>
                <w:szCs w:val="20"/>
              </w:rPr>
            </w:pPr>
            <w:r w:rsidRPr="00AB77FA">
              <w:rPr>
                <w:rFonts w:ascii="Times New Roman" w:hAnsi="Times New Roman"/>
                <w:sz w:val="20"/>
                <w:szCs w:val="20"/>
                <w:lang w:eastAsia="ru-RU"/>
              </w:rPr>
              <w:t>Площадь участка (кв.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486319">
            <w:pPr>
              <w:widowControl w:val="0"/>
              <w:spacing w:after="0" w:line="204" w:lineRule="auto"/>
              <w:rPr>
                <w:rFonts w:ascii="Times New Roman" w:hAnsi="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Pr>
          <w:p w:rsidR="00CA567D" w:rsidRPr="00AB77FA" w:rsidRDefault="00CA567D" w:rsidP="00486319">
            <w:pPr>
              <w:widowControl w:val="0"/>
              <w:spacing w:after="0" w:line="204" w:lineRule="auto"/>
              <w:rPr>
                <w:rFonts w:ascii="Times New Roman" w:hAnsi="Times New Roman"/>
                <w:sz w:val="20"/>
                <w:szCs w:val="20"/>
                <w:lang w:eastAsia="ru-RU"/>
              </w:rPr>
            </w:pPr>
            <w:r w:rsidRPr="00AB77FA">
              <w:rPr>
                <w:rFonts w:ascii="Times New Roman" w:hAnsi="Times New Roman"/>
                <w:sz w:val="20"/>
                <w:szCs w:val="20"/>
                <w:lang w:eastAsia="ru-RU"/>
              </w:rPr>
              <w:t>Количество этажей (шт.):</w:t>
            </w:r>
          </w:p>
        </w:tc>
        <w:tc>
          <w:tcPr>
            <w:tcW w:w="1070" w:type="dxa"/>
            <w:tcBorders>
              <w:top w:val="single" w:sz="4" w:space="0" w:color="000000"/>
              <w:left w:val="single" w:sz="4" w:space="0" w:color="000000"/>
              <w:bottom w:val="single" w:sz="4" w:space="0" w:color="000000"/>
              <w:right w:val="single" w:sz="4" w:space="0" w:color="000000"/>
            </w:tcBorders>
          </w:tcPr>
          <w:p w:rsidR="00CA567D" w:rsidRPr="00AB77FA" w:rsidRDefault="00CA567D" w:rsidP="00486319">
            <w:pPr>
              <w:widowControl w:val="0"/>
              <w:spacing w:after="0" w:line="204" w:lineRule="auto"/>
              <w:rPr>
                <w:rFonts w:ascii="Times New Roman" w:hAnsi="Times New Roman"/>
                <w:sz w:val="20"/>
                <w:szCs w:val="20"/>
                <w:lang w:eastAsia="ru-RU"/>
              </w:rPr>
            </w:pPr>
          </w:p>
        </w:tc>
      </w:tr>
      <w:tr w:rsidR="00CA567D" w:rsidRPr="00AB77F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486319">
            <w:pPr>
              <w:widowControl w:val="0"/>
              <w:spacing w:after="0" w:line="204" w:lineRule="auto"/>
              <w:rPr>
                <w:rFonts w:ascii="Times New Roman" w:hAnsi="Times New Roman"/>
                <w:sz w:val="20"/>
                <w:szCs w:val="20"/>
                <w:lang w:eastAsia="ru-RU"/>
              </w:rPr>
            </w:pPr>
            <w:r w:rsidRPr="00AB77FA">
              <w:rPr>
                <w:rFonts w:ascii="Times New Roman" w:hAnsi="Times New Roman"/>
                <w:sz w:val="20"/>
                <w:szCs w:val="20"/>
                <w:lang w:eastAsia="ru-RU"/>
              </w:rPr>
              <w:t>Площадь застройки (кв. м)</w:t>
            </w:r>
            <w:r w:rsidRPr="00AB77FA">
              <w:rPr>
                <w:rFonts w:ascii="Times New Roman" w:hAnsi="Times New Roman"/>
                <w:sz w:val="20"/>
                <w:szCs w:val="20"/>
                <w:vertAlign w:val="superscript"/>
                <w:lang w:eastAsia="ru-RU"/>
              </w:rPr>
              <w:t xml:space="preserve"> &lt;13&gt;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486319">
            <w:pPr>
              <w:widowControl w:val="0"/>
              <w:spacing w:after="0" w:line="204" w:lineRule="auto"/>
              <w:rPr>
                <w:rFonts w:ascii="Times New Roman" w:hAnsi="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486319">
            <w:pPr>
              <w:widowControl w:val="0"/>
              <w:spacing w:after="0" w:line="204" w:lineRule="auto"/>
              <w:rPr>
                <w:rFonts w:ascii="Times New Roman" w:hAnsi="Times New Roman"/>
                <w:sz w:val="20"/>
                <w:szCs w:val="20"/>
                <w:lang w:eastAsia="ru-RU"/>
              </w:rPr>
            </w:pPr>
            <w:r w:rsidRPr="00AB77FA">
              <w:rPr>
                <w:rFonts w:ascii="Times New Roman" w:hAnsi="Times New Roman"/>
                <w:sz w:val="20"/>
                <w:szCs w:val="20"/>
              </w:rPr>
              <w:t>в том числе, количество подземных этажей:</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486319">
            <w:pPr>
              <w:widowControl w:val="0"/>
              <w:spacing w:after="0" w:line="204" w:lineRule="auto"/>
              <w:rPr>
                <w:rFonts w:ascii="Times New Roman" w:hAnsi="Times New Roman"/>
                <w:sz w:val="20"/>
                <w:szCs w:val="20"/>
                <w:lang w:eastAsia="ru-RU"/>
              </w:rPr>
            </w:pPr>
          </w:p>
        </w:tc>
      </w:tr>
      <w:tr w:rsidR="00CA567D" w:rsidRPr="00AB77F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486319">
            <w:pPr>
              <w:widowControl w:val="0"/>
              <w:spacing w:after="0" w:line="204" w:lineRule="auto"/>
              <w:rPr>
                <w:rFonts w:ascii="Times New Roman" w:hAnsi="Times New Roman"/>
                <w:sz w:val="20"/>
                <w:szCs w:val="20"/>
                <w:lang w:eastAsia="ru-RU"/>
              </w:rPr>
            </w:pPr>
            <w:r w:rsidRPr="00AB77FA">
              <w:rPr>
                <w:rFonts w:ascii="Times New Roman" w:hAnsi="Times New Roman"/>
                <w:sz w:val="20"/>
                <w:szCs w:val="20"/>
              </w:rPr>
              <w:t>Площадь застройки части объекта капитального строительства (кв. м):</w:t>
            </w:r>
            <w:r w:rsidRPr="00AB77FA">
              <w:rPr>
                <w:rFonts w:ascii="Times New Roman" w:hAnsi="Times New Roman"/>
                <w:sz w:val="20"/>
                <w:szCs w:val="20"/>
                <w:vertAlign w:val="superscript"/>
                <w:lang w:eastAsia="ru-RU"/>
              </w:rPr>
              <w:t xml:space="preserve"> &lt;14&gt;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486319">
            <w:pPr>
              <w:widowControl w:val="0"/>
              <w:spacing w:after="0" w:line="204" w:lineRule="auto"/>
              <w:rPr>
                <w:rFonts w:ascii="Times New Roman" w:hAnsi="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486319">
            <w:pPr>
              <w:widowControl w:val="0"/>
              <w:spacing w:after="0" w:line="204" w:lineRule="auto"/>
              <w:rPr>
                <w:rFonts w:ascii="Times New Roman" w:hAnsi="Times New Roman"/>
                <w:sz w:val="20"/>
                <w:szCs w:val="20"/>
                <w:lang w:eastAsia="ru-RU"/>
              </w:rPr>
            </w:pPr>
            <w:r w:rsidRPr="00AB77FA">
              <w:rPr>
                <w:rFonts w:ascii="Times New Roman" w:hAnsi="Times New Roman"/>
                <w:sz w:val="20"/>
                <w:szCs w:val="20"/>
              </w:rPr>
              <w:t>Площадь 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486319">
            <w:pPr>
              <w:widowControl w:val="0"/>
              <w:spacing w:after="0" w:line="204" w:lineRule="auto"/>
              <w:rPr>
                <w:rFonts w:ascii="Times New Roman" w:hAnsi="Times New Roman"/>
                <w:sz w:val="20"/>
                <w:szCs w:val="20"/>
                <w:lang w:eastAsia="ru-RU"/>
              </w:rPr>
            </w:pPr>
          </w:p>
        </w:tc>
      </w:tr>
      <w:tr w:rsidR="00CA567D" w:rsidRPr="00AB77F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486319">
            <w:pPr>
              <w:widowControl w:val="0"/>
              <w:spacing w:after="0" w:line="204" w:lineRule="auto"/>
              <w:rPr>
                <w:rFonts w:ascii="Times New Roman" w:hAnsi="Times New Roman"/>
                <w:sz w:val="20"/>
                <w:szCs w:val="20"/>
              </w:rPr>
            </w:pPr>
            <w:r w:rsidRPr="00AB77FA">
              <w:rPr>
                <w:rFonts w:ascii="Times New Roman" w:hAnsi="Times New Roman"/>
                <w:sz w:val="20"/>
                <w:szCs w:val="20"/>
                <w:lang w:eastAsia="ru-RU"/>
              </w:rPr>
              <w:t>Площадь (кв. м):</w:t>
            </w:r>
            <w:r w:rsidRPr="00AB77FA">
              <w:rPr>
                <w:rFonts w:ascii="Times New Roman" w:hAnsi="Times New Roman"/>
                <w:sz w:val="20"/>
                <w:szCs w:val="20"/>
                <w:vertAlign w:val="superscript"/>
                <w:lang w:eastAsia="ru-RU"/>
              </w:rPr>
              <w:t xml:space="preserve"> &lt;15&gt;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486319">
            <w:pPr>
              <w:widowControl w:val="0"/>
              <w:spacing w:after="0" w:line="204" w:lineRule="auto"/>
              <w:rPr>
                <w:rFonts w:ascii="Times New Roman" w:hAnsi="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486319">
            <w:pPr>
              <w:widowControl w:val="0"/>
              <w:spacing w:after="0" w:line="204" w:lineRule="auto"/>
              <w:rPr>
                <w:rFonts w:ascii="Times New Roman" w:hAnsi="Times New Roman"/>
                <w:sz w:val="20"/>
                <w:szCs w:val="20"/>
                <w:lang w:eastAsia="ru-RU"/>
              </w:rPr>
            </w:pPr>
            <w:r w:rsidRPr="00AB77FA">
              <w:rPr>
                <w:rFonts w:ascii="Times New Roman" w:hAnsi="Times New Roman"/>
                <w:sz w:val="20"/>
                <w:szCs w:val="20"/>
              </w:rPr>
              <w:t>Площадь нежилых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486319">
            <w:pPr>
              <w:widowControl w:val="0"/>
              <w:spacing w:after="0" w:line="204" w:lineRule="auto"/>
              <w:rPr>
                <w:rFonts w:ascii="Times New Roman" w:hAnsi="Times New Roman"/>
                <w:sz w:val="20"/>
                <w:szCs w:val="20"/>
                <w:lang w:eastAsia="ru-RU"/>
              </w:rPr>
            </w:pPr>
          </w:p>
        </w:tc>
      </w:tr>
      <w:tr w:rsidR="00CA567D" w:rsidRPr="00AB77F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486319">
            <w:pPr>
              <w:widowControl w:val="0"/>
              <w:spacing w:after="0" w:line="204" w:lineRule="auto"/>
              <w:rPr>
                <w:rFonts w:ascii="Times New Roman" w:hAnsi="Times New Roman"/>
                <w:sz w:val="20"/>
                <w:szCs w:val="20"/>
              </w:rPr>
            </w:pPr>
            <w:r w:rsidRPr="00AB77FA">
              <w:rPr>
                <w:rFonts w:ascii="Times New Roman" w:hAnsi="Times New Roman"/>
                <w:sz w:val="20"/>
                <w:szCs w:val="20"/>
                <w:lang w:eastAsia="ru-RU"/>
              </w:rPr>
              <w:t>Площадь части объекта капитального строительства (кв. м):</w:t>
            </w:r>
            <w:r w:rsidRPr="00AB77FA">
              <w:rPr>
                <w:rFonts w:ascii="Times New Roman" w:hAnsi="Times New Roman"/>
                <w:sz w:val="20"/>
                <w:szCs w:val="20"/>
                <w:vertAlign w:val="superscript"/>
                <w:lang w:eastAsia="ru-RU"/>
              </w:rPr>
              <w:t xml:space="preserve"> &lt;16&gt;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486319">
            <w:pPr>
              <w:widowControl w:val="0"/>
              <w:spacing w:after="0" w:line="204" w:lineRule="auto"/>
              <w:rPr>
                <w:rFonts w:ascii="Times New Roman" w:hAnsi="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486319">
            <w:pPr>
              <w:widowControl w:val="0"/>
              <w:spacing w:after="0" w:line="204" w:lineRule="auto"/>
              <w:rPr>
                <w:rFonts w:ascii="Times New Roman" w:hAnsi="Times New Roman"/>
                <w:sz w:val="20"/>
                <w:szCs w:val="20"/>
                <w:lang w:eastAsia="ru-RU"/>
              </w:rPr>
            </w:pPr>
            <w:r w:rsidRPr="00AB77FA">
              <w:rPr>
                <w:rFonts w:ascii="Times New Roman" w:hAnsi="Times New Roman"/>
                <w:sz w:val="20"/>
                <w:szCs w:val="20"/>
              </w:rPr>
              <w:t>Количество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486319">
            <w:pPr>
              <w:widowControl w:val="0"/>
              <w:spacing w:after="0" w:line="204" w:lineRule="auto"/>
              <w:rPr>
                <w:rFonts w:ascii="Times New Roman" w:hAnsi="Times New Roman"/>
                <w:sz w:val="20"/>
                <w:szCs w:val="20"/>
                <w:lang w:eastAsia="ru-RU"/>
              </w:rPr>
            </w:pPr>
          </w:p>
        </w:tc>
      </w:tr>
      <w:tr w:rsidR="00CA567D" w:rsidRPr="00AB77F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486319">
            <w:pPr>
              <w:widowControl w:val="0"/>
              <w:spacing w:after="0" w:line="204" w:lineRule="auto"/>
              <w:rPr>
                <w:rFonts w:ascii="Times New Roman" w:hAnsi="Times New Roman"/>
                <w:sz w:val="20"/>
                <w:szCs w:val="20"/>
                <w:lang w:eastAsia="ru-RU"/>
              </w:rPr>
            </w:pPr>
            <w:r w:rsidRPr="00AB77FA">
              <w:rPr>
                <w:rFonts w:ascii="Times New Roman" w:hAnsi="Times New Roman"/>
                <w:sz w:val="20"/>
                <w:szCs w:val="20"/>
                <w:lang w:eastAsia="ru-RU"/>
              </w:rPr>
              <w:t>Объем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486319">
            <w:pPr>
              <w:widowControl w:val="0"/>
              <w:spacing w:after="0" w:line="204" w:lineRule="auto"/>
              <w:rPr>
                <w:rFonts w:ascii="Times New Roman" w:hAnsi="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486319">
            <w:pPr>
              <w:widowControl w:val="0"/>
              <w:spacing w:after="0" w:line="204" w:lineRule="auto"/>
              <w:rPr>
                <w:rFonts w:ascii="Times New Roman" w:hAnsi="Times New Roman"/>
                <w:sz w:val="20"/>
                <w:szCs w:val="20"/>
                <w:lang w:eastAsia="ru-RU"/>
              </w:rPr>
            </w:pPr>
            <w:r w:rsidRPr="00AB77FA">
              <w:rPr>
                <w:rFonts w:ascii="Times New Roman" w:hAnsi="Times New Roman"/>
                <w:sz w:val="20"/>
                <w:szCs w:val="20"/>
              </w:rPr>
              <w:t>Количество нежилых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486319">
            <w:pPr>
              <w:widowControl w:val="0"/>
              <w:spacing w:after="0" w:line="204" w:lineRule="auto"/>
              <w:rPr>
                <w:rFonts w:ascii="Times New Roman" w:hAnsi="Times New Roman"/>
                <w:sz w:val="20"/>
                <w:szCs w:val="20"/>
                <w:lang w:eastAsia="ru-RU"/>
              </w:rPr>
            </w:pPr>
          </w:p>
        </w:tc>
      </w:tr>
      <w:tr w:rsidR="00CA567D" w:rsidRPr="00AB77F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486319">
            <w:pPr>
              <w:widowControl w:val="0"/>
              <w:spacing w:after="0" w:line="204" w:lineRule="auto"/>
              <w:rPr>
                <w:rFonts w:ascii="Times New Roman" w:hAnsi="Times New Roman"/>
                <w:sz w:val="20"/>
                <w:szCs w:val="20"/>
                <w:lang w:eastAsia="ru-RU"/>
              </w:rPr>
            </w:pPr>
            <w:r w:rsidRPr="00AB77FA">
              <w:rPr>
                <w:rFonts w:ascii="Times New Roman" w:hAnsi="Times New Roman"/>
                <w:sz w:val="20"/>
                <w:szCs w:val="20"/>
                <w:lang w:eastAsia="ru-RU"/>
              </w:rPr>
              <w:t>в том числе подземной части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486319">
            <w:pPr>
              <w:widowControl w:val="0"/>
              <w:spacing w:after="0" w:line="204" w:lineRule="auto"/>
              <w:rPr>
                <w:rFonts w:ascii="Times New Roman" w:hAnsi="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486319">
            <w:pPr>
              <w:widowControl w:val="0"/>
              <w:spacing w:after="0" w:line="204" w:lineRule="auto"/>
              <w:rPr>
                <w:rFonts w:ascii="Times New Roman" w:hAnsi="Times New Roman"/>
                <w:sz w:val="20"/>
                <w:szCs w:val="20"/>
                <w:lang w:eastAsia="ru-RU"/>
              </w:rPr>
            </w:pPr>
            <w:r w:rsidRPr="00AB77FA">
              <w:rPr>
                <w:rFonts w:ascii="Times New Roman" w:hAnsi="Times New Roman"/>
                <w:sz w:val="20"/>
                <w:szCs w:val="20"/>
              </w:rPr>
              <w:t>Количество 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486319">
            <w:pPr>
              <w:widowControl w:val="0"/>
              <w:spacing w:after="0" w:line="204" w:lineRule="auto"/>
              <w:rPr>
                <w:rFonts w:ascii="Times New Roman" w:hAnsi="Times New Roman"/>
                <w:sz w:val="20"/>
                <w:szCs w:val="20"/>
                <w:lang w:eastAsia="ru-RU"/>
              </w:rPr>
            </w:pPr>
          </w:p>
        </w:tc>
      </w:tr>
      <w:tr w:rsidR="00CA567D" w:rsidRPr="00AB77F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486319">
            <w:pPr>
              <w:widowControl w:val="0"/>
              <w:spacing w:after="0" w:line="204" w:lineRule="auto"/>
              <w:rPr>
                <w:rFonts w:ascii="Times New Roman" w:hAnsi="Times New Roman"/>
                <w:sz w:val="20"/>
                <w:szCs w:val="20"/>
                <w:lang w:eastAsia="ru-RU"/>
              </w:rPr>
            </w:pPr>
            <w:r w:rsidRPr="00AB77FA">
              <w:rPr>
                <w:rFonts w:ascii="Times New Roman" w:hAnsi="Times New Roman"/>
                <w:sz w:val="20"/>
                <w:szCs w:val="20"/>
                <w:lang w:eastAsia="ru-RU"/>
              </w:rPr>
              <w:t>Высота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486319">
            <w:pPr>
              <w:widowControl w:val="0"/>
              <w:spacing w:after="0" w:line="204" w:lineRule="auto"/>
              <w:rPr>
                <w:rFonts w:ascii="Times New Roman" w:hAnsi="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486319">
            <w:pPr>
              <w:widowControl w:val="0"/>
              <w:spacing w:after="0" w:line="204" w:lineRule="auto"/>
              <w:rPr>
                <w:rFonts w:ascii="Times New Roman" w:hAnsi="Times New Roman"/>
                <w:sz w:val="20"/>
                <w:szCs w:val="20"/>
                <w:lang w:eastAsia="ru-RU"/>
              </w:rPr>
            </w:pPr>
            <w:r w:rsidRPr="00AB77FA">
              <w:rPr>
                <w:rFonts w:ascii="Times New Roman" w:hAnsi="Times New Roman"/>
                <w:sz w:val="20"/>
                <w:szCs w:val="20"/>
              </w:rPr>
              <w:t>в том числе квартир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486319">
            <w:pPr>
              <w:widowControl w:val="0"/>
              <w:spacing w:after="0" w:line="204" w:lineRule="auto"/>
              <w:rPr>
                <w:rFonts w:ascii="Times New Roman" w:hAnsi="Times New Roman"/>
                <w:sz w:val="20"/>
                <w:szCs w:val="20"/>
                <w:lang w:eastAsia="ru-RU"/>
              </w:rPr>
            </w:pPr>
          </w:p>
        </w:tc>
      </w:tr>
      <w:tr w:rsidR="00CA567D" w:rsidRPr="00AB77F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486319">
            <w:pPr>
              <w:widowControl w:val="0"/>
              <w:spacing w:after="0" w:line="204" w:lineRule="auto"/>
              <w:rPr>
                <w:rFonts w:ascii="Times New Roman" w:hAnsi="Times New Roman"/>
                <w:sz w:val="20"/>
                <w:szCs w:val="20"/>
                <w:lang w:eastAsia="ru-RU"/>
              </w:rPr>
            </w:pPr>
            <w:r w:rsidRPr="00AB77FA">
              <w:rPr>
                <w:rFonts w:ascii="Times New Roman" w:hAnsi="Times New Roman"/>
                <w:sz w:val="20"/>
                <w:szCs w:val="20"/>
                <w:lang w:eastAsia="ru-RU"/>
              </w:rPr>
              <w:t>Вместимость (чел.):</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486319">
            <w:pPr>
              <w:widowControl w:val="0"/>
              <w:spacing w:after="0" w:line="204" w:lineRule="auto"/>
              <w:rPr>
                <w:rFonts w:ascii="Times New Roman" w:hAnsi="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486319">
            <w:pPr>
              <w:widowControl w:val="0"/>
              <w:spacing w:after="0" w:line="204" w:lineRule="auto"/>
              <w:rPr>
                <w:rFonts w:ascii="Times New Roman" w:hAnsi="Times New Roman"/>
                <w:sz w:val="20"/>
                <w:szCs w:val="20"/>
                <w:lang w:eastAsia="ru-RU"/>
              </w:rPr>
            </w:pPr>
            <w:r w:rsidRPr="00AB77FA">
              <w:rPr>
                <w:rFonts w:ascii="Times New Roman" w:hAnsi="Times New Roman"/>
                <w:sz w:val="20"/>
                <w:szCs w:val="20"/>
              </w:rPr>
              <w:t>Количество машино-мест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486319">
            <w:pPr>
              <w:widowControl w:val="0"/>
              <w:spacing w:after="0" w:line="204" w:lineRule="auto"/>
              <w:rPr>
                <w:rFonts w:ascii="Times New Roman" w:hAnsi="Times New Roman"/>
                <w:sz w:val="20"/>
                <w:szCs w:val="20"/>
                <w:lang w:eastAsia="ru-RU"/>
              </w:rPr>
            </w:pPr>
          </w:p>
        </w:tc>
      </w:tr>
      <w:tr w:rsidR="00CA567D" w:rsidRPr="00AB77F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486319">
            <w:pPr>
              <w:widowControl w:val="0"/>
              <w:spacing w:after="0" w:line="204" w:lineRule="auto"/>
              <w:rPr>
                <w:rFonts w:ascii="Times New Roman" w:hAnsi="Times New Roman"/>
                <w:sz w:val="20"/>
                <w:szCs w:val="20"/>
                <w:lang w:eastAsia="ru-RU"/>
              </w:rPr>
            </w:pPr>
            <w:r w:rsidRPr="00AB77FA">
              <w:rPr>
                <w:rFonts w:ascii="Times New Roman" w:hAnsi="Times New Roman"/>
                <w:sz w:val="20"/>
                <w:szCs w:val="20"/>
                <w:lang w:eastAsia="ru-RU"/>
              </w:rPr>
              <w:t xml:space="preserve">Иные показатели </w:t>
            </w:r>
            <w:r w:rsidRPr="00AB77FA">
              <w:rPr>
                <w:rFonts w:ascii="Times New Roman" w:hAnsi="Times New Roman"/>
                <w:sz w:val="20"/>
                <w:szCs w:val="20"/>
                <w:vertAlign w:val="superscript"/>
                <w:lang w:eastAsia="ru-RU"/>
              </w:rPr>
              <w:t>&lt;17&gt;</w:t>
            </w:r>
            <w:r w:rsidRPr="00AB77FA">
              <w:rPr>
                <w:rFonts w:ascii="Times New Roman" w:hAnsi="Times New Roman"/>
                <w:sz w:val="20"/>
                <w:szCs w:val="20"/>
                <w:lang w:eastAsia="ru-RU"/>
              </w:rPr>
              <w:t>:</w:t>
            </w: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486319">
            <w:pPr>
              <w:widowControl w:val="0"/>
              <w:spacing w:after="0" w:line="204" w:lineRule="auto"/>
              <w:rPr>
                <w:rFonts w:ascii="Times New Roman" w:hAnsi="Times New Roman"/>
                <w:sz w:val="20"/>
                <w:szCs w:val="20"/>
                <w:lang w:eastAsia="ru-RU"/>
              </w:rPr>
            </w:pPr>
          </w:p>
        </w:tc>
      </w:tr>
      <w:tr w:rsidR="00CA567D" w:rsidRPr="00AB77FA" w:rsidTr="00486319">
        <w:tc>
          <w:tcPr>
            <w:tcW w:w="9070"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486319">
            <w:pPr>
              <w:widowControl w:val="0"/>
              <w:spacing w:after="0" w:line="204" w:lineRule="auto"/>
              <w:rPr>
                <w:rFonts w:ascii="Times New Roman" w:hAnsi="Times New Roman"/>
                <w:sz w:val="20"/>
                <w:szCs w:val="20"/>
                <w:lang w:eastAsia="ru-RU"/>
              </w:rPr>
            </w:pPr>
            <w:r w:rsidRPr="00AB77FA">
              <w:rPr>
                <w:rFonts w:ascii="Times New Roman" w:hAnsi="Times New Roman"/>
                <w:sz w:val="20"/>
                <w:szCs w:val="20"/>
                <w:lang w:eastAsia="ru-RU"/>
              </w:rPr>
              <w:t xml:space="preserve">Краткие проектные характеристики линейного объекта </w:t>
            </w:r>
            <w:r w:rsidRPr="00AB77FA">
              <w:rPr>
                <w:rFonts w:ascii="Times New Roman" w:hAnsi="Times New Roman"/>
                <w:sz w:val="20"/>
                <w:szCs w:val="20"/>
                <w:vertAlign w:val="superscript"/>
                <w:lang w:eastAsia="ru-RU"/>
              </w:rPr>
              <w:t>&lt;18&gt;:</w:t>
            </w:r>
          </w:p>
        </w:tc>
      </w:tr>
      <w:tr w:rsidR="00CA567D" w:rsidRPr="00AB77FA" w:rsidTr="00486319">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486319">
            <w:pPr>
              <w:widowControl w:val="0"/>
              <w:spacing w:after="0" w:line="204" w:lineRule="auto"/>
              <w:rPr>
                <w:rFonts w:ascii="Times New Roman" w:hAnsi="Times New Roman"/>
                <w:sz w:val="20"/>
                <w:szCs w:val="20"/>
                <w:lang w:eastAsia="ru-RU"/>
              </w:rPr>
            </w:pPr>
            <w:r w:rsidRPr="00AB77FA">
              <w:rPr>
                <w:rFonts w:ascii="Times New Roman" w:hAnsi="Times New Roman"/>
                <w:sz w:val="20"/>
                <w:szCs w:val="20"/>
                <w:lang w:eastAsia="ru-RU"/>
              </w:rPr>
              <w:t>Категория (класс):</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486319">
            <w:pPr>
              <w:widowControl w:val="0"/>
              <w:spacing w:after="0" w:line="204" w:lineRule="auto"/>
              <w:rPr>
                <w:rFonts w:ascii="Times New Roman" w:hAnsi="Times New Roman"/>
                <w:sz w:val="20"/>
                <w:szCs w:val="20"/>
                <w:lang w:eastAsia="ru-RU"/>
              </w:rPr>
            </w:pPr>
          </w:p>
        </w:tc>
      </w:tr>
      <w:tr w:rsidR="00CA567D" w:rsidRPr="00AB77FA" w:rsidTr="00486319">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486319">
            <w:pPr>
              <w:widowControl w:val="0"/>
              <w:spacing w:after="0" w:line="204" w:lineRule="auto"/>
              <w:rPr>
                <w:rFonts w:ascii="Times New Roman" w:hAnsi="Times New Roman"/>
                <w:sz w:val="20"/>
                <w:szCs w:val="20"/>
                <w:lang w:eastAsia="ru-RU"/>
              </w:rPr>
            </w:pPr>
            <w:r w:rsidRPr="00AB77FA">
              <w:rPr>
                <w:rFonts w:ascii="Times New Roman" w:hAnsi="Times New Roman"/>
                <w:sz w:val="20"/>
                <w:szCs w:val="20"/>
                <w:lang w:eastAsia="ru-RU"/>
              </w:rPr>
              <w:t>Протяженность:</w:t>
            </w:r>
            <w:r w:rsidRPr="00AB77FA">
              <w:rPr>
                <w:rFonts w:ascii="Times New Roman" w:hAnsi="Times New Roman"/>
                <w:sz w:val="20"/>
                <w:szCs w:val="20"/>
                <w:vertAlign w:val="superscript"/>
                <w:lang w:eastAsia="ru-RU"/>
              </w:rPr>
              <w:t xml:space="preserve"> &lt;19&gt;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486319">
            <w:pPr>
              <w:widowControl w:val="0"/>
              <w:spacing w:after="0" w:line="204" w:lineRule="auto"/>
              <w:rPr>
                <w:rFonts w:ascii="Times New Roman" w:hAnsi="Times New Roman"/>
                <w:sz w:val="20"/>
                <w:szCs w:val="20"/>
                <w:lang w:eastAsia="ru-RU"/>
              </w:rPr>
            </w:pPr>
          </w:p>
        </w:tc>
      </w:tr>
      <w:tr w:rsidR="00CA567D" w:rsidRPr="00AB77FA" w:rsidTr="00486319">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486319">
            <w:pPr>
              <w:autoSpaceDE w:val="0"/>
              <w:autoSpaceDN w:val="0"/>
              <w:adjustRightInd w:val="0"/>
              <w:spacing w:after="0" w:line="240" w:lineRule="auto"/>
              <w:rPr>
                <w:rFonts w:ascii="Times New Roman" w:hAnsi="Times New Roman"/>
                <w:sz w:val="20"/>
                <w:szCs w:val="20"/>
                <w:lang w:eastAsia="ru-RU"/>
              </w:rPr>
            </w:pPr>
            <w:r w:rsidRPr="00AB77FA">
              <w:rPr>
                <w:rFonts w:ascii="Times New Roman" w:hAnsi="Times New Roman"/>
                <w:sz w:val="20"/>
                <w:szCs w:val="20"/>
              </w:rPr>
              <w:t>Протяженность участка или части линейного объекта (м):</w:t>
            </w:r>
            <w:r w:rsidRPr="00AB77FA">
              <w:rPr>
                <w:rFonts w:ascii="Times New Roman" w:hAnsi="Times New Roman"/>
                <w:sz w:val="20"/>
                <w:szCs w:val="20"/>
                <w:vertAlign w:val="superscript"/>
                <w:lang w:eastAsia="ru-RU"/>
              </w:rPr>
              <w:t xml:space="preserve"> &lt;20&gt;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486319">
            <w:pPr>
              <w:widowControl w:val="0"/>
              <w:spacing w:after="0" w:line="204" w:lineRule="auto"/>
              <w:rPr>
                <w:rFonts w:ascii="Times New Roman" w:hAnsi="Times New Roman"/>
                <w:sz w:val="20"/>
                <w:szCs w:val="20"/>
                <w:lang w:eastAsia="ru-RU"/>
              </w:rPr>
            </w:pPr>
          </w:p>
        </w:tc>
      </w:tr>
      <w:tr w:rsidR="00CA567D" w:rsidRPr="00AB77FA" w:rsidTr="00486319">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486319">
            <w:pPr>
              <w:widowControl w:val="0"/>
              <w:spacing w:after="0" w:line="204" w:lineRule="auto"/>
              <w:rPr>
                <w:rFonts w:ascii="Times New Roman" w:hAnsi="Times New Roman"/>
                <w:sz w:val="20"/>
                <w:szCs w:val="20"/>
                <w:lang w:eastAsia="ru-RU"/>
              </w:rPr>
            </w:pPr>
            <w:r w:rsidRPr="00AB77FA">
              <w:rPr>
                <w:rFonts w:ascii="Times New Roman" w:hAnsi="Times New Roman"/>
                <w:sz w:val="20"/>
                <w:szCs w:val="20"/>
                <w:lang w:eastAsia="ru-RU"/>
              </w:rPr>
              <w:t xml:space="preserve">Мощность (пропускная способность, </w:t>
            </w:r>
            <w:r w:rsidRPr="00AB77FA">
              <w:rPr>
                <w:rFonts w:ascii="Times New Roman" w:hAnsi="Times New Roman"/>
                <w:sz w:val="20"/>
                <w:szCs w:val="20"/>
                <w:lang w:eastAsia="ru-RU"/>
              </w:rPr>
              <w:lastRenderedPageBreak/>
              <w:t>грузооборот, интенсивность движения):</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486319">
            <w:pPr>
              <w:widowControl w:val="0"/>
              <w:spacing w:after="0" w:line="204" w:lineRule="auto"/>
              <w:rPr>
                <w:rFonts w:ascii="Times New Roman" w:hAnsi="Times New Roman"/>
                <w:sz w:val="20"/>
                <w:szCs w:val="20"/>
                <w:lang w:eastAsia="ru-RU"/>
              </w:rPr>
            </w:pPr>
          </w:p>
        </w:tc>
      </w:tr>
      <w:tr w:rsidR="00CA567D" w:rsidRPr="00AB77FA" w:rsidTr="00486319">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486319">
            <w:pPr>
              <w:autoSpaceDE w:val="0"/>
              <w:autoSpaceDN w:val="0"/>
              <w:adjustRightInd w:val="0"/>
              <w:spacing w:after="0" w:line="240" w:lineRule="auto"/>
              <w:rPr>
                <w:rFonts w:ascii="Times New Roman" w:hAnsi="Times New Roman"/>
                <w:sz w:val="20"/>
                <w:szCs w:val="20"/>
              </w:rPr>
            </w:pPr>
            <w:r w:rsidRPr="00AB77FA">
              <w:rPr>
                <w:rFonts w:ascii="Times New Roman" w:hAnsi="Times New Roman"/>
                <w:sz w:val="20"/>
                <w:szCs w:val="20"/>
              </w:rPr>
              <w:lastRenderedPageBreak/>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p w:rsidR="00CA567D" w:rsidRPr="00AB77FA" w:rsidRDefault="00CA567D" w:rsidP="00486319">
            <w:pPr>
              <w:widowControl w:val="0"/>
              <w:spacing w:after="0" w:line="204" w:lineRule="auto"/>
              <w:rPr>
                <w:rFonts w:ascii="Times New Roman" w:hAnsi="Times New Roman"/>
                <w:sz w:val="20"/>
                <w:szCs w:val="20"/>
                <w:lang w:eastAsia="ru-RU"/>
              </w:rPr>
            </w:pP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486319">
            <w:pPr>
              <w:widowControl w:val="0"/>
              <w:spacing w:after="0" w:line="204" w:lineRule="auto"/>
              <w:rPr>
                <w:rFonts w:ascii="Times New Roman" w:hAnsi="Times New Roman"/>
                <w:sz w:val="20"/>
                <w:szCs w:val="20"/>
                <w:lang w:eastAsia="ru-RU"/>
              </w:rPr>
            </w:pPr>
          </w:p>
        </w:tc>
      </w:tr>
      <w:tr w:rsidR="00CA567D" w:rsidRPr="00AB77FA" w:rsidTr="00486319">
        <w:tc>
          <w:tcPr>
            <w:tcW w:w="4138" w:type="dxa"/>
            <w:gridSpan w:val="2"/>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CA567D" w:rsidRPr="00AB77FA" w:rsidRDefault="00CA567D" w:rsidP="00486319">
            <w:pPr>
              <w:widowControl w:val="0"/>
              <w:spacing w:after="0" w:line="204" w:lineRule="auto"/>
              <w:rPr>
                <w:rFonts w:ascii="Times New Roman" w:hAnsi="Times New Roman"/>
                <w:sz w:val="20"/>
                <w:szCs w:val="20"/>
                <w:lang w:eastAsia="ru-RU"/>
              </w:rPr>
            </w:pPr>
            <w:r w:rsidRPr="00AB77FA">
              <w:rPr>
                <w:rFonts w:ascii="Times New Roman" w:hAnsi="Times New Roman"/>
                <w:sz w:val="20"/>
                <w:szCs w:val="20"/>
                <w:lang w:eastAsia="ru-RU"/>
              </w:rPr>
              <w:t>Перечень конструктивных элементов, оказывающих влияние на безопасность:</w:t>
            </w:r>
          </w:p>
        </w:tc>
        <w:tc>
          <w:tcPr>
            <w:tcW w:w="4932" w:type="dxa"/>
            <w:gridSpan w:val="3"/>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CA567D" w:rsidRPr="00AB77FA" w:rsidRDefault="00CA567D" w:rsidP="00486319">
            <w:pPr>
              <w:widowControl w:val="0"/>
              <w:spacing w:after="0" w:line="204" w:lineRule="auto"/>
              <w:rPr>
                <w:rFonts w:ascii="Times New Roman" w:hAnsi="Times New Roman"/>
                <w:sz w:val="20"/>
                <w:szCs w:val="20"/>
                <w:lang w:eastAsia="ru-RU"/>
              </w:rPr>
            </w:pPr>
          </w:p>
        </w:tc>
      </w:tr>
      <w:tr w:rsidR="00CA567D" w:rsidRPr="00AB77FA" w:rsidTr="00486319">
        <w:tc>
          <w:tcPr>
            <w:tcW w:w="4138"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486319">
            <w:pPr>
              <w:widowControl w:val="0"/>
              <w:spacing w:after="0" w:line="204" w:lineRule="auto"/>
              <w:rPr>
                <w:rFonts w:ascii="Times New Roman" w:hAnsi="Times New Roman"/>
                <w:sz w:val="20"/>
                <w:szCs w:val="20"/>
                <w:lang w:eastAsia="ru-RU"/>
              </w:rPr>
            </w:pPr>
            <w:r w:rsidRPr="00AB77FA">
              <w:rPr>
                <w:rFonts w:ascii="Times New Roman" w:hAnsi="Times New Roman"/>
                <w:sz w:val="20"/>
                <w:szCs w:val="20"/>
                <w:lang w:eastAsia="ru-RU"/>
              </w:rPr>
              <w:t xml:space="preserve">Иные показатели </w:t>
            </w:r>
            <w:r w:rsidRPr="00AB77FA">
              <w:rPr>
                <w:rFonts w:ascii="Times New Roman" w:hAnsi="Times New Roman"/>
                <w:sz w:val="20"/>
                <w:szCs w:val="20"/>
                <w:vertAlign w:val="superscript"/>
                <w:lang w:eastAsia="ru-RU"/>
              </w:rPr>
              <w:t>&lt;21&gt;:</w:t>
            </w:r>
          </w:p>
        </w:tc>
        <w:tc>
          <w:tcPr>
            <w:tcW w:w="4932" w:type="dxa"/>
            <w:gridSpan w:val="3"/>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486319">
            <w:pPr>
              <w:widowControl w:val="0"/>
              <w:spacing w:after="0" w:line="204" w:lineRule="auto"/>
              <w:rPr>
                <w:rFonts w:ascii="Times New Roman" w:hAnsi="Times New Roman"/>
                <w:sz w:val="20"/>
                <w:szCs w:val="20"/>
                <w:lang w:eastAsia="ru-RU"/>
              </w:rPr>
            </w:pPr>
          </w:p>
        </w:tc>
      </w:tr>
    </w:tbl>
    <w:p w:rsidR="00CA567D" w:rsidRPr="00AB77FA" w:rsidRDefault="00CA567D" w:rsidP="00CA567D">
      <w:pPr>
        <w:widowControl w:val="0"/>
        <w:spacing w:after="0" w:line="204" w:lineRule="auto"/>
        <w:rPr>
          <w:rFonts w:ascii="Times New Roman" w:hAnsi="Times New Roman"/>
          <w:sz w:val="20"/>
          <w:szCs w:val="20"/>
          <w:lang w:eastAsia="ru-RU"/>
        </w:rPr>
      </w:pPr>
    </w:p>
    <w:p w:rsidR="0036675F" w:rsidRPr="00AB77FA" w:rsidRDefault="0036675F" w:rsidP="0036675F">
      <w:pPr>
        <w:pStyle w:val="ConsPlusNormal"/>
        <w:spacing w:line="204" w:lineRule="auto"/>
        <w:jc w:val="both"/>
        <w:rPr>
          <w:rFonts w:ascii="Times New Roman" w:hAnsi="Times New Roman" w:cs="Times New Roman"/>
        </w:rPr>
      </w:pPr>
      <w:r w:rsidRPr="00AB77FA">
        <w:rPr>
          <w:rFonts w:ascii="Times New Roman" w:hAnsi="Times New Roman" w:cs="Times New Roman"/>
        </w:rPr>
        <w:t>К настоящему заявлению прилагаются документы согласно описи</w:t>
      </w:r>
      <w:r w:rsidR="00EA0408" w:rsidRPr="00AB77FA">
        <w:rPr>
          <w:rFonts w:ascii="Times New Roman" w:hAnsi="Times New Roman" w:cs="Times New Roman"/>
        </w:rPr>
        <w:t xml:space="preserve"> </w:t>
      </w:r>
      <w:r w:rsidRPr="00AB77FA">
        <w:rPr>
          <w:rFonts w:ascii="Times New Roman" w:hAnsi="Times New Roman" w:cs="Times New Roman"/>
        </w:rPr>
        <w:t>(приложение).</w:t>
      </w:r>
    </w:p>
    <w:p w:rsidR="0036675F" w:rsidRPr="00AB77FA" w:rsidRDefault="0036675F" w:rsidP="00EA0408">
      <w:pPr>
        <w:pStyle w:val="ConsPlusNormal"/>
        <w:spacing w:line="204" w:lineRule="auto"/>
        <w:jc w:val="both"/>
        <w:rPr>
          <w:rFonts w:ascii="Times New Roman" w:hAnsi="Times New Roman" w:cs="Times New Roman"/>
        </w:rPr>
      </w:pPr>
      <w:r w:rsidRPr="00AB77FA">
        <w:rPr>
          <w:rFonts w:ascii="Times New Roman" w:hAnsi="Times New Roman" w:cs="Times New Roman"/>
        </w:rPr>
        <w:t xml:space="preserve">Интересы застройщика в  </w:t>
      </w:r>
      <w:r w:rsidR="00EA0408" w:rsidRPr="00AB77FA">
        <w:rPr>
          <w:rFonts w:ascii="Times New Roman" w:hAnsi="Times New Roman" w:cs="Times New Roman"/>
        </w:rPr>
        <w:t>Администрации МО ____</w:t>
      </w:r>
      <w:r w:rsidRPr="00AB77FA">
        <w:rPr>
          <w:rFonts w:ascii="Times New Roman" w:hAnsi="Times New Roman" w:cs="Times New Roman"/>
        </w:rPr>
        <w:t xml:space="preserve"> уполномочен представлять:</w:t>
      </w:r>
    </w:p>
    <w:p w:rsidR="0036675F" w:rsidRPr="00AB77FA" w:rsidRDefault="0036675F" w:rsidP="0036675F">
      <w:pPr>
        <w:pStyle w:val="ConsPlusNormal"/>
        <w:spacing w:line="204" w:lineRule="auto"/>
        <w:jc w:val="both"/>
        <w:rPr>
          <w:rFonts w:ascii="Times New Roman" w:hAnsi="Times New Roman" w:cs="Times New Roman"/>
        </w:rPr>
      </w:pPr>
    </w:p>
    <w:p w:rsidR="0036675F" w:rsidRPr="00AB77FA" w:rsidRDefault="0036675F" w:rsidP="00EA0408">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____________________________________________________________</w:t>
      </w:r>
      <w:r w:rsidR="00EA0408" w:rsidRPr="00AB77FA">
        <w:rPr>
          <w:rFonts w:ascii="Times New Roman" w:hAnsi="Times New Roman" w:cs="Times New Roman"/>
        </w:rPr>
        <w:t>______________________</w:t>
      </w:r>
      <w:r w:rsidRPr="00AB77FA">
        <w:rPr>
          <w:rFonts w:ascii="Times New Roman" w:hAnsi="Times New Roman" w:cs="Times New Roman"/>
        </w:rPr>
        <w:t>_______________</w:t>
      </w:r>
    </w:p>
    <w:p w:rsidR="0036675F" w:rsidRPr="00AB77FA" w:rsidRDefault="0036675F" w:rsidP="00EA0408">
      <w:pPr>
        <w:pStyle w:val="ConsPlusNormal"/>
        <w:spacing w:line="204" w:lineRule="auto"/>
        <w:jc w:val="center"/>
        <w:rPr>
          <w:rFonts w:ascii="Times New Roman" w:hAnsi="Times New Roman" w:cs="Times New Roman"/>
          <w:sz w:val="16"/>
          <w:szCs w:val="16"/>
        </w:rPr>
      </w:pPr>
      <w:r w:rsidRPr="00AB77FA">
        <w:rPr>
          <w:rFonts w:ascii="Times New Roman" w:hAnsi="Times New Roman" w:cs="Times New Roman"/>
          <w:sz w:val="16"/>
          <w:szCs w:val="16"/>
        </w:rPr>
        <w:t>(Ф.И.О., должность, контактный телефон)</w:t>
      </w:r>
    </w:p>
    <w:p w:rsidR="0036675F" w:rsidRPr="00AB77FA" w:rsidRDefault="0036675F" w:rsidP="0036675F">
      <w:pPr>
        <w:pStyle w:val="ConsPlusNormal"/>
        <w:spacing w:line="204" w:lineRule="auto"/>
        <w:jc w:val="both"/>
        <w:rPr>
          <w:rFonts w:ascii="Times New Roman" w:hAnsi="Times New Roman" w:cs="Times New Roman"/>
        </w:rPr>
      </w:pPr>
    </w:p>
    <w:p w:rsidR="0036675F" w:rsidRPr="00AB77FA" w:rsidRDefault="0036675F" w:rsidP="0036675F">
      <w:pPr>
        <w:pStyle w:val="ConsPlusNormal"/>
        <w:spacing w:line="204" w:lineRule="auto"/>
        <w:jc w:val="both"/>
        <w:rPr>
          <w:rFonts w:ascii="Times New Roman" w:hAnsi="Times New Roman" w:cs="Times New Roman"/>
        </w:rPr>
      </w:pPr>
      <w:r w:rsidRPr="00AB77FA">
        <w:rPr>
          <w:rFonts w:ascii="Times New Roman" w:hAnsi="Times New Roman" w:cs="Times New Roman"/>
        </w:rPr>
        <w:t xml:space="preserve">По доверенности </w:t>
      </w:r>
      <w:r w:rsidR="00CA567D" w:rsidRPr="00AB77FA">
        <w:rPr>
          <w:rFonts w:ascii="Times New Roman" w:hAnsi="Times New Roman" w:cs="Times New Roman"/>
          <w:vertAlign w:val="superscript"/>
        </w:rPr>
        <w:t>&lt;22</w:t>
      </w:r>
      <w:r w:rsidRPr="00AB77FA">
        <w:rPr>
          <w:rFonts w:ascii="Times New Roman" w:hAnsi="Times New Roman" w:cs="Times New Roman"/>
          <w:vertAlign w:val="superscript"/>
        </w:rPr>
        <w:t>&gt;</w:t>
      </w:r>
      <w:r w:rsidRPr="00AB77FA">
        <w:rPr>
          <w:rFonts w:ascii="Times New Roman" w:hAnsi="Times New Roman" w:cs="Times New Roman"/>
        </w:rPr>
        <w:t xml:space="preserve"> </w:t>
      </w:r>
      <w:r w:rsidR="00EA0408" w:rsidRPr="00AB77FA">
        <w:rPr>
          <w:rFonts w:ascii="Times New Roman" w:hAnsi="Times New Roman" w:cs="Times New Roman"/>
        </w:rPr>
        <w:t>№</w:t>
      </w:r>
      <w:r w:rsidRPr="00AB77FA">
        <w:rPr>
          <w:rFonts w:ascii="Times New Roman" w:hAnsi="Times New Roman" w:cs="Times New Roman"/>
        </w:rPr>
        <w:t xml:space="preserve"> _________________________ от ________________________</w:t>
      </w:r>
    </w:p>
    <w:p w:rsidR="0036675F" w:rsidRPr="00AB77FA" w:rsidRDefault="0036675F" w:rsidP="0036675F">
      <w:pPr>
        <w:pStyle w:val="ConsPlusNormal"/>
        <w:spacing w:line="204" w:lineRule="auto"/>
        <w:jc w:val="both"/>
        <w:rPr>
          <w:rFonts w:ascii="Times New Roman" w:hAnsi="Times New Roman" w:cs="Times New Roman"/>
          <w:sz w:val="16"/>
          <w:szCs w:val="16"/>
        </w:rPr>
      </w:pPr>
      <w:r w:rsidRPr="00AB77FA">
        <w:rPr>
          <w:rFonts w:ascii="Times New Roman" w:hAnsi="Times New Roman" w:cs="Times New Roman"/>
          <w:sz w:val="16"/>
          <w:szCs w:val="16"/>
        </w:rPr>
        <w:t xml:space="preserve">                                   </w:t>
      </w:r>
      <w:r w:rsidR="00AC597E" w:rsidRPr="00AB77FA">
        <w:rPr>
          <w:rFonts w:ascii="Times New Roman" w:hAnsi="Times New Roman" w:cs="Times New Roman"/>
          <w:sz w:val="16"/>
          <w:szCs w:val="16"/>
        </w:rPr>
        <w:t xml:space="preserve">                        </w:t>
      </w:r>
      <w:r w:rsidRPr="00AB77FA">
        <w:rPr>
          <w:rFonts w:ascii="Times New Roman" w:hAnsi="Times New Roman" w:cs="Times New Roman"/>
          <w:sz w:val="16"/>
          <w:szCs w:val="16"/>
        </w:rPr>
        <w:t xml:space="preserve"> (реквизиты доверенности)</w:t>
      </w:r>
    </w:p>
    <w:p w:rsidR="0036675F" w:rsidRPr="00AB77FA" w:rsidRDefault="0036675F" w:rsidP="0036675F">
      <w:pPr>
        <w:pStyle w:val="ConsPlusNormal"/>
        <w:spacing w:line="204" w:lineRule="auto"/>
        <w:jc w:val="both"/>
        <w:rPr>
          <w:rFonts w:ascii="Times New Roman" w:hAnsi="Times New Roman" w:cs="Times New Roman"/>
          <w:sz w:val="16"/>
          <w:szCs w:val="16"/>
        </w:rPr>
      </w:pPr>
    </w:p>
    <w:p w:rsidR="0036675F" w:rsidRPr="00AB77FA" w:rsidRDefault="0036675F" w:rsidP="0036675F">
      <w:pPr>
        <w:pStyle w:val="ConsPlusNormal"/>
        <w:spacing w:line="204" w:lineRule="auto"/>
        <w:jc w:val="both"/>
        <w:rPr>
          <w:rFonts w:ascii="Times New Roman" w:hAnsi="Times New Roman" w:cs="Times New Roman"/>
        </w:rPr>
      </w:pPr>
      <w:r w:rsidRPr="00AB77FA">
        <w:rPr>
          <w:rFonts w:ascii="Times New Roman" w:hAnsi="Times New Roman" w:cs="Times New Roman"/>
        </w:rPr>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8550"/>
      </w:tblGrid>
      <w:tr w:rsidR="00AC597E" w:rsidRPr="00AB77FA" w:rsidTr="00E35D49">
        <w:tc>
          <w:tcPr>
            <w:tcW w:w="851" w:type="dxa"/>
            <w:tcBorders>
              <w:right w:val="single" w:sz="4" w:space="0" w:color="auto"/>
            </w:tcBorders>
            <w:shd w:val="clear" w:color="auto" w:fill="auto"/>
          </w:tcPr>
          <w:p w:rsidR="00AC597E" w:rsidRPr="00AB77FA" w:rsidRDefault="00AC597E" w:rsidP="00E35D49">
            <w:pPr>
              <w:pStyle w:val="ConsPlusNormal"/>
              <w:spacing w:line="204" w:lineRule="auto"/>
              <w:ind w:firstLine="0"/>
              <w:jc w:val="both"/>
              <w:rPr>
                <w:rFonts w:ascii="Times New Roman" w:hAnsi="Times New Roman" w:cs="Times New Roman"/>
              </w:rPr>
            </w:pPr>
          </w:p>
        </w:tc>
        <w:tc>
          <w:tcPr>
            <w:tcW w:w="8753" w:type="dxa"/>
            <w:tcBorders>
              <w:top w:val="nil"/>
              <w:left w:val="single" w:sz="4" w:space="0" w:color="auto"/>
              <w:bottom w:val="nil"/>
              <w:right w:val="nil"/>
            </w:tcBorders>
            <w:shd w:val="clear" w:color="auto" w:fill="auto"/>
          </w:tcPr>
          <w:p w:rsidR="00AC597E" w:rsidRPr="00AB77FA" w:rsidRDefault="00AC597E" w:rsidP="00E35D49">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выдать на руки в Администрации МО _____</w:t>
            </w:r>
          </w:p>
          <w:p w:rsidR="00AC597E" w:rsidRPr="00AB77FA" w:rsidRDefault="00AC597E" w:rsidP="00E35D49">
            <w:pPr>
              <w:pStyle w:val="ConsPlusNormal"/>
              <w:spacing w:line="204" w:lineRule="auto"/>
              <w:ind w:firstLine="0"/>
              <w:jc w:val="both"/>
              <w:rPr>
                <w:rFonts w:ascii="Times New Roman" w:hAnsi="Times New Roman" w:cs="Times New Roman"/>
              </w:rPr>
            </w:pPr>
          </w:p>
        </w:tc>
      </w:tr>
      <w:tr w:rsidR="00AC597E" w:rsidRPr="00AB77FA" w:rsidTr="00E35D49">
        <w:tc>
          <w:tcPr>
            <w:tcW w:w="851" w:type="dxa"/>
            <w:tcBorders>
              <w:right w:val="single" w:sz="4" w:space="0" w:color="auto"/>
            </w:tcBorders>
            <w:shd w:val="clear" w:color="auto" w:fill="auto"/>
          </w:tcPr>
          <w:p w:rsidR="00AC597E" w:rsidRPr="00AB77FA" w:rsidRDefault="00AC597E" w:rsidP="00E35D49">
            <w:pPr>
              <w:pStyle w:val="ConsPlusNormal"/>
              <w:spacing w:line="204" w:lineRule="auto"/>
              <w:ind w:firstLine="0"/>
              <w:jc w:val="both"/>
              <w:rPr>
                <w:rFonts w:ascii="Times New Roman" w:hAnsi="Times New Roman" w:cs="Times New Roman"/>
              </w:rPr>
            </w:pPr>
          </w:p>
        </w:tc>
        <w:tc>
          <w:tcPr>
            <w:tcW w:w="8753" w:type="dxa"/>
            <w:tcBorders>
              <w:top w:val="nil"/>
              <w:left w:val="single" w:sz="4" w:space="0" w:color="auto"/>
              <w:bottom w:val="nil"/>
              <w:right w:val="nil"/>
            </w:tcBorders>
            <w:shd w:val="clear" w:color="auto" w:fill="auto"/>
          </w:tcPr>
          <w:p w:rsidR="00AC597E" w:rsidRPr="00AB77FA" w:rsidRDefault="00AC597E" w:rsidP="00E35D49">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выдать на руки в МФЦ</w:t>
            </w:r>
          </w:p>
          <w:p w:rsidR="00AC597E" w:rsidRPr="00AB77FA" w:rsidRDefault="00AC597E" w:rsidP="00E35D49">
            <w:pPr>
              <w:pStyle w:val="ConsPlusNormal"/>
              <w:spacing w:line="204" w:lineRule="auto"/>
              <w:ind w:firstLine="0"/>
              <w:jc w:val="both"/>
              <w:rPr>
                <w:rFonts w:ascii="Times New Roman" w:hAnsi="Times New Roman" w:cs="Times New Roman"/>
              </w:rPr>
            </w:pPr>
          </w:p>
        </w:tc>
      </w:tr>
      <w:tr w:rsidR="00AC597E" w:rsidRPr="00AB77FA" w:rsidTr="00E35D49">
        <w:tc>
          <w:tcPr>
            <w:tcW w:w="851" w:type="dxa"/>
            <w:tcBorders>
              <w:right w:val="single" w:sz="4" w:space="0" w:color="auto"/>
            </w:tcBorders>
            <w:shd w:val="clear" w:color="auto" w:fill="auto"/>
          </w:tcPr>
          <w:p w:rsidR="00AC597E" w:rsidRPr="00AB77FA" w:rsidRDefault="00AC597E" w:rsidP="00E35D49">
            <w:pPr>
              <w:pStyle w:val="ConsPlusNormal"/>
              <w:spacing w:line="204" w:lineRule="auto"/>
              <w:ind w:firstLine="0"/>
              <w:jc w:val="both"/>
              <w:rPr>
                <w:rFonts w:ascii="Times New Roman" w:hAnsi="Times New Roman" w:cs="Times New Roman"/>
              </w:rPr>
            </w:pPr>
          </w:p>
        </w:tc>
        <w:tc>
          <w:tcPr>
            <w:tcW w:w="8753" w:type="dxa"/>
            <w:tcBorders>
              <w:top w:val="nil"/>
              <w:left w:val="single" w:sz="4" w:space="0" w:color="auto"/>
              <w:bottom w:val="nil"/>
              <w:right w:val="nil"/>
            </w:tcBorders>
            <w:shd w:val="clear" w:color="auto" w:fill="auto"/>
          </w:tcPr>
          <w:p w:rsidR="00AC597E" w:rsidRPr="00AB77FA" w:rsidRDefault="00AC597E" w:rsidP="00E35D49">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направить в электронной форме в личный кабинет на портале</w:t>
            </w:r>
          </w:p>
          <w:p w:rsidR="00AC597E" w:rsidRPr="00AB77FA" w:rsidRDefault="00AC597E" w:rsidP="00E35D49">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государственных услуг Ленинградской области</w:t>
            </w:r>
          </w:p>
        </w:tc>
      </w:tr>
    </w:tbl>
    <w:p w:rsidR="0036675F" w:rsidRPr="00AB77FA" w:rsidRDefault="0036675F" w:rsidP="0036675F">
      <w:pPr>
        <w:pStyle w:val="ConsPlusNormal"/>
        <w:spacing w:line="204" w:lineRule="auto"/>
        <w:jc w:val="both"/>
        <w:rPr>
          <w:rFonts w:ascii="Times New Roman" w:hAnsi="Times New Roman" w:cs="Times New Roman"/>
        </w:rPr>
      </w:pPr>
    </w:p>
    <w:p w:rsidR="0036675F" w:rsidRPr="00AB77FA" w:rsidRDefault="0036675F" w:rsidP="0036675F">
      <w:pPr>
        <w:pStyle w:val="ConsPlusNormal"/>
        <w:spacing w:line="204" w:lineRule="auto"/>
        <w:jc w:val="both"/>
        <w:rPr>
          <w:rFonts w:ascii="Times New Roman" w:hAnsi="Times New Roman" w:cs="Times New Roman"/>
        </w:rPr>
      </w:pPr>
      <w:r w:rsidRPr="00AB77FA">
        <w:rPr>
          <w:rFonts w:ascii="Times New Roman" w:hAnsi="Times New Roman" w:cs="Times New Roman"/>
        </w:rPr>
        <w:t>_______________________________________  _________  _______________________</w:t>
      </w:r>
    </w:p>
    <w:p w:rsidR="0036675F" w:rsidRPr="00AB77FA" w:rsidRDefault="0036675F" w:rsidP="0036675F">
      <w:pPr>
        <w:pStyle w:val="ConsPlusNormal"/>
        <w:spacing w:line="204" w:lineRule="auto"/>
        <w:jc w:val="both"/>
        <w:rPr>
          <w:rFonts w:ascii="Times New Roman" w:hAnsi="Times New Roman" w:cs="Times New Roman"/>
          <w:sz w:val="16"/>
          <w:szCs w:val="16"/>
        </w:rPr>
      </w:pPr>
      <w:r w:rsidRPr="00AB77FA">
        <w:rPr>
          <w:rFonts w:ascii="Times New Roman" w:hAnsi="Times New Roman" w:cs="Times New Roman"/>
          <w:sz w:val="16"/>
          <w:szCs w:val="16"/>
        </w:rPr>
        <w:t xml:space="preserve">      (должность для застройщика,       </w:t>
      </w:r>
      <w:r w:rsidR="00AC597E" w:rsidRPr="00AB77FA">
        <w:rPr>
          <w:rFonts w:ascii="Times New Roman" w:hAnsi="Times New Roman" w:cs="Times New Roman"/>
          <w:sz w:val="16"/>
          <w:szCs w:val="16"/>
        </w:rPr>
        <w:t xml:space="preserve">                                    </w:t>
      </w:r>
      <w:r w:rsidRPr="00AB77FA">
        <w:rPr>
          <w:rFonts w:ascii="Times New Roman" w:hAnsi="Times New Roman" w:cs="Times New Roman"/>
          <w:sz w:val="16"/>
          <w:szCs w:val="16"/>
        </w:rPr>
        <w:t xml:space="preserve"> (подпись)   </w:t>
      </w:r>
      <w:r w:rsidR="00AC597E" w:rsidRPr="00AB77FA">
        <w:rPr>
          <w:rFonts w:ascii="Times New Roman" w:hAnsi="Times New Roman" w:cs="Times New Roman"/>
          <w:sz w:val="16"/>
          <w:szCs w:val="16"/>
        </w:rPr>
        <w:t xml:space="preserve">            </w:t>
      </w:r>
      <w:r w:rsidRPr="00AB77FA">
        <w:rPr>
          <w:rFonts w:ascii="Times New Roman" w:hAnsi="Times New Roman" w:cs="Times New Roman"/>
          <w:sz w:val="16"/>
          <w:szCs w:val="16"/>
        </w:rPr>
        <w:t>(расшифровка подписи)</w:t>
      </w:r>
    </w:p>
    <w:p w:rsidR="0036675F" w:rsidRPr="00AB77FA" w:rsidRDefault="0036675F" w:rsidP="00CA567D">
      <w:pPr>
        <w:pStyle w:val="ConsPlusNormal"/>
        <w:spacing w:line="204" w:lineRule="auto"/>
        <w:ind w:firstLine="0"/>
        <w:jc w:val="both"/>
        <w:rPr>
          <w:rFonts w:ascii="Times New Roman" w:hAnsi="Times New Roman" w:cs="Times New Roman"/>
          <w:sz w:val="16"/>
          <w:szCs w:val="16"/>
        </w:rPr>
      </w:pPr>
      <w:r w:rsidRPr="00AB77FA">
        <w:rPr>
          <w:rFonts w:ascii="Times New Roman" w:hAnsi="Times New Roman" w:cs="Times New Roman"/>
          <w:sz w:val="16"/>
          <w:szCs w:val="16"/>
        </w:rPr>
        <w:t xml:space="preserve">   являющегося юридическим лицом) </w:t>
      </w:r>
      <w:r w:rsidR="00CA567D" w:rsidRPr="00AB77FA">
        <w:rPr>
          <w:rFonts w:ascii="Times New Roman" w:hAnsi="Times New Roman"/>
          <w:vertAlign w:val="superscript"/>
          <w:lang w:eastAsia="ru-RU"/>
        </w:rPr>
        <w:t>&lt;23&gt;</w:t>
      </w:r>
      <w:r w:rsidRPr="00AB77FA">
        <w:rPr>
          <w:rFonts w:ascii="Times New Roman" w:hAnsi="Times New Roman" w:cs="Times New Roman"/>
          <w:sz w:val="16"/>
          <w:szCs w:val="16"/>
          <w:vertAlign w:val="superscript"/>
        </w:rPr>
        <w:t>&lt;7&gt;</w:t>
      </w:r>
    </w:p>
    <w:p w:rsidR="0036675F" w:rsidRPr="00AB77FA" w:rsidRDefault="0036675F" w:rsidP="0036675F">
      <w:pPr>
        <w:pStyle w:val="ConsPlusNormal"/>
        <w:spacing w:line="204" w:lineRule="auto"/>
        <w:jc w:val="both"/>
        <w:rPr>
          <w:rFonts w:ascii="Times New Roman" w:hAnsi="Times New Roman" w:cs="Times New Roman"/>
        </w:rPr>
      </w:pPr>
    </w:p>
    <w:p w:rsidR="0036675F" w:rsidRPr="00AB77FA" w:rsidRDefault="0036675F" w:rsidP="0036675F">
      <w:pPr>
        <w:pStyle w:val="ConsPlusNormal"/>
        <w:spacing w:line="204" w:lineRule="auto"/>
        <w:jc w:val="both"/>
        <w:rPr>
          <w:rFonts w:ascii="Times New Roman" w:hAnsi="Times New Roman" w:cs="Times New Roman"/>
        </w:rPr>
      </w:pPr>
      <w:r w:rsidRPr="00AB77FA">
        <w:rPr>
          <w:rFonts w:ascii="Times New Roman" w:hAnsi="Times New Roman" w:cs="Times New Roman"/>
        </w:rPr>
        <w:t xml:space="preserve">М.П. </w:t>
      </w:r>
      <w:r w:rsidR="00CA567D" w:rsidRPr="00AB77FA">
        <w:rPr>
          <w:rFonts w:ascii="Times New Roman" w:hAnsi="Times New Roman" w:cs="Times New Roman"/>
          <w:vertAlign w:val="superscript"/>
        </w:rPr>
        <w:t>&lt;24</w:t>
      </w:r>
      <w:r w:rsidRPr="00AB77FA">
        <w:rPr>
          <w:rFonts w:ascii="Times New Roman" w:hAnsi="Times New Roman" w:cs="Times New Roman"/>
          <w:vertAlign w:val="superscript"/>
        </w:rPr>
        <w:t>&gt;</w:t>
      </w:r>
    </w:p>
    <w:p w:rsidR="0036675F" w:rsidRPr="00AB77FA" w:rsidRDefault="0036675F" w:rsidP="0036675F">
      <w:pPr>
        <w:pStyle w:val="ConsPlusNormal"/>
        <w:spacing w:line="204" w:lineRule="auto"/>
        <w:jc w:val="both"/>
        <w:rPr>
          <w:rFonts w:ascii="Times New Roman" w:hAnsi="Times New Roman" w:cs="Times New Roman"/>
        </w:rPr>
      </w:pPr>
    </w:p>
    <w:p w:rsidR="0036675F" w:rsidRPr="00AB77FA" w:rsidRDefault="0036675F" w:rsidP="0036675F">
      <w:pPr>
        <w:pStyle w:val="ConsPlusNormal"/>
        <w:spacing w:line="204" w:lineRule="auto"/>
        <w:jc w:val="both"/>
        <w:rPr>
          <w:rFonts w:ascii="Times New Roman" w:hAnsi="Times New Roman" w:cs="Times New Roman"/>
        </w:rPr>
      </w:pPr>
      <w:r w:rsidRPr="00AB77FA">
        <w:rPr>
          <w:rFonts w:ascii="Times New Roman" w:hAnsi="Times New Roman" w:cs="Times New Roman"/>
        </w:rPr>
        <w:t>Заявление застройщика и указанные в описи документы принял и</w:t>
      </w:r>
      <w:r w:rsidR="00AC597E" w:rsidRPr="00AB77FA">
        <w:rPr>
          <w:rFonts w:ascii="Times New Roman" w:hAnsi="Times New Roman" w:cs="Times New Roman"/>
        </w:rPr>
        <w:t xml:space="preserve"> </w:t>
      </w:r>
      <w:r w:rsidRPr="00AB77FA">
        <w:rPr>
          <w:rFonts w:ascii="Times New Roman" w:hAnsi="Times New Roman" w:cs="Times New Roman"/>
        </w:rPr>
        <w:t xml:space="preserve">зарегистрировал специалист </w:t>
      </w:r>
      <w:r w:rsidR="00AC597E" w:rsidRPr="00AB77FA">
        <w:rPr>
          <w:rFonts w:ascii="Times New Roman" w:hAnsi="Times New Roman" w:cs="Times New Roman"/>
        </w:rPr>
        <w:t xml:space="preserve">Администрации МО ____ </w:t>
      </w:r>
      <w:r w:rsidRPr="00AB77FA">
        <w:rPr>
          <w:rFonts w:ascii="Times New Roman" w:hAnsi="Times New Roman" w:cs="Times New Roman"/>
        </w:rPr>
        <w:t>/МФЦ</w:t>
      </w:r>
      <w:r w:rsidR="00AC597E" w:rsidRPr="00AB77FA">
        <w:rPr>
          <w:rFonts w:ascii="Times New Roman" w:hAnsi="Times New Roman" w:cs="Times New Roman"/>
        </w:rPr>
        <w:t>)</w:t>
      </w:r>
    </w:p>
    <w:p w:rsidR="0036675F" w:rsidRPr="00AB77FA" w:rsidRDefault="0036675F" w:rsidP="0036675F">
      <w:pPr>
        <w:pStyle w:val="ConsPlusNormal"/>
        <w:spacing w:line="204" w:lineRule="auto"/>
        <w:jc w:val="both"/>
        <w:rPr>
          <w:rFonts w:ascii="Times New Roman" w:hAnsi="Times New Roman" w:cs="Times New Roman"/>
          <w:sz w:val="16"/>
          <w:szCs w:val="16"/>
        </w:rPr>
      </w:pPr>
      <w:r w:rsidRPr="00AB77FA">
        <w:rPr>
          <w:rFonts w:ascii="Times New Roman" w:hAnsi="Times New Roman" w:cs="Times New Roman"/>
        </w:rPr>
        <w:t xml:space="preserve"> </w:t>
      </w:r>
      <w:r w:rsidR="00AC597E" w:rsidRPr="00AB77FA">
        <w:rPr>
          <w:rFonts w:ascii="Times New Roman" w:hAnsi="Times New Roman" w:cs="Times New Roman"/>
        </w:rPr>
        <w:t xml:space="preserve">         </w:t>
      </w:r>
      <w:r w:rsidR="00AC597E" w:rsidRPr="00AB77FA">
        <w:rPr>
          <w:rFonts w:ascii="Times New Roman" w:hAnsi="Times New Roman" w:cs="Times New Roman"/>
          <w:sz w:val="16"/>
          <w:szCs w:val="16"/>
        </w:rPr>
        <w:t>(нужное подчеркнуть</w:t>
      </w:r>
      <w:r w:rsidRPr="00AB77FA">
        <w:rPr>
          <w:rFonts w:ascii="Times New Roman" w:hAnsi="Times New Roman" w:cs="Times New Roman"/>
          <w:sz w:val="16"/>
          <w:szCs w:val="16"/>
        </w:rPr>
        <w:t xml:space="preserve">                             </w:t>
      </w:r>
    </w:p>
    <w:p w:rsidR="0036675F" w:rsidRPr="00AB77FA" w:rsidRDefault="0036675F" w:rsidP="0036675F">
      <w:pPr>
        <w:pStyle w:val="ConsPlusNormal"/>
        <w:spacing w:line="204" w:lineRule="auto"/>
        <w:jc w:val="both"/>
        <w:rPr>
          <w:rFonts w:ascii="Times New Roman" w:hAnsi="Times New Roman" w:cs="Times New Roman"/>
        </w:rPr>
      </w:pPr>
    </w:p>
    <w:p w:rsidR="0036675F" w:rsidRPr="00AB77FA" w:rsidRDefault="0036675F" w:rsidP="0036675F">
      <w:pPr>
        <w:pStyle w:val="ConsPlusNormal"/>
        <w:spacing w:line="204" w:lineRule="auto"/>
        <w:jc w:val="both"/>
        <w:rPr>
          <w:rFonts w:ascii="Times New Roman" w:hAnsi="Times New Roman" w:cs="Times New Roman"/>
        </w:rPr>
      </w:pPr>
      <w:r w:rsidRPr="00AB77FA">
        <w:rPr>
          <w:rFonts w:ascii="Times New Roman" w:hAnsi="Times New Roman" w:cs="Times New Roman"/>
        </w:rPr>
        <w:t>__________________            _________________________________</w:t>
      </w:r>
    </w:p>
    <w:p w:rsidR="0036675F" w:rsidRPr="00AB77FA" w:rsidRDefault="0036675F" w:rsidP="0036675F">
      <w:pPr>
        <w:pStyle w:val="ConsPlusNormal"/>
        <w:spacing w:line="204" w:lineRule="auto"/>
        <w:jc w:val="both"/>
        <w:rPr>
          <w:rFonts w:ascii="Times New Roman" w:hAnsi="Times New Roman" w:cs="Times New Roman"/>
          <w:sz w:val="16"/>
          <w:szCs w:val="16"/>
        </w:rPr>
      </w:pPr>
      <w:r w:rsidRPr="00AB77FA">
        <w:rPr>
          <w:rFonts w:ascii="Times New Roman" w:hAnsi="Times New Roman" w:cs="Times New Roman"/>
          <w:sz w:val="16"/>
          <w:szCs w:val="16"/>
        </w:rPr>
        <w:t xml:space="preserve">    </w:t>
      </w:r>
      <w:r w:rsidR="00AC597E" w:rsidRPr="00AB77FA">
        <w:rPr>
          <w:rFonts w:ascii="Times New Roman" w:hAnsi="Times New Roman" w:cs="Times New Roman"/>
          <w:sz w:val="16"/>
          <w:szCs w:val="16"/>
        </w:rPr>
        <w:t xml:space="preserve">           </w:t>
      </w:r>
      <w:r w:rsidRPr="00AB77FA">
        <w:rPr>
          <w:rFonts w:ascii="Times New Roman" w:hAnsi="Times New Roman" w:cs="Times New Roman"/>
          <w:sz w:val="16"/>
          <w:szCs w:val="16"/>
        </w:rPr>
        <w:t xml:space="preserve">(подпись)                      </w:t>
      </w:r>
      <w:r w:rsidR="00AC597E" w:rsidRPr="00AB77FA">
        <w:rPr>
          <w:rFonts w:ascii="Times New Roman" w:hAnsi="Times New Roman" w:cs="Times New Roman"/>
          <w:sz w:val="16"/>
          <w:szCs w:val="16"/>
        </w:rPr>
        <w:t xml:space="preserve">                       </w:t>
      </w:r>
      <w:r w:rsidRPr="00AB77FA">
        <w:rPr>
          <w:rFonts w:ascii="Times New Roman" w:hAnsi="Times New Roman" w:cs="Times New Roman"/>
          <w:sz w:val="16"/>
          <w:szCs w:val="16"/>
        </w:rPr>
        <w:t xml:space="preserve">  (фамилия, инициалы)</w:t>
      </w:r>
    </w:p>
    <w:p w:rsidR="0036675F" w:rsidRPr="00AB77FA" w:rsidRDefault="0036675F" w:rsidP="0036675F">
      <w:pPr>
        <w:pStyle w:val="ConsPlusNormal"/>
        <w:spacing w:line="204" w:lineRule="auto"/>
        <w:jc w:val="both"/>
        <w:rPr>
          <w:rFonts w:ascii="Times New Roman" w:hAnsi="Times New Roman" w:cs="Times New Roman"/>
        </w:rPr>
      </w:pPr>
    </w:p>
    <w:p w:rsidR="0036675F" w:rsidRPr="00AB77FA" w:rsidRDefault="0036675F" w:rsidP="0036675F">
      <w:pPr>
        <w:pStyle w:val="ConsPlusNormal"/>
        <w:spacing w:line="204" w:lineRule="auto"/>
        <w:jc w:val="both"/>
        <w:rPr>
          <w:rFonts w:ascii="Times New Roman" w:hAnsi="Times New Roman" w:cs="Times New Roman"/>
        </w:rPr>
      </w:pPr>
      <w:r w:rsidRPr="00AB77FA">
        <w:rPr>
          <w:rFonts w:ascii="Times New Roman" w:hAnsi="Times New Roman" w:cs="Times New Roman"/>
        </w:rPr>
        <w:t xml:space="preserve">    "__" ______________ 20__ г.</w:t>
      </w:r>
    </w:p>
    <w:p w:rsidR="0036675F" w:rsidRPr="00AB77FA" w:rsidRDefault="0036675F" w:rsidP="0036675F">
      <w:pPr>
        <w:pStyle w:val="ConsPlusNormal"/>
        <w:spacing w:line="204" w:lineRule="auto"/>
        <w:ind w:firstLine="540"/>
        <w:jc w:val="both"/>
        <w:rPr>
          <w:rFonts w:ascii="Times New Roman" w:hAnsi="Times New Roman" w:cs="Times New Roman"/>
        </w:rPr>
      </w:pPr>
      <w:r w:rsidRPr="00AB77FA">
        <w:rPr>
          <w:rFonts w:ascii="Times New Roman" w:hAnsi="Times New Roman" w:cs="Times New Roman"/>
        </w:rPr>
        <w:t>--------------------------------</w:t>
      </w:r>
    </w:p>
    <w:p w:rsidR="00CA567D" w:rsidRPr="00AB77FA" w:rsidRDefault="00CA567D" w:rsidP="00CA567D">
      <w:pPr>
        <w:widowControl w:val="0"/>
        <w:spacing w:before="200" w:after="0" w:line="204" w:lineRule="auto"/>
        <w:ind w:firstLine="540"/>
        <w:jc w:val="both"/>
        <w:rPr>
          <w:rFonts w:ascii="Times New Roman" w:hAnsi="Times New Roman"/>
          <w:sz w:val="20"/>
          <w:szCs w:val="20"/>
          <w:lang w:eastAsia="ru-RU"/>
        </w:rPr>
      </w:pPr>
      <w:bookmarkStart w:id="11" w:name="P2012"/>
      <w:bookmarkEnd w:id="11"/>
      <w:r w:rsidRPr="00AB77FA">
        <w:rPr>
          <w:rFonts w:ascii="Times New Roman" w:hAnsi="Times New Roman"/>
          <w:sz w:val="20"/>
          <w:szCs w:val="20"/>
          <w:lang w:eastAsia="ru-RU"/>
        </w:rPr>
        <w:t>&lt;1&gt; Указывается при наличии.</w:t>
      </w:r>
    </w:p>
    <w:p w:rsidR="00CA567D" w:rsidRPr="00AB77FA" w:rsidRDefault="00CA567D" w:rsidP="00CA567D">
      <w:pPr>
        <w:widowControl w:val="0"/>
        <w:spacing w:before="200" w:after="0" w:line="204" w:lineRule="auto"/>
        <w:ind w:firstLine="540"/>
        <w:jc w:val="both"/>
        <w:rPr>
          <w:rFonts w:ascii="Times New Roman" w:hAnsi="Times New Roman"/>
          <w:sz w:val="20"/>
          <w:szCs w:val="20"/>
          <w:lang w:eastAsia="ru-RU"/>
        </w:rPr>
      </w:pPr>
      <w:r w:rsidRPr="00AB77FA">
        <w:rPr>
          <w:rFonts w:ascii="Times New Roman" w:hAnsi="Times New Roman"/>
          <w:sz w:val="20"/>
          <w:szCs w:val="20"/>
          <w:lang w:eastAsia="ru-RU"/>
        </w:rPr>
        <w:t>&lt;2&gt; Заполняется в случае, если застройщик является индивидуальным предпринимателем.</w:t>
      </w:r>
    </w:p>
    <w:p w:rsidR="00CA567D" w:rsidRPr="00AB77FA" w:rsidRDefault="00CA567D" w:rsidP="00CA567D">
      <w:pPr>
        <w:widowControl w:val="0"/>
        <w:spacing w:before="200" w:after="0" w:line="204" w:lineRule="auto"/>
        <w:ind w:firstLine="540"/>
        <w:jc w:val="both"/>
        <w:rPr>
          <w:rFonts w:ascii="Times New Roman" w:hAnsi="Times New Roman"/>
          <w:sz w:val="20"/>
          <w:szCs w:val="20"/>
          <w:lang w:eastAsia="ru-RU"/>
        </w:rPr>
      </w:pPr>
      <w:r w:rsidRPr="00AB77FA">
        <w:rPr>
          <w:rFonts w:ascii="Times New Roman" w:hAnsi="Times New Roman"/>
          <w:sz w:val="20"/>
          <w:szCs w:val="20"/>
          <w:lang w:eastAsia="ru-RU"/>
        </w:rPr>
        <w:t>&lt;3&gt;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реконструкция такого линейного объекта.</w:t>
      </w:r>
    </w:p>
    <w:p w:rsidR="00CA567D" w:rsidRPr="00AB77FA" w:rsidRDefault="00CA567D" w:rsidP="00CA567D">
      <w:pPr>
        <w:widowControl w:val="0"/>
        <w:spacing w:before="200" w:after="0" w:line="204" w:lineRule="auto"/>
        <w:ind w:firstLine="540"/>
        <w:jc w:val="both"/>
        <w:rPr>
          <w:rFonts w:ascii="Times New Roman" w:hAnsi="Times New Roman"/>
          <w:sz w:val="20"/>
          <w:szCs w:val="20"/>
          <w:lang w:eastAsia="ru-RU"/>
        </w:rPr>
      </w:pPr>
      <w:r w:rsidRPr="00AB77FA">
        <w:rPr>
          <w:rFonts w:ascii="Times New Roman" w:hAnsi="Times New Roman"/>
          <w:sz w:val="20"/>
          <w:szCs w:val="20"/>
          <w:lang w:eastAsia="ru-RU"/>
        </w:rPr>
        <w:t xml:space="preserve">Сведения об адресе либо местоположении объекта капитального строительства заполняются в соответствии с </w:t>
      </w:r>
      <w:hyperlink r:id="rId34" w:history="1">
        <w:r w:rsidRPr="00AB77FA">
          <w:rPr>
            <w:rFonts w:ascii="Times New Roman" w:hAnsi="Times New Roman"/>
            <w:sz w:val="20"/>
            <w:szCs w:val="20"/>
            <w:lang w:eastAsia="ru-RU"/>
          </w:rPr>
          <w:t>Перечнем</w:t>
        </w:r>
      </w:hyperlink>
      <w:r w:rsidRPr="00AB77FA">
        <w:rPr>
          <w:rFonts w:ascii="Times New Roman" w:hAnsi="Times New Roman"/>
          <w:sz w:val="20"/>
          <w:szCs w:val="20"/>
          <w:lang w:eastAsia="ru-RU"/>
        </w:rP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hyperlink r:id="rId35" w:history="1">
        <w:r w:rsidRPr="00AB77FA">
          <w:rPr>
            <w:rFonts w:ascii="Times New Roman" w:hAnsi="Times New Roman"/>
            <w:sz w:val="20"/>
            <w:szCs w:val="20"/>
            <w:lang w:eastAsia="ru-RU"/>
          </w:rPr>
          <w:t>Правилами</w:t>
        </w:r>
      </w:hyperlink>
      <w:r w:rsidRPr="00AB77FA">
        <w:rPr>
          <w:rFonts w:ascii="Times New Roman" w:hAnsi="Times New Roman"/>
          <w:sz w:val="20"/>
          <w:szCs w:val="20"/>
          <w:lang w:eastAsia="ru-RU"/>
        </w:rPr>
        <w:t xml:space="preserve"> сокращенного наименования адресообразующих элементов, утвержденными приказом Министерства финансов Российской Федерации от 5 ноября 2015 г. № 171н.</w:t>
      </w:r>
    </w:p>
    <w:p w:rsidR="00CA567D" w:rsidRPr="00AB77FA" w:rsidRDefault="00CA567D" w:rsidP="00CA567D">
      <w:pPr>
        <w:widowControl w:val="0"/>
        <w:spacing w:before="200" w:after="0" w:line="204" w:lineRule="auto"/>
        <w:ind w:firstLine="540"/>
        <w:jc w:val="both"/>
        <w:rPr>
          <w:rFonts w:ascii="Times New Roman" w:hAnsi="Times New Roman"/>
          <w:sz w:val="20"/>
          <w:szCs w:val="20"/>
          <w:lang w:eastAsia="ru-RU"/>
        </w:rPr>
      </w:pPr>
      <w:r w:rsidRPr="00AB77FA">
        <w:rPr>
          <w:rFonts w:ascii="Times New Roman" w:hAnsi="Times New Roman"/>
          <w:sz w:val="20"/>
          <w:szCs w:val="20"/>
          <w:lang w:eastAsia="ru-RU"/>
        </w:rPr>
        <w:t>&lt;4&gt; Заполняется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внесении изменений в разрешение на строительство (реконструкцию) линейного объекта</w:t>
      </w:r>
    </w:p>
    <w:p w:rsidR="00CA567D" w:rsidRPr="00AB77FA" w:rsidRDefault="00CA567D" w:rsidP="00CA567D">
      <w:pPr>
        <w:widowControl w:val="0"/>
        <w:spacing w:before="200" w:after="0" w:line="204" w:lineRule="auto"/>
        <w:ind w:firstLine="540"/>
        <w:jc w:val="both"/>
        <w:rPr>
          <w:rFonts w:ascii="Times New Roman" w:hAnsi="Times New Roman"/>
          <w:sz w:val="20"/>
          <w:szCs w:val="20"/>
          <w:lang w:eastAsia="ru-RU"/>
        </w:rPr>
      </w:pPr>
      <w:r w:rsidRPr="00AB77FA">
        <w:rPr>
          <w:rFonts w:ascii="Times New Roman" w:hAnsi="Times New Roman"/>
          <w:sz w:val="20"/>
          <w:szCs w:val="20"/>
          <w:lang w:eastAsia="ru-RU"/>
        </w:rPr>
        <w:t>&lt;5&gt; Сведения указываются в случаях, предусмотренных частью 7.3 статьи 51 и частью 1.1 статьи 57.3 Градостроительного кодекса Российской Федерации.</w:t>
      </w:r>
    </w:p>
    <w:p w:rsidR="00CA567D" w:rsidRPr="00AB77FA" w:rsidRDefault="00CA567D" w:rsidP="00CA567D">
      <w:pPr>
        <w:widowControl w:val="0"/>
        <w:spacing w:before="200" w:after="0" w:line="204" w:lineRule="auto"/>
        <w:ind w:firstLine="540"/>
        <w:jc w:val="both"/>
        <w:rPr>
          <w:rFonts w:ascii="Times New Roman" w:hAnsi="Times New Roman"/>
          <w:sz w:val="20"/>
          <w:szCs w:val="20"/>
          <w:lang w:eastAsia="ru-RU"/>
        </w:rPr>
      </w:pPr>
      <w:r w:rsidRPr="00AB77FA">
        <w:rPr>
          <w:rFonts w:ascii="Times New Roman" w:hAnsi="Times New Roman"/>
          <w:sz w:val="20"/>
          <w:szCs w:val="20"/>
          <w:lang w:eastAsia="ru-RU"/>
        </w:rPr>
        <w:t>&lt;6&gt; Указываются дата и номер решения об утверждении внесенных в проектную документацию изменений.</w:t>
      </w:r>
    </w:p>
    <w:p w:rsidR="00CA567D" w:rsidRPr="00AB77FA" w:rsidRDefault="00CA567D" w:rsidP="00CA567D">
      <w:pPr>
        <w:widowControl w:val="0"/>
        <w:spacing w:before="200" w:after="0" w:line="204" w:lineRule="auto"/>
        <w:ind w:firstLine="540"/>
        <w:jc w:val="both"/>
        <w:rPr>
          <w:rFonts w:ascii="Times New Roman" w:hAnsi="Times New Roman"/>
          <w:sz w:val="20"/>
          <w:szCs w:val="20"/>
          <w:lang w:eastAsia="ru-RU"/>
        </w:rPr>
      </w:pPr>
      <w:r w:rsidRPr="00AB77FA">
        <w:rPr>
          <w:rFonts w:ascii="Times New Roman" w:hAnsi="Times New Roman"/>
          <w:sz w:val="20"/>
          <w:szCs w:val="20"/>
          <w:lang w:eastAsia="ru-RU"/>
        </w:rPr>
        <w:lastRenderedPageBreak/>
        <w:t>&lt;7&gt; Информация о положительном заключении экспертизы проектной документации указывается в соответствии со сведениями, содержащимися в едином государственном реестре заключений экспертизы проектной документации объектов капитального строительства. В случае,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rsidR="00CA567D" w:rsidRPr="00AB77FA" w:rsidRDefault="00CA567D" w:rsidP="00CA567D">
      <w:pPr>
        <w:widowControl w:val="0"/>
        <w:spacing w:before="200" w:after="0" w:line="204" w:lineRule="auto"/>
        <w:ind w:firstLine="540"/>
        <w:jc w:val="both"/>
        <w:rPr>
          <w:rFonts w:ascii="Times New Roman" w:hAnsi="Times New Roman"/>
          <w:sz w:val="20"/>
          <w:szCs w:val="20"/>
          <w:lang w:eastAsia="ru-RU"/>
        </w:rPr>
      </w:pPr>
      <w:r w:rsidRPr="00AB77FA">
        <w:rPr>
          <w:rFonts w:ascii="Times New Roman" w:hAnsi="Times New Roman"/>
          <w:sz w:val="20"/>
          <w:szCs w:val="20"/>
          <w:lang w:eastAsia="ru-RU"/>
        </w:rPr>
        <w:t>&lt;8&gt; Указываются сведения в отношении представляемого застройщиком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w:t>
      </w:r>
    </w:p>
    <w:p w:rsidR="00CA567D" w:rsidRPr="00AB77FA" w:rsidRDefault="00CA567D" w:rsidP="00CA567D">
      <w:pPr>
        <w:widowControl w:val="0"/>
        <w:spacing w:before="200" w:after="0" w:line="204" w:lineRule="auto"/>
        <w:ind w:firstLine="540"/>
        <w:jc w:val="both"/>
        <w:rPr>
          <w:rFonts w:ascii="Times New Roman" w:hAnsi="Times New Roman"/>
          <w:sz w:val="20"/>
          <w:szCs w:val="20"/>
          <w:lang w:eastAsia="ru-RU"/>
        </w:rPr>
      </w:pPr>
      <w:r w:rsidRPr="00AB77FA">
        <w:rPr>
          <w:rFonts w:ascii="Times New Roman" w:hAnsi="Times New Roman"/>
          <w:sz w:val="20"/>
          <w:szCs w:val="20"/>
          <w:lang w:eastAsia="ru-RU"/>
        </w:rPr>
        <w:t>&lt;9&gt; Указываются сведения в отношении представляемого застройщиком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p>
    <w:p w:rsidR="00CA567D" w:rsidRPr="00AB77FA" w:rsidRDefault="00CA567D" w:rsidP="00CA567D">
      <w:pPr>
        <w:widowControl w:val="0"/>
        <w:spacing w:before="200" w:after="0" w:line="204" w:lineRule="auto"/>
        <w:ind w:firstLine="540"/>
        <w:jc w:val="both"/>
        <w:rPr>
          <w:rFonts w:ascii="Times New Roman" w:hAnsi="Times New Roman"/>
          <w:sz w:val="20"/>
          <w:szCs w:val="20"/>
          <w:lang w:eastAsia="ru-RU"/>
        </w:rPr>
      </w:pPr>
      <w:r w:rsidRPr="00AB77FA">
        <w:rPr>
          <w:rFonts w:ascii="Times New Roman" w:hAnsi="Times New Roman"/>
          <w:sz w:val="20"/>
          <w:szCs w:val="20"/>
          <w:lang w:eastAsia="ru-RU"/>
        </w:rPr>
        <w:t>&lt;10&gt; В отношении линейных объектов допускается заполнение не всех граф раздела.</w:t>
      </w:r>
    </w:p>
    <w:p w:rsidR="00CA567D" w:rsidRPr="00AB77FA" w:rsidRDefault="00CA567D" w:rsidP="00CA567D">
      <w:pPr>
        <w:widowControl w:val="0"/>
        <w:spacing w:before="200" w:after="0" w:line="204" w:lineRule="auto"/>
        <w:ind w:firstLine="540"/>
        <w:jc w:val="both"/>
        <w:rPr>
          <w:rFonts w:ascii="Times New Roman" w:hAnsi="Times New Roman"/>
          <w:sz w:val="20"/>
          <w:szCs w:val="20"/>
          <w:lang w:eastAsia="ru-RU"/>
        </w:rPr>
      </w:pPr>
      <w:r w:rsidRPr="00AB77FA">
        <w:rPr>
          <w:rFonts w:ascii="Times New Roman" w:hAnsi="Times New Roman"/>
          <w:sz w:val="20"/>
          <w:szCs w:val="20"/>
          <w:lang w:eastAsia="ru-RU"/>
        </w:rPr>
        <w:t>&lt;11&gt; Указывается один из видов объектов капитального строительства: здание, строение, сооружение.</w:t>
      </w:r>
    </w:p>
    <w:p w:rsidR="00CA567D" w:rsidRPr="00AB77FA" w:rsidRDefault="00CA567D" w:rsidP="00CA567D">
      <w:pPr>
        <w:widowControl w:val="0"/>
        <w:spacing w:before="200" w:after="0" w:line="204" w:lineRule="auto"/>
        <w:ind w:firstLine="540"/>
        <w:jc w:val="both"/>
        <w:rPr>
          <w:rFonts w:ascii="Times New Roman" w:hAnsi="Times New Roman"/>
          <w:sz w:val="20"/>
          <w:szCs w:val="20"/>
          <w:lang w:eastAsia="ru-RU"/>
        </w:rPr>
      </w:pPr>
      <w:r w:rsidRPr="00AB77FA">
        <w:rPr>
          <w:rFonts w:ascii="Times New Roman" w:hAnsi="Times New Roman"/>
          <w:sz w:val="20"/>
          <w:szCs w:val="20"/>
          <w:lang w:eastAsia="ru-RU"/>
        </w:rPr>
        <w:t xml:space="preserve">&lt;12&gt; Указывается назначение объекта из числа предусмотренных пунктом 9 части 5 статьи 8 Федерального закона от 13 июля 2015 г. № 218-ФЗ "О государственной регистрации недвижимости" </w:t>
      </w:r>
    </w:p>
    <w:p w:rsidR="00CA567D" w:rsidRPr="00AB77FA" w:rsidRDefault="00CA567D" w:rsidP="00CA567D">
      <w:pPr>
        <w:widowControl w:val="0"/>
        <w:spacing w:before="200" w:after="0" w:line="204" w:lineRule="auto"/>
        <w:ind w:firstLine="540"/>
        <w:jc w:val="both"/>
        <w:rPr>
          <w:rFonts w:ascii="Times New Roman" w:hAnsi="Times New Roman"/>
          <w:sz w:val="20"/>
          <w:szCs w:val="20"/>
          <w:lang w:eastAsia="ru-RU"/>
        </w:rPr>
      </w:pPr>
      <w:r w:rsidRPr="00AB77FA">
        <w:rPr>
          <w:rFonts w:ascii="Times New Roman" w:hAnsi="Times New Roman"/>
          <w:sz w:val="20"/>
          <w:szCs w:val="20"/>
          <w:lang w:eastAsia="ru-RU"/>
        </w:rPr>
        <w:t>&lt;13&gt;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разрешения на строительство которого подано заявление о внесении изменений.</w:t>
      </w:r>
    </w:p>
    <w:p w:rsidR="00CA567D" w:rsidRPr="00AB77FA" w:rsidRDefault="00CA567D" w:rsidP="00CA567D">
      <w:pPr>
        <w:widowControl w:val="0"/>
        <w:spacing w:before="200" w:after="0" w:line="204" w:lineRule="auto"/>
        <w:ind w:firstLine="540"/>
        <w:jc w:val="both"/>
        <w:rPr>
          <w:rFonts w:ascii="Times New Roman" w:hAnsi="Times New Roman"/>
          <w:sz w:val="20"/>
          <w:szCs w:val="20"/>
          <w:lang w:eastAsia="ru-RU"/>
        </w:rPr>
      </w:pPr>
      <w:r w:rsidRPr="00AB77FA">
        <w:rPr>
          <w:rFonts w:ascii="Times New Roman" w:hAnsi="Times New Roman"/>
          <w:sz w:val="20"/>
          <w:szCs w:val="20"/>
          <w:lang w:eastAsia="ru-RU"/>
        </w:rPr>
        <w:t>&lt;14&gt; Заполняется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CA567D" w:rsidRPr="00AB77FA" w:rsidRDefault="00CA567D" w:rsidP="00CA567D">
      <w:pPr>
        <w:widowControl w:val="0"/>
        <w:spacing w:before="200" w:after="0" w:line="204" w:lineRule="auto"/>
        <w:ind w:firstLine="540"/>
        <w:jc w:val="both"/>
        <w:rPr>
          <w:rFonts w:ascii="Times New Roman" w:hAnsi="Times New Roman"/>
          <w:sz w:val="20"/>
          <w:szCs w:val="20"/>
          <w:lang w:eastAsia="ru-RU"/>
        </w:rPr>
      </w:pPr>
      <w:r w:rsidRPr="00AB77FA">
        <w:rPr>
          <w:rFonts w:ascii="Times New Roman" w:hAnsi="Times New Roman"/>
          <w:sz w:val="20"/>
          <w:szCs w:val="20"/>
          <w:lang w:eastAsia="ru-RU"/>
        </w:rPr>
        <w:t>&lt;15&gt;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разрешения на строительство которого подано заявление о внесении изменений.</w:t>
      </w:r>
    </w:p>
    <w:p w:rsidR="00CA567D" w:rsidRPr="00AB77FA" w:rsidRDefault="00CA567D" w:rsidP="00CA567D">
      <w:pPr>
        <w:widowControl w:val="0"/>
        <w:spacing w:before="200" w:after="0" w:line="204" w:lineRule="auto"/>
        <w:ind w:firstLine="540"/>
        <w:jc w:val="both"/>
        <w:rPr>
          <w:rFonts w:ascii="Times New Roman" w:hAnsi="Times New Roman"/>
          <w:sz w:val="20"/>
          <w:szCs w:val="20"/>
          <w:lang w:eastAsia="ru-RU"/>
        </w:rPr>
      </w:pPr>
      <w:r w:rsidRPr="00AB77FA">
        <w:rPr>
          <w:rFonts w:ascii="Times New Roman" w:hAnsi="Times New Roman"/>
          <w:sz w:val="20"/>
          <w:szCs w:val="20"/>
          <w:lang w:eastAsia="ru-RU"/>
        </w:rPr>
        <w:t>&lt;16&gt; Заполняется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этапа, в отношении разрешения на строительство которого подано заявление о внесении изменений).</w:t>
      </w:r>
    </w:p>
    <w:p w:rsidR="00CA567D" w:rsidRPr="00AB77FA" w:rsidRDefault="00CA567D" w:rsidP="00CA567D">
      <w:pPr>
        <w:widowControl w:val="0"/>
        <w:spacing w:before="200" w:after="0" w:line="204" w:lineRule="auto"/>
        <w:ind w:firstLine="540"/>
        <w:jc w:val="both"/>
        <w:rPr>
          <w:rFonts w:ascii="Times New Roman" w:hAnsi="Times New Roman"/>
          <w:sz w:val="20"/>
          <w:szCs w:val="20"/>
          <w:lang w:eastAsia="ru-RU"/>
        </w:rPr>
      </w:pPr>
      <w:r w:rsidRPr="00AB77FA">
        <w:rPr>
          <w:rFonts w:ascii="Times New Roman" w:hAnsi="Times New Roman"/>
          <w:sz w:val="20"/>
          <w:szCs w:val="20"/>
          <w:lang w:eastAsia="ru-RU"/>
        </w:rP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CA567D" w:rsidRPr="00AB77FA" w:rsidRDefault="00CA567D" w:rsidP="00CA567D">
      <w:pPr>
        <w:widowControl w:val="0"/>
        <w:spacing w:before="200" w:after="0" w:line="204" w:lineRule="auto"/>
        <w:ind w:firstLine="540"/>
        <w:jc w:val="both"/>
        <w:rPr>
          <w:rFonts w:ascii="Times New Roman" w:hAnsi="Times New Roman"/>
          <w:sz w:val="20"/>
          <w:szCs w:val="20"/>
          <w:lang w:eastAsia="ru-RU"/>
        </w:rPr>
      </w:pPr>
      <w:r w:rsidRPr="00AB77FA">
        <w:rPr>
          <w:rFonts w:ascii="Times New Roman" w:hAnsi="Times New Roman"/>
          <w:sz w:val="20"/>
          <w:szCs w:val="20"/>
          <w:lang w:eastAsia="ru-RU"/>
        </w:rPr>
        <w:t>&lt;18&gt; Заполняется только в отношении линейного объекта с учетом показателей, содержащихся в утвержденной проектной документации. Допускается заполнение не всех граф раздела.</w:t>
      </w:r>
    </w:p>
    <w:p w:rsidR="00CA567D" w:rsidRPr="00AB77FA" w:rsidRDefault="00CA567D" w:rsidP="00CA567D">
      <w:pPr>
        <w:widowControl w:val="0"/>
        <w:spacing w:before="200" w:after="0" w:line="204" w:lineRule="auto"/>
        <w:ind w:firstLine="540"/>
        <w:jc w:val="both"/>
        <w:rPr>
          <w:rFonts w:ascii="Times New Roman" w:hAnsi="Times New Roman"/>
          <w:sz w:val="20"/>
          <w:szCs w:val="20"/>
          <w:lang w:eastAsia="ru-RU"/>
        </w:rPr>
      </w:pPr>
      <w:r w:rsidRPr="00AB77FA">
        <w:rPr>
          <w:rFonts w:ascii="Times New Roman" w:hAnsi="Times New Roman"/>
          <w:sz w:val="20"/>
          <w:szCs w:val="20"/>
          <w:lang w:eastAsia="ru-RU"/>
        </w:rPr>
        <w:t>&lt;19&gt;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указывается протяженность линейного объекта, соответствующая всем ранее введенным в эксплуатацию этапам такого линейного объекта и этапа, в отношении разрешения на строительство которого подано заявление о внесении изменений.</w:t>
      </w:r>
    </w:p>
    <w:p w:rsidR="00CA567D" w:rsidRPr="00AB77FA" w:rsidRDefault="00CA567D" w:rsidP="00CA567D">
      <w:pPr>
        <w:widowControl w:val="0"/>
        <w:spacing w:before="200" w:after="0" w:line="204" w:lineRule="auto"/>
        <w:ind w:firstLine="540"/>
        <w:jc w:val="both"/>
        <w:rPr>
          <w:rFonts w:ascii="Times New Roman" w:hAnsi="Times New Roman"/>
          <w:sz w:val="20"/>
          <w:szCs w:val="20"/>
          <w:lang w:eastAsia="ru-RU"/>
        </w:rPr>
      </w:pPr>
      <w:r w:rsidRPr="00AB77FA">
        <w:rPr>
          <w:rFonts w:ascii="Times New Roman" w:hAnsi="Times New Roman"/>
          <w:sz w:val="20"/>
          <w:szCs w:val="20"/>
          <w:lang w:eastAsia="ru-RU"/>
        </w:rPr>
        <w:t>В случае подачи заявления о внесении изменений в разрешение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указывается протяженность всех ранее введенных в эксплуатацию участков или частей линейного объекта и участков или частей линейного объекта, в отношении разрешения на строительство которого подано заявление о внесении изменений.</w:t>
      </w:r>
    </w:p>
    <w:p w:rsidR="00CA567D" w:rsidRPr="00AB77FA" w:rsidRDefault="00CA567D" w:rsidP="00CA567D">
      <w:pPr>
        <w:widowControl w:val="0"/>
        <w:spacing w:before="200" w:after="0" w:line="204" w:lineRule="auto"/>
        <w:ind w:firstLine="540"/>
        <w:jc w:val="both"/>
        <w:rPr>
          <w:rFonts w:ascii="Times New Roman" w:hAnsi="Times New Roman"/>
          <w:sz w:val="20"/>
          <w:szCs w:val="20"/>
          <w:lang w:eastAsia="ru-RU"/>
        </w:rPr>
      </w:pPr>
      <w:r w:rsidRPr="00AB77FA">
        <w:rPr>
          <w:rFonts w:ascii="Times New Roman" w:hAnsi="Times New Roman"/>
          <w:sz w:val="20"/>
          <w:szCs w:val="20"/>
          <w:lang w:eastAsia="ru-RU"/>
        </w:rPr>
        <w:t xml:space="preserve">&lt;20&gt; Заполняется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подачи заявления о внесении изменений в разрешение на строительство, выданное в отношении линейного объекта в целях реконструкции, предусматривающей изменение участка (участков) или части (частей) такого линейного объекта, </w:t>
      </w:r>
      <w:r w:rsidRPr="00AB77FA">
        <w:rPr>
          <w:rFonts w:ascii="Times New Roman" w:hAnsi="Times New Roman"/>
          <w:sz w:val="20"/>
          <w:szCs w:val="20"/>
          <w:lang w:eastAsia="ru-RU"/>
        </w:rPr>
        <w:lastRenderedPageBreak/>
        <w:t>влекущее изменение протяженности линейного объекта.</w:t>
      </w:r>
    </w:p>
    <w:p w:rsidR="00CA567D" w:rsidRPr="00AB77FA" w:rsidRDefault="00CA567D" w:rsidP="00CA567D">
      <w:pPr>
        <w:widowControl w:val="0"/>
        <w:spacing w:before="200" w:after="0" w:line="204" w:lineRule="auto"/>
        <w:ind w:firstLine="540"/>
        <w:jc w:val="both"/>
        <w:rPr>
          <w:rFonts w:ascii="Times New Roman" w:hAnsi="Times New Roman"/>
          <w:sz w:val="20"/>
          <w:szCs w:val="20"/>
          <w:lang w:eastAsia="ru-RU"/>
        </w:rPr>
      </w:pPr>
      <w:r w:rsidRPr="00AB77FA">
        <w:rPr>
          <w:rFonts w:ascii="Times New Roman" w:hAnsi="Times New Roman"/>
          <w:sz w:val="20"/>
          <w:szCs w:val="20"/>
          <w:lang w:eastAsia="ru-RU"/>
        </w:rPr>
        <w:t>&lt;21&gt; Указываются дополнительные</w:t>
      </w:r>
      <w:r w:rsidRPr="00AB77FA">
        <w:rPr>
          <w:rFonts w:ascii="Times New Roman" w:hAnsi="Times New Roman"/>
          <w:sz w:val="20"/>
          <w:szCs w:val="20"/>
        </w:rPr>
        <w:t xml:space="preserve"> характеристики, необходимые для осуществления государственного кадастрового учета объекта</w:t>
      </w:r>
      <w:r w:rsidRPr="00AB77FA">
        <w:rPr>
          <w:rFonts w:ascii="Times New Roman" w:hAnsi="Times New Roman"/>
          <w:sz w:val="20"/>
          <w:szCs w:val="20"/>
          <w:lang w:eastAsia="ru-RU"/>
        </w:rPr>
        <w:t xml:space="preserve"> капитального строительства.</w:t>
      </w:r>
    </w:p>
    <w:p w:rsidR="00CA567D" w:rsidRPr="00AB77FA" w:rsidRDefault="00CA567D" w:rsidP="00CA567D">
      <w:pPr>
        <w:widowControl w:val="0"/>
        <w:spacing w:before="200" w:after="0" w:line="204" w:lineRule="auto"/>
        <w:ind w:firstLine="540"/>
        <w:jc w:val="both"/>
        <w:rPr>
          <w:rFonts w:ascii="Times New Roman" w:hAnsi="Times New Roman"/>
          <w:sz w:val="20"/>
          <w:szCs w:val="20"/>
          <w:lang w:eastAsia="ru-RU"/>
        </w:rPr>
      </w:pPr>
      <w:r w:rsidRPr="00AB77FA">
        <w:rPr>
          <w:rFonts w:ascii="Times New Roman" w:hAnsi="Times New Roman"/>
          <w:sz w:val="20"/>
          <w:szCs w:val="20"/>
          <w:lang w:eastAsia="ru-RU"/>
        </w:rPr>
        <w:t>&lt;22&gt; Указывается в случае, если от имени застройщика или технического заказчика обращается лицо,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w:t>
      </w:r>
    </w:p>
    <w:p w:rsidR="00CA567D" w:rsidRPr="00AB77FA" w:rsidRDefault="00CA567D" w:rsidP="00CA567D">
      <w:pPr>
        <w:widowControl w:val="0"/>
        <w:spacing w:before="200" w:after="0" w:line="204" w:lineRule="auto"/>
        <w:ind w:firstLine="540"/>
        <w:jc w:val="both"/>
        <w:rPr>
          <w:rFonts w:ascii="Times New Roman" w:hAnsi="Times New Roman"/>
          <w:sz w:val="20"/>
          <w:szCs w:val="20"/>
          <w:lang w:eastAsia="ru-RU"/>
        </w:rPr>
      </w:pPr>
      <w:r w:rsidRPr="00AB77FA">
        <w:rPr>
          <w:rFonts w:ascii="Times New Roman" w:hAnsi="Times New Roman"/>
          <w:sz w:val="20"/>
          <w:szCs w:val="20"/>
          <w:lang w:eastAsia="ru-RU"/>
        </w:rPr>
        <w:t>&lt;23&gt;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rsidR="00CA567D" w:rsidRPr="00AB77FA" w:rsidRDefault="00CA567D" w:rsidP="00CA567D">
      <w:pPr>
        <w:widowControl w:val="0"/>
        <w:spacing w:before="200" w:after="0" w:line="204" w:lineRule="auto"/>
        <w:ind w:firstLine="540"/>
        <w:jc w:val="both"/>
        <w:rPr>
          <w:rFonts w:ascii="Times New Roman" w:hAnsi="Times New Roman"/>
          <w:sz w:val="20"/>
          <w:szCs w:val="20"/>
          <w:lang w:eastAsia="ru-RU"/>
        </w:rPr>
      </w:pPr>
      <w:r w:rsidRPr="00AB77FA">
        <w:rPr>
          <w:rFonts w:ascii="Times New Roman" w:hAnsi="Times New Roman"/>
          <w:sz w:val="20"/>
          <w:szCs w:val="20"/>
          <w:lang w:eastAsia="ru-RU"/>
        </w:rPr>
        <w:t>&lt;24&gt; Печать проставляется в случае, если законодательством Российской Федерации установлено наличие печати у организации.</w:t>
      </w:r>
    </w:p>
    <w:p w:rsidR="00CA567D" w:rsidRPr="00AB77FA" w:rsidRDefault="00CA567D" w:rsidP="00CA567D">
      <w:pPr>
        <w:pStyle w:val="ConsPlusNormal"/>
        <w:spacing w:line="204" w:lineRule="auto"/>
        <w:rPr>
          <w:rFonts w:ascii="Times New Roman" w:hAnsi="Times New Roman" w:cs="Times New Roman"/>
        </w:rPr>
      </w:pPr>
    </w:p>
    <w:p w:rsidR="00CA567D" w:rsidRPr="00AB77FA" w:rsidRDefault="00CA567D" w:rsidP="00CA567D">
      <w:pPr>
        <w:pStyle w:val="ConsPlusNormal"/>
        <w:spacing w:line="204" w:lineRule="auto"/>
        <w:rPr>
          <w:rFonts w:ascii="Times New Roman" w:hAnsi="Times New Roman" w:cs="Times New Roman"/>
        </w:rPr>
      </w:pPr>
    </w:p>
    <w:p w:rsidR="00CA567D" w:rsidRPr="00AB77FA" w:rsidRDefault="00CA567D" w:rsidP="00CA567D">
      <w:pPr>
        <w:pStyle w:val="ConsPlusNormal"/>
        <w:spacing w:line="204" w:lineRule="auto"/>
        <w:rPr>
          <w:rFonts w:ascii="Times New Roman" w:hAnsi="Times New Roman" w:cs="Times New Roman"/>
        </w:rPr>
      </w:pPr>
    </w:p>
    <w:p w:rsidR="00CA567D" w:rsidRPr="00AB77FA" w:rsidRDefault="00CA567D" w:rsidP="00CA567D">
      <w:pPr>
        <w:pStyle w:val="ConsPlusNormal"/>
        <w:spacing w:line="204" w:lineRule="auto"/>
        <w:rPr>
          <w:rFonts w:ascii="Times New Roman" w:hAnsi="Times New Roman" w:cs="Times New Roman"/>
        </w:rPr>
      </w:pPr>
    </w:p>
    <w:p w:rsidR="0036675F" w:rsidRPr="00AB77FA" w:rsidRDefault="0036675F" w:rsidP="0036675F">
      <w:pPr>
        <w:pStyle w:val="ConsPlusNormal"/>
        <w:spacing w:line="204" w:lineRule="auto"/>
        <w:rPr>
          <w:rFonts w:ascii="Times New Roman" w:hAnsi="Times New Roman" w:cs="Times New Roman"/>
        </w:rPr>
      </w:pPr>
    </w:p>
    <w:p w:rsidR="0036675F" w:rsidRPr="00AB77FA" w:rsidRDefault="0036675F" w:rsidP="0036675F">
      <w:pPr>
        <w:pStyle w:val="ConsPlusNormal"/>
        <w:spacing w:line="204" w:lineRule="auto"/>
        <w:rPr>
          <w:rFonts w:ascii="Times New Roman" w:hAnsi="Times New Roman" w:cs="Times New Roman"/>
        </w:rPr>
      </w:pPr>
    </w:p>
    <w:p w:rsidR="00AC597E" w:rsidRPr="00AB77FA" w:rsidRDefault="00AC597E" w:rsidP="0036675F">
      <w:pPr>
        <w:pStyle w:val="ConsPlusNormal"/>
        <w:spacing w:line="204" w:lineRule="auto"/>
        <w:rPr>
          <w:rFonts w:ascii="Times New Roman" w:hAnsi="Times New Roman" w:cs="Times New Roman"/>
        </w:rPr>
      </w:pPr>
    </w:p>
    <w:p w:rsidR="00AC597E" w:rsidRPr="00AB77FA" w:rsidRDefault="00AC597E" w:rsidP="0036675F">
      <w:pPr>
        <w:pStyle w:val="ConsPlusNormal"/>
        <w:spacing w:line="204" w:lineRule="auto"/>
        <w:rPr>
          <w:rFonts w:ascii="Times New Roman" w:hAnsi="Times New Roman" w:cs="Times New Roman"/>
        </w:rPr>
      </w:pPr>
    </w:p>
    <w:p w:rsidR="00AC597E" w:rsidRPr="00AB77FA" w:rsidRDefault="00AC597E" w:rsidP="0036675F">
      <w:pPr>
        <w:pStyle w:val="ConsPlusNormal"/>
        <w:spacing w:line="204" w:lineRule="auto"/>
        <w:rPr>
          <w:rFonts w:ascii="Times New Roman" w:hAnsi="Times New Roman" w:cs="Times New Roman"/>
        </w:rPr>
      </w:pPr>
    </w:p>
    <w:p w:rsidR="00AC597E" w:rsidRPr="00AB77FA" w:rsidRDefault="00AC597E" w:rsidP="0036675F">
      <w:pPr>
        <w:pStyle w:val="ConsPlusNormal"/>
        <w:spacing w:line="204" w:lineRule="auto"/>
        <w:rPr>
          <w:rFonts w:ascii="Times New Roman" w:hAnsi="Times New Roman" w:cs="Times New Roman"/>
        </w:rPr>
      </w:pPr>
    </w:p>
    <w:p w:rsidR="00AC597E" w:rsidRPr="00AB77FA" w:rsidRDefault="00AC597E" w:rsidP="0036675F">
      <w:pPr>
        <w:pStyle w:val="ConsPlusNormal"/>
        <w:spacing w:line="204" w:lineRule="auto"/>
        <w:rPr>
          <w:rFonts w:ascii="Times New Roman" w:hAnsi="Times New Roman" w:cs="Times New Roman"/>
        </w:rPr>
      </w:pPr>
    </w:p>
    <w:p w:rsidR="00AC597E" w:rsidRPr="00AB77FA" w:rsidRDefault="00AC597E" w:rsidP="0036675F">
      <w:pPr>
        <w:pStyle w:val="ConsPlusNormal"/>
        <w:spacing w:line="204" w:lineRule="auto"/>
        <w:rPr>
          <w:rFonts w:ascii="Times New Roman" w:hAnsi="Times New Roman" w:cs="Times New Roman"/>
        </w:rPr>
      </w:pPr>
    </w:p>
    <w:p w:rsidR="0036675F" w:rsidRPr="00AB77FA" w:rsidRDefault="004246A4" w:rsidP="004246A4">
      <w:pPr>
        <w:pStyle w:val="ConsPlusNormal"/>
        <w:spacing w:line="204" w:lineRule="auto"/>
        <w:jc w:val="right"/>
        <w:rPr>
          <w:rFonts w:ascii="Times New Roman" w:hAnsi="Times New Roman" w:cs="Times New Roman"/>
        </w:rPr>
      </w:pPr>
      <w:r w:rsidRPr="00AB77FA">
        <w:rPr>
          <w:rFonts w:ascii="Times New Roman" w:hAnsi="Times New Roman" w:cs="Times New Roman"/>
        </w:rPr>
        <w:br w:type="page"/>
      </w:r>
      <w:r w:rsidR="0036675F" w:rsidRPr="00AB77FA">
        <w:rPr>
          <w:rFonts w:ascii="Times New Roman" w:hAnsi="Times New Roman" w:cs="Times New Roman"/>
        </w:rPr>
        <w:lastRenderedPageBreak/>
        <w:t>Приложение</w:t>
      </w:r>
    </w:p>
    <w:p w:rsidR="0036675F" w:rsidRPr="00AB77FA" w:rsidRDefault="0036675F" w:rsidP="0036675F">
      <w:pPr>
        <w:pStyle w:val="ConsPlusNormal"/>
        <w:spacing w:line="204" w:lineRule="auto"/>
        <w:jc w:val="right"/>
        <w:rPr>
          <w:rFonts w:ascii="Times New Roman" w:hAnsi="Times New Roman" w:cs="Times New Roman"/>
        </w:rPr>
      </w:pPr>
      <w:r w:rsidRPr="00AB77FA">
        <w:rPr>
          <w:rFonts w:ascii="Times New Roman" w:hAnsi="Times New Roman" w:cs="Times New Roman"/>
        </w:rPr>
        <w:t>к заявлению о внесении изменений</w:t>
      </w:r>
    </w:p>
    <w:p w:rsidR="0036675F" w:rsidRPr="00AB77FA" w:rsidRDefault="0036675F" w:rsidP="0036675F">
      <w:pPr>
        <w:pStyle w:val="ConsPlusNormal"/>
        <w:spacing w:line="204" w:lineRule="auto"/>
        <w:jc w:val="right"/>
        <w:rPr>
          <w:rFonts w:ascii="Times New Roman" w:hAnsi="Times New Roman" w:cs="Times New Roman"/>
        </w:rPr>
      </w:pPr>
      <w:r w:rsidRPr="00AB77FA">
        <w:rPr>
          <w:rFonts w:ascii="Times New Roman" w:hAnsi="Times New Roman" w:cs="Times New Roman"/>
        </w:rPr>
        <w:t>в разрешение на строительство</w:t>
      </w:r>
    </w:p>
    <w:p w:rsidR="0036675F" w:rsidRPr="00AB77FA" w:rsidRDefault="0036675F" w:rsidP="0036675F">
      <w:pPr>
        <w:pStyle w:val="ConsPlusNormal"/>
        <w:spacing w:line="204" w:lineRule="auto"/>
        <w:jc w:val="right"/>
        <w:rPr>
          <w:rFonts w:ascii="Times New Roman" w:hAnsi="Times New Roman" w:cs="Times New Roman"/>
        </w:rPr>
      </w:pPr>
      <w:r w:rsidRPr="00AB77FA">
        <w:rPr>
          <w:rFonts w:ascii="Times New Roman" w:hAnsi="Times New Roman" w:cs="Times New Roman"/>
        </w:rPr>
        <w:t>в связи с внесением изменений</w:t>
      </w:r>
    </w:p>
    <w:p w:rsidR="0036675F" w:rsidRPr="00AB77FA" w:rsidRDefault="0036675F" w:rsidP="0036675F">
      <w:pPr>
        <w:pStyle w:val="ConsPlusNormal"/>
        <w:spacing w:line="204" w:lineRule="auto"/>
        <w:jc w:val="right"/>
        <w:rPr>
          <w:rFonts w:ascii="Times New Roman" w:hAnsi="Times New Roman" w:cs="Times New Roman"/>
        </w:rPr>
      </w:pPr>
      <w:r w:rsidRPr="00AB77FA">
        <w:rPr>
          <w:rFonts w:ascii="Times New Roman" w:hAnsi="Times New Roman" w:cs="Times New Roman"/>
        </w:rPr>
        <w:t>в проектную документацию</w:t>
      </w:r>
    </w:p>
    <w:p w:rsidR="0036675F" w:rsidRPr="00AB77FA" w:rsidRDefault="0036675F" w:rsidP="0036675F">
      <w:pPr>
        <w:pStyle w:val="ConsPlusNormal"/>
        <w:spacing w:line="204" w:lineRule="auto"/>
        <w:jc w:val="right"/>
        <w:rPr>
          <w:rFonts w:ascii="Times New Roman" w:hAnsi="Times New Roman" w:cs="Times New Roman"/>
        </w:rPr>
      </w:pPr>
      <w:r w:rsidRPr="00AB77FA">
        <w:rPr>
          <w:rFonts w:ascii="Times New Roman" w:hAnsi="Times New Roman" w:cs="Times New Roman"/>
        </w:rPr>
        <w:t>"__" _______ 20__ года</w:t>
      </w:r>
    </w:p>
    <w:p w:rsidR="0036675F" w:rsidRPr="00AB77FA" w:rsidRDefault="0036675F" w:rsidP="0036675F">
      <w:pPr>
        <w:pStyle w:val="ConsPlusNormal"/>
        <w:spacing w:after="1"/>
        <w:rPr>
          <w:rFonts w:ascii="Times New Roman" w:hAnsi="Times New Roman" w:cs="Times New Roman"/>
        </w:rPr>
      </w:pPr>
    </w:p>
    <w:p w:rsidR="0036675F" w:rsidRPr="00AB77FA" w:rsidRDefault="0036675F" w:rsidP="0036675F">
      <w:pPr>
        <w:pStyle w:val="ConsPlusNormal"/>
        <w:spacing w:line="204" w:lineRule="auto"/>
        <w:rPr>
          <w:rFonts w:ascii="Times New Roman" w:hAnsi="Times New Roman" w:cs="Times New Roman"/>
        </w:rPr>
      </w:pPr>
    </w:p>
    <w:p w:rsidR="0036675F" w:rsidRPr="00AB77FA" w:rsidRDefault="0036675F" w:rsidP="0036675F">
      <w:pPr>
        <w:pStyle w:val="ConsPlusNormal"/>
        <w:spacing w:line="204" w:lineRule="auto"/>
        <w:jc w:val="center"/>
        <w:rPr>
          <w:rFonts w:ascii="Times New Roman" w:hAnsi="Times New Roman" w:cs="Times New Roman"/>
        </w:rPr>
      </w:pPr>
      <w:bookmarkStart w:id="12" w:name="P2035"/>
      <w:bookmarkEnd w:id="12"/>
      <w:r w:rsidRPr="00AB77FA">
        <w:rPr>
          <w:rFonts w:ascii="Times New Roman" w:hAnsi="Times New Roman" w:cs="Times New Roman"/>
        </w:rPr>
        <w:t>ОПИСЬ</w:t>
      </w:r>
    </w:p>
    <w:p w:rsidR="00AC597E" w:rsidRPr="00AB77FA" w:rsidRDefault="0036675F" w:rsidP="00AC597E">
      <w:pPr>
        <w:pStyle w:val="ConsPlusNormal"/>
        <w:spacing w:line="204" w:lineRule="auto"/>
        <w:jc w:val="center"/>
        <w:rPr>
          <w:rFonts w:ascii="Times New Roman" w:hAnsi="Times New Roman" w:cs="Times New Roman"/>
        </w:rPr>
      </w:pPr>
      <w:r w:rsidRPr="00AB77FA">
        <w:rPr>
          <w:rFonts w:ascii="Times New Roman" w:hAnsi="Times New Roman" w:cs="Times New Roman"/>
        </w:rPr>
        <w:t xml:space="preserve">документов, представленных в </w:t>
      </w:r>
      <w:r w:rsidR="00AC597E" w:rsidRPr="00AB77FA">
        <w:rPr>
          <w:rFonts w:ascii="Times New Roman" w:hAnsi="Times New Roman" w:cs="Times New Roman"/>
        </w:rPr>
        <w:t>Администрацию МО _______</w:t>
      </w:r>
    </w:p>
    <w:p w:rsidR="0036675F" w:rsidRPr="00AB77FA" w:rsidRDefault="0036675F" w:rsidP="00AC597E">
      <w:pPr>
        <w:pStyle w:val="ConsPlusNormal"/>
        <w:spacing w:line="204" w:lineRule="auto"/>
        <w:jc w:val="center"/>
        <w:rPr>
          <w:rFonts w:ascii="Times New Roman" w:hAnsi="Times New Roman" w:cs="Times New Roman"/>
        </w:rPr>
      </w:pPr>
      <w:r w:rsidRPr="00AB77FA">
        <w:rPr>
          <w:rFonts w:ascii="Times New Roman" w:hAnsi="Times New Roman" w:cs="Times New Roman"/>
        </w:rPr>
        <w:t xml:space="preserve"> для внесения изменений в разрешение</w:t>
      </w:r>
    </w:p>
    <w:p w:rsidR="0036675F" w:rsidRPr="00AB77FA" w:rsidRDefault="0036675F" w:rsidP="0036675F">
      <w:pPr>
        <w:pStyle w:val="ConsPlusNormal"/>
        <w:spacing w:line="204" w:lineRule="auto"/>
        <w:jc w:val="center"/>
        <w:rPr>
          <w:rFonts w:ascii="Times New Roman" w:hAnsi="Times New Roman" w:cs="Times New Roman"/>
        </w:rPr>
      </w:pPr>
      <w:r w:rsidRPr="00AB77FA">
        <w:rPr>
          <w:rFonts w:ascii="Times New Roman" w:hAnsi="Times New Roman" w:cs="Times New Roman"/>
        </w:rPr>
        <w:t>на строительство в связи с внесением изменений</w:t>
      </w:r>
    </w:p>
    <w:p w:rsidR="0036675F" w:rsidRPr="00AB77FA" w:rsidRDefault="0036675F" w:rsidP="0036675F">
      <w:pPr>
        <w:pStyle w:val="ConsPlusNormal"/>
        <w:spacing w:line="204" w:lineRule="auto"/>
        <w:jc w:val="center"/>
        <w:rPr>
          <w:rFonts w:ascii="Times New Roman" w:hAnsi="Times New Roman" w:cs="Times New Roman"/>
        </w:rPr>
      </w:pPr>
      <w:r w:rsidRPr="00AB77FA">
        <w:rPr>
          <w:rFonts w:ascii="Times New Roman" w:hAnsi="Times New Roman" w:cs="Times New Roman"/>
        </w:rPr>
        <w:t>в проектную документацию</w:t>
      </w:r>
    </w:p>
    <w:p w:rsidR="0036675F" w:rsidRPr="00AB77FA" w:rsidRDefault="0036675F" w:rsidP="0036675F">
      <w:pPr>
        <w:pStyle w:val="ConsPlusNormal"/>
        <w:spacing w:line="204" w:lineRule="auto"/>
        <w:rPr>
          <w:rFonts w:ascii="Times New Roman" w:hAnsi="Times New Roman" w:cs="Times New Roman"/>
        </w:rPr>
      </w:pPr>
    </w:p>
    <w:p w:rsidR="00CA567D" w:rsidRPr="00AB77FA" w:rsidRDefault="00CA567D" w:rsidP="00CA567D">
      <w:pPr>
        <w:pStyle w:val="ConsPlusNormal"/>
        <w:tabs>
          <w:tab w:val="left" w:pos="960"/>
        </w:tabs>
        <w:ind w:firstLine="0"/>
        <w:jc w:val="both"/>
        <w:rPr>
          <w:rFonts w:ascii="Times New Roman" w:hAnsi="Times New Roman" w:cs="Times New Roman"/>
          <w:sz w:val="22"/>
        </w:rPr>
      </w:pPr>
      <w:r w:rsidRPr="00AB77FA">
        <w:rPr>
          <w:rFonts w:ascii="Times New Roman" w:hAnsi="Times New Roman" w:cs="Times New Roman"/>
          <w:sz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737"/>
        <w:gridCol w:w="4309"/>
        <w:gridCol w:w="1077"/>
        <w:gridCol w:w="1300"/>
        <w:gridCol w:w="1600"/>
      </w:tblGrid>
      <w:tr w:rsidR="00CA567D" w:rsidRPr="00AB77FA" w:rsidTr="00486319">
        <w:tc>
          <w:tcPr>
            <w:tcW w:w="73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w:t>
            </w:r>
          </w:p>
        </w:tc>
        <w:tc>
          <w:tcPr>
            <w:tcW w:w="43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Наименование документа</w:t>
            </w:r>
          </w:p>
        </w:tc>
        <w:tc>
          <w:tcPr>
            <w:tcW w:w="3977"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AB77FA" w:rsidRDefault="00CA567D" w:rsidP="00CA567D">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Документы представлены</w:t>
            </w:r>
          </w:p>
        </w:tc>
      </w:tr>
      <w:tr w:rsidR="00CA567D" w:rsidRPr="00AB77FA" w:rsidTr="00486319">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rPr>
                <w:rFonts w:ascii="Times New Roman" w:hAnsi="Times New Roman"/>
                <w:sz w:val="20"/>
                <w:szCs w:val="20"/>
              </w:rPr>
            </w:pPr>
          </w:p>
        </w:tc>
        <w:tc>
          <w:tcPr>
            <w:tcW w:w="43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jc w:val="center"/>
              <w:rPr>
                <w:rFonts w:ascii="Times New Roman" w:hAnsi="Times New Roman" w:cs="Times New Roman"/>
              </w:rPr>
            </w:pPr>
          </w:p>
        </w:tc>
        <w:tc>
          <w:tcPr>
            <w:tcW w:w="237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на бумажных носителях</w:t>
            </w: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AB77FA" w:rsidRDefault="00CA567D" w:rsidP="00CA567D">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на электронных носителях</w:t>
            </w:r>
          </w:p>
        </w:tc>
      </w:tr>
      <w:tr w:rsidR="00CA567D" w:rsidRPr="00AB77FA" w:rsidTr="00486319">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rPr>
                <w:rFonts w:ascii="Times New Roman" w:hAnsi="Times New Roman"/>
                <w:sz w:val="20"/>
                <w:szCs w:val="20"/>
              </w:rPr>
            </w:pPr>
          </w:p>
        </w:tc>
        <w:tc>
          <w:tcPr>
            <w:tcW w:w="43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jc w:val="center"/>
              <w:rPr>
                <w:rFonts w:ascii="Times New Roman" w:hAnsi="Times New Roman" w:cs="Times New Roma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кол-во экземпляров</w:t>
            </w: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AB77FA" w:rsidRDefault="00CA567D" w:rsidP="00CA567D">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кол-во листов в одном экземпляре</w:t>
            </w: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 xml:space="preserve">наименование файла, его формат и объем </w:t>
            </w:r>
            <w:hyperlink w:anchor="P1219" w:history="1">
              <w:r w:rsidRPr="00AB77FA">
                <w:rPr>
                  <w:rFonts w:ascii="Times New Roman" w:hAnsi="Times New Roman" w:cs="Times New Roman"/>
                </w:rPr>
                <w:t>&lt;**&gt;</w:t>
              </w:r>
            </w:hyperlink>
          </w:p>
        </w:tc>
      </w:tr>
      <w:tr w:rsidR="00CA567D"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1.</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AB77FA" w:rsidRDefault="00CA567D" w:rsidP="00CA567D">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 (вид документа, дата, номер, срок действия) </w:t>
            </w:r>
            <w:hyperlink w:anchor="P1218" w:history="1">
              <w:r w:rsidRPr="00AB77FA">
                <w:rPr>
                  <w:rFonts w:ascii="Times New Roman" w:hAnsi="Times New Roman" w:cs="Times New Roman"/>
                </w:rPr>
                <w:t>&lt;*&gt;</w:t>
              </w:r>
            </w:hyperlink>
          </w:p>
        </w:tc>
      </w:tr>
      <w:tr w:rsidR="00CA567D"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AB77FA" w:rsidRDefault="00CA567D" w:rsidP="00CA567D">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1.1.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jc w:val="both"/>
              <w:rPr>
                <w:rFonts w:ascii="Times New Roman" w:hAnsi="Times New Roman" w:cs="Times New Roma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r>
      <w:tr w:rsidR="00CA567D"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AB77FA" w:rsidRDefault="00CA567D" w:rsidP="00CA567D">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1.2.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jc w:val="both"/>
              <w:rPr>
                <w:rFonts w:ascii="Times New Roman" w:hAnsi="Times New Roman" w:cs="Times New Roma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r>
      <w:tr w:rsidR="00CA567D"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AB77FA" w:rsidRDefault="00CA567D" w:rsidP="00CA567D">
            <w:pPr>
              <w:pStyle w:val="ConsPlusNormal"/>
              <w:spacing w:line="204" w:lineRule="auto"/>
              <w:ind w:firstLine="0"/>
              <w:jc w:val="both"/>
              <w:rPr>
                <w:rFonts w:ascii="Times New Roman" w:eastAsia="Calibri" w:hAnsi="Times New Roman" w:cs="Times New Roman"/>
                <w:lang w:eastAsia="en-US"/>
              </w:rPr>
            </w:pPr>
            <w:r w:rsidRPr="00AB77FA">
              <w:rPr>
                <w:rFonts w:ascii="Times New Roman" w:hAnsi="Times New Roman" w:cs="Times New Roman"/>
              </w:rPr>
              <w:t xml:space="preserve">Соглашения о передаче в случаях, установленных бюджетным </w:t>
            </w:r>
            <w:hyperlink r:id="rId36" w:history="1">
              <w:r w:rsidRPr="00AB77FA">
                <w:rPr>
                  <w:rFonts w:ascii="Times New Roman" w:hAnsi="Times New Roman" w:cs="Times New Roman"/>
                </w:rPr>
                <w:t>законодательством</w:t>
              </w:r>
            </w:hyperlink>
            <w:r w:rsidRPr="00AB77FA">
              <w:rPr>
                <w:rFonts w:ascii="Times New Roman" w:hAnsi="Times New Roman" w:cs="Times New Roman"/>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hyperlink w:anchor="P1218" w:history="1">
              <w:r w:rsidRPr="00AB77FA">
                <w:rPr>
                  <w:rFonts w:ascii="Times New Roman" w:hAnsi="Times New Roman" w:cs="Times New Roma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eastAsia="Calibri" w:hAnsi="Times New Roman" w:cs="Times New Roman"/>
                <w:lang w:eastAsia="en-US"/>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r>
      <w:tr w:rsidR="00CA567D"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AB77FA" w:rsidRDefault="00CA567D" w:rsidP="00CA567D">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Градостроительный план земельного участка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r>
      <w:tr w:rsidR="00CA567D"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AB77FA" w:rsidRDefault="00CA567D" w:rsidP="00CA567D">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4.</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AB77FA" w:rsidRDefault="00CA567D" w:rsidP="00CA567D">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 xml:space="preserve">Результаты инженерных изысканий и материалы, содержащиеся в утвержденной в соответствии с </w:t>
            </w:r>
            <w:hyperlink r:id="rId37" w:history="1">
              <w:r w:rsidRPr="00AB77FA">
                <w:rPr>
                  <w:rFonts w:ascii="Times New Roman" w:hAnsi="Times New Roman" w:cs="Times New Roman"/>
                </w:rPr>
                <w:t>частью 15 статьи 48</w:t>
              </w:r>
            </w:hyperlink>
            <w:r w:rsidRPr="00AB77FA">
              <w:rPr>
                <w:rFonts w:ascii="Times New Roman" w:hAnsi="Times New Roman" w:cs="Times New Roman"/>
              </w:rPr>
              <w:t xml:space="preserve"> Градостроительного кодекса Российской Федерации проектной документации: &lt;*&gt;</w:t>
            </w:r>
          </w:p>
        </w:tc>
      </w:tr>
      <w:tr w:rsidR="00CA567D"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AB77FA" w:rsidRDefault="00CA567D" w:rsidP="00CA567D">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4.1.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AB77FA" w:rsidRDefault="00CA567D" w:rsidP="00CA567D">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Пояснительная записка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r>
      <w:tr w:rsidR="00CA567D"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4.2.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AB77FA" w:rsidRDefault="00CA567D" w:rsidP="00CA567D">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объектов археологического наследия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r>
      <w:tr w:rsidR="00CA567D"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4.3.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AB77FA" w:rsidRDefault="00CA567D" w:rsidP="00CA567D">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 xml:space="preserve">Проект полосы отвода в отношении линейного объекта, выполненный в соответствии с </w:t>
            </w:r>
            <w:r w:rsidRPr="00AB77FA">
              <w:rPr>
                <w:rFonts w:ascii="Times New Roman" w:hAnsi="Times New Roman" w:cs="Times New Roman"/>
              </w:rPr>
              <w:lastRenderedPageBreak/>
              <w:t>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r>
      <w:tr w:rsidR="00CA567D"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AB77FA" w:rsidRDefault="00CA567D" w:rsidP="00CA567D">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lastRenderedPageBreak/>
              <w:t>4.4.</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AB77FA" w:rsidRDefault="00CA567D" w:rsidP="00CA567D">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Разделы, содержащие архитектурные и конструктивные решения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r>
      <w:tr w:rsidR="00CA567D" w:rsidRPr="00AB77FA" w:rsidTr="00486319">
        <w:trPr>
          <w:trHeight w:val="449"/>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AB77FA" w:rsidRDefault="00CA567D" w:rsidP="00CA567D">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4.5.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AB77FA" w:rsidRDefault="00CA567D" w:rsidP="00CA567D">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Проект организации строительства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r>
      <w:tr w:rsidR="00CA567D"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4.6.</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AB77FA" w:rsidRDefault="00CA567D" w:rsidP="00CA567D">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 xml:space="preserve">Проект организации работ по сносу объекта капитального строительства, его частей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r>
      <w:tr w:rsidR="00CA567D"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4.7.</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AB77FA" w:rsidRDefault="00CA567D" w:rsidP="00CA567D">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Перечень мероприятий по обеспечению доступа инвалидов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r>
      <w:tr w:rsidR="00CA567D"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AB77FA" w:rsidRDefault="00CA567D" w:rsidP="00CA567D">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Положительное заключение экспертизы проектной документации</w:t>
            </w:r>
            <w:hyperlink w:anchor="P1218" w:history="1">
              <w:r w:rsidRPr="00AB77FA">
                <w:rPr>
                  <w:rFonts w:ascii="Times New Roman" w:hAnsi="Times New Roman" w:cs="Times New Roma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r>
      <w:tr w:rsidR="00CA567D"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6.</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AB77FA" w:rsidRDefault="00CA567D" w:rsidP="00CA567D">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 xml:space="preserve">Положительное заключение экспертизы государственной экологической экспертизы проектной документации </w:t>
            </w:r>
            <w:hyperlink w:anchor="P1218" w:history="1">
              <w:r w:rsidRPr="00AB77FA">
                <w:rPr>
                  <w:rFonts w:ascii="Times New Roman" w:hAnsi="Times New Roman" w:cs="Times New Roma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r>
      <w:tr w:rsidR="00CA567D"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7.</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AB77FA" w:rsidRDefault="00CA567D" w:rsidP="00CA567D">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hyperlink w:anchor="P1218" w:history="1">
              <w:r w:rsidRPr="00AB77FA">
                <w:rPr>
                  <w:rFonts w:ascii="Times New Roman" w:hAnsi="Times New Roman" w:cs="Times New Roman"/>
                </w:rPr>
                <w:t>&lt;*&gt;</w:t>
              </w:r>
            </w:hyperlink>
          </w:p>
          <w:p w:rsidR="00CA567D" w:rsidRPr="00AB77FA" w:rsidRDefault="00CA567D" w:rsidP="00CA567D">
            <w:pPr>
              <w:pStyle w:val="ConsPlusNormal"/>
              <w:spacing w:line="204" w:lineRule="auto"/>
              <w:ind w:firstLine="0"/>
              <w:jc w:val="both"/>
              <w:rPr>
                <w:rFonts w:ascii="Times New Roman" w:hAnsi="Times New Roman" w:cs="Times New Roma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r>
      <w:tr w:rsidR="00CA567D"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8.</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AB77FA" w:rsidRDefault="00CA567D" w:rsidP="00CA567D">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организацией, проводившей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r>
      <w:tr w:rsidR="00CA567D"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9.</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AB77FA" w:rsidRDefault="00CA567D" w:rsidP="00CA567D">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 xml:space="preserve">Разрешение на отклонение от предельных параметров разрешенного строительства, реконструкции </w:t>
            </w:r>
            <w:hyperlink w:anchor="P1218" w:history="1">
              <w:r w:rsidRPr="00AB77FA">
                <w:rPr>
                  <w:rFonts w:ascii="Times New Roman" w:hAnsi="Times New Roman" w:cs="Times New Roma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r>
      <w:tr w:rsidR="00CA567D"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10.</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AB77FA" w:rsidRDefault="00CA567D" w:rsidP="00CA567D">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 xml:space="preserve">Согласие всех правообладателей объекта капитального строительства в случае реконструкции такого объекта (за исключением </w:t>
            </w:r>
            <w:r w:rsidRPr="00AB77FA">
              <w:rPr>
                <w:rFonts w:ascii="Times New Roman" w:hAnsi="Times New Roman" w:cs="Times New Roman"/>
              </w:rPr>
              <w:lastRenderedPageBreak/>
              <w:t xml:space="preserve">случаев реконструкции многоквартирных домов), согласие правообладателей всех домов блокированной застройки в одном ряду в случае реконструкции одного из домов блокированной застройки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r>
      <w:tr w:rsidR="00CA567D" w:rsidRPr="00AB77FA" w:rsidTr="00486319">
        <w:tc>
          <w:tcPr>
            <w:tcW w:w="73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lastRenderedPageBreak/>
              <w:t>11.</w:t>
            </w:r>
          </w:p>
        </w:tc>
        <w:tc>
          <w:tcPr>
            <w:tcW w:w="4309" w:type="dxa"/>
            <w:tcBorders>
              <w:top w:val="nil"/>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AB77FA" w:rsidRDefault="00CA567D" w:rsidP="00CA567D">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 xml:space="preserve">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 </w:t>
            </w:r>
          </w:p>
        </w:tc>
        <w:tc>
          <w:tcPr>
            <w:tcW w:w="107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c>
          <w:tcPr>
            <w:tcW w:w="130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c>
          <w:tcPr>
            <w:tcW w:w="160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r>
      <w:tr w:rsidR="00CA567D"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12.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AB77FA" w:rsidRDefault="00CA567D" w:rsidP="00CA567D">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 xml:space="preserve">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 согласие всех собственников помещений и машино-мест в многоквартирном доме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r>
      <w:tr w:rsidR="00CA567D"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13.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AB77FA" w:rsidRDefault="00CA567D" w:rsidP="00CA567D">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r>
      <w:tr w:rsidR="00CA567D"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14.</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AB77FA" w:rsidRDefault="00CA567D" w:rsidP="00CA567D">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r>
      <w:tr w:rsidR="00CA567D"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15.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 xml:space="preserve">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w:t>
            </w:r>
            <w:r w:rsidRPr="00AB77FA">
              <w:rPr>
                <w:rFonts w:ascii="Times New Roman" w:hAnsi="Times New Roman" w:cs="Times New Roman"/>
              </w:rPr>
              <w:lastRenderedPageBreak/>
              <w:t xml:space="preserve">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38" w:history="1">
              <w:r w:rsidRPr="00AB77FA">
                <w:rPr>
                  <w:rFonts w:ascii="Times New Roman" w:hAnsi="Times New Roman" w:cs="Times New Roman"/>
                </w:rPr>
                <w:t>законом</w:t>
              </w:r>
            </w:hyperlink>
            <w:r w:rsidRPr="00AB77FA">
              <w:rPr>
                <w:rFonts w:ascii="Times New Roman" w:hAnsi="Times New Roman" w:cs="Times New Roman"/>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w:t>
            </w:r>
            <w:hyperlink w:anchor="P1218" w:history="1">
              <w:r w:rsidRPr="00AB77FA">
                <w:rPr>
                  <w:rFonts w:ascii="Times New Roman" w:hAnsi="Times New Roman" w:cs="Times New Roma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r>
      <w:tr w:rsidR="00CA567D"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lastRenderedPageBreak/>
              <w:t>16.</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Иные документы в соответствии с законодательством Российской Федерации (указать наименования) &lt;*&gt;</w:t>
            </w:r>
          </w:p>
        </w:tc>
      </w:tr>
      <w:tr w:rsidR="00CA567D"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16.1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jc w:val="both"/>
              <w:rPr>
                <w:rFonts w:ascii="Times New Roman" w:hAnsi="Times New Roman" w:cs="Times New Roma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r>
      <w:tr w:rsidR="00CA567D"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16.2.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jc w:val="both"/>
              <w:rPr>
                <w:rFonts w:ascii="Times New Roman" w:hAnsi="Times New Roman" w:cs="Times New Roma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r>
      <w:tr w:rsidR="00CA567D"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17.</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 xml:space="preserve">Сведения об электронном носителе </w:t>
            </w:r>
          </w:p>
        </w:tc>
      </w:tr>
      <w:tr w:rsidR="00CA567D"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17.1.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Наименование носителя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r>
      <w:tr w:rsidR="00CA567D" w:rsidRPr="00AB77FA"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17.2.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Количество</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AB77FA" w:rsidRDefault="00CA567D" w:rsidP="00CA567D">
            <w:pPr>
              <w:pStyle w:val="ConsPlusNormal"/>
              <w:spacing w:line="204" w:lineRule="auto"/>
              <w:ind w:firstLine="0"/>
              <w:rPr>
                <w:rFonts w:ascii="Times New Roman" w:hAnsi="Times New Roman" w:cs="Times New Roman"/>
              </w:rPr>
            </w:pPr>
          </w:p>
        </w:tc>
      </w:tr>
    </w:tbl>
    <w:p w:rsidR="00CA567D" w:rsidRPr="00AB77FA" w:rsidRDefault="00CA567D" w:rsidP="00CA567D">
      <w:pPr>
        <w:pStyle w:val="ConsPlusNormal"/>
        <w:ind w:firstLine="0"/>
        <w:jc w:val="both"/>
        <w:rPr>
          <w:rFonts w:ascii="Times New Roman" w:hAnsi="Times New Roman" w:cs="Times New Roman"/>
          <w:sz w:val="22"/>
        </w:rPr>
      </w:pPr>
      <w:r w:rsidRPr="00AB77FA">
        <w:rPr>
          <w:rFonts w:ascii="Times New Roman" w:hAnsi="Times New Roman" w:cs="Times New Roman"/>
          <w:sz w:val="22"/>
        </w:rPr>
        <w:t>__________________________________</w:t>
      </w:r>
    </w:p>
    <w:p w:rsidR="0036675F" w:rsidRPr="00AB77FA" w:rsidRDefault="0036675F" w:rsidP="0036675F">
      <w:pPr>
        <w:pStyle w:val="ConsPlusNormal"/>
        <w:spacing w:line="204" w:lineRule="auto"/>
        <w:ind w:firstLine="540"/>
        <w:jc w:val="both"/>
        <w:rPr>
          <w:rFonts w:ascii="Times New Roman" w:hAnsi="Times New Roman" w:cs="Times New Roman"/>
        </w:rPr>
      </w:pPr>
      <w:r w:rsidRPr="00AB77FA">
        <w:rPr>
          <w:rFonts w:ascii="Times New Roman" w:hAnsi="Times New Roman" w:cs="Times New Roman"/>
        </w:rPr>
        <w:t>--------------------------------</w:t>
      </w:r>
    </w:p>
    <w:p w:rsidR="0036675F" w:rsidRPr="00AB77FA" w:rsidRDefault="0036675F" w:rsidP="0036675F">
      <w:pPr>
        <w:pStyle w:val="ConsPlusNormal"/>
        <w:spacing w:before="200" w:line="204" w:lineRule="auto"/>
        <w:ind w:firstLine="540"/>
        <w:jc w:val="both"/>
        <w:rPr>
          <w:rFonts w:ascii="Times New Roman" w:hAnsi="Times New Roman" w:cs="Times New Roman"/>
        </w:rPr>
      </w:pPr>
      <w:bookmarkStart w:id="13" w:name="P2211"/>
      <w:bookmarkEnd w:id="13"/>
      <w:r w:rsidRPr="00AB77FA">
        <w:rPr>
          <w:rFonts w:ascii="Times New Roman" w:hAnsi="Times New Roman" w:cs="Times New Roman"/>
        </w:rPr>
        <w:t>&lt;*&gt; Заполняется в случае, если указанные документы представляются застройщиком вместе с заявлением.</w:t>
      </w:r>
    </w:p>
    <w:p w:rsidR="00CA567D" w:rsidRPr="00AB77FA" w:rsidRDefault="00CA567D" w:rsidP="004246A4">
      <w:pPr>
        <w:pStyle w:val="ConsPlusNormal"/>
        <w:jc w:val="right"/>
        <w:outlineLvl w:val="1"/>
        <w:rPr>
          <w:rFonts w:ascii="Times New Roman" w:hAnsi="Times New Roman" w:cs="Times New Roman"/>
        </w:rPr>
      </w:pPr>
      <w:bookmarkStart w:id="14" w:name="P2212"/>
      <w:bookmarkEnd w:id="14"/>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340"/>
        <w:gridCol w:w="1474"/>
        <w:gridCol w:w="340"/>
        <w:gridCol w:w="2778"/>
      </w:tblGrid>
      <w:tr w:rsidR="00DA4947" w:rsidRPr="00AB77FA" w:rsidTr="00486319">
        <w:tc>
          <w:tcPr>
            <w:tcW w:w="4139" w:type="dxa"/>
            <w:tcBorders>
              <w:top w:val="nil"/>
              <w:left w:val="nil"/>
              <w:bottom w:val="single" w:sz="4" w:space="0" w:color="auto"/>
              <w:right w:val="nil"/>
            </w:tcBorders>
          </w:tcPr>
          <w:p w:rsidR="00DA4947" w:rsidRPr="00AB77FA" w:rsidRDefault="00DA4947" w:rsidP="00486319">
            <w:pPr>
              <w:pStyle w:val="ConsPlusNormal"/>
              <w:rPr>
                <w:rFonts w:ascii="Times New Roman" w:hAnsi="Times New Roman" w:cs="Times New Roman"/>
                <w:sz w:val="22"/>
              </w:rPr>
            </w:pPr>
          </w:p>
        </w:tc>
        <w:tc>
          <w:tcPr>
            <w:tcW w:w="340" w:type="dxa"/>
            <w:tcBorders>
              <w:top w:val="nil"/>
              <w:left w:val="nil"/>
              <w:bottom w:val="nil"/>
              <w:right w:val="nil"/>
            </w:tcBorders>
          </w:tcPr>
          <w:p w:rsidR="00DA4947" w:rsidRPr="00AB77FA" w:rsidRDefault="00DA4947" w:rsidP="00486319">
            <w:pPr>
              <w:pStyle w:val="ConsPlusNormal"/>
              <w:rPr>
                <w:rFonts w:ascii="Times New Roman" w:hAnsi="Times New Roman" w:cs="Times New Roman"/>
                <w:sz w:val="22"/>
              </w:rPr>
            </w:pPr>
          </w:p>
        </w:tc>
        <w:tc>
          <w:tcPr>
            <w:tcW w:w="1474" w:type="dxa"/>
            <w:tcBorders>
              <w:top w:val="nil"/>
              <w:left w:val="nil"/>
              <w:bottom w:val="single" w:sz="4" w:space="0" w:color="auto"/>
              <w:right w:val="nil"/>
            </w:tcBorders>
          </w:tcPr>
          <w:p w:rsidR="00DA4947" w:rsidRPr="00AB77FA" w:rsidRDefault="00DA4947" w:rsidP="00486319">
            <w:pPr>
              <w:pStyle w:val="ConsPlusNormal"/>
              <w:rPr>
                <w:rFonts w:ascii="Times New Roman" w:hAnsi="Times New Roman" w:cs="Times New Roman"/>
                <w:sz w:val="22"/>
              </w:rPr>
            </w:pPr>
          </w:p>
        </w:tc>
        <w:tc>
          <w:tcPr>
            <w:tcW w:w="340" w:type="dxa"/>
            <w:tcBorders>
              <w:top w:val="nil"/>
              <w:left w:val="nil"/>
              <w:bottom w:val="nil"/>
              <w:right w:val="nil"/>
            </w:tcBorders>
          </w:tcPr>
          <w:p w:rsidR="00DA4947" w:rsidRPr="00AB77FA" w:rsidRDefault="00DA4947" w:rsidP="00486319">
            <w:pPr>
              <w:pStyle w:val="ConsPlusNormal"/>
              <w:rPr>
                <w:rFonts w:ascii="Times New Roman" w:hAnsi="Times New Roman" w:cs="Times New Roman"/>
                <w:sz w:val="22"/>
              </w:rPr>
            </w:pPr>
          </w:p>
        </w:tc>
        <w:tc>
          <w:tcPr>
            <w:tcW w:w="2778" w:type="dxa"/>
            <w:tcBorders>
              <w:top w:val="nil"/>
              <w:left w:val="nil"/>
              <w:bottom w:val="single" w:sz="4" w:space="0" w:color="auto"/>
              <w:right w:val="nil"/>
            </w:tcBorders>
          </w:tcPr>
          <w:p w:rsidR="00DA4947" w:rsidRPr="00AB77FA" w:rsidRDefault="00DA4947" w:rsidP="00486319">
            <w:pPr>
              <w:pStyle w:val="ConsPlusNormal"/>
              <w:rPr>
                <w:rFonts w:ascii="Times New Roman" w:hAnsi="Times New Roman" w:cs="Times New Roman"/>
                <w:sz w:val="22"/>
              </w:rPr>
            </w:pPr>
          </w:p>
        </w:tc>
      </w:tr>
      <w:tr w:rsidR="00DA4947" w:rsidRPr="00AB77FA" w:rsidTr="00486319">
        <w:tblPrEx>
          <w:tblBorders>
            <w:insideH w:val="none" w:sz="0" w:space="0" w:color="auto"/>
          </w:tblBorders>
        </w:tblPrEx>
        <w:tc>
          <w:tcPr>
            <w:tcW w:w="4139" w:type="dxa"/>
            <w:tcBorders>
              <w:top w:val="single" w:sz="4" w:space="0" w:color="auto"/>
              <w:left w:val="nil"/>
              <w:bottom w:val="nil"/>
              <w:right w:val="nil"/>
            </w:tcBorders>
          </w:tcPr>
          <w:p w:rsidR="00DA4947" w:rsidRPr="00AB77FA" w:rsidRDefault="00DA4947" w:rsidP="00486319">
            <w:pPr>
              <w:pStyle w:val="ConsPlusNormal"/>
              <w:rPr>
                <w:rFonts w:ascii="Times New Roman" w:hAnsi="Times New Roman" w:cs="Times New Roman"/>
                <w:sz w:val="16"/>
                <w:szCs w:val="16"/>
              </w:rPr>
            </w:pPr>
            <w:r w:rsidRPr="00AB77FA">
              <w:rPr>
                <w:rFonts w:ascii="Times New Roman" w:hAnsi="Times New Roman" w:cs="Times New Roman"/>
                <w:sz w:val="16"/>
                <w:szCs w:val="16"/>
              </w:rPr>
              <w:t>(должность для застройщика, являющегося юридическим лицом)</w:t>
            </w:r>
          </w:p>
        </w:tc>
        <w:tc>
          <w:tcPr>
            <w:tcW w:w="340" w:type="dxa"/>
            <w:tcBorders>
              <w:top w:val="nil"/>
              <w:left w:val="nil"/>
              <w:bottom w:val="nil"/>
              <w:right w:val="nil"/>
            </w:tcBorders>
          </w:tcPr>
          <w:p w:rsidR="00DA4947" w:rsidRPr="00AB77FA" w:rsidRDefault="00DA4947" w:rsidP="00486319">
            <w:pPr>
              <w:pStyle w:val="ConsPlusNormal"/>
              <w:rPr>
                <w:rFonts w:ascii="Times New Roman" w:hAnsi="Times New Roman" w:cs="Times New Roman"/>
                <w:sz w:val="16"/>
                <w:szCs w:val="16"/>
              </w:rPr>
            </w:pPr>
          </w:p>
        </w:tc>
        <w:tc>
          <w:tcPr>
            <w:tcW w:w="1474" w:type="dxa"/>
            <w:tcBorders>
              <w:top w:val="single" w:sz="4" w:space="0" w:color="auto"/>
              <w:left w:val="nil"/>
              <w:bottom w:val="nil"/>
              <w:right w:val="nil"/>
            </w:tcBorders>
          </w:tcPr>
          <w:p w:rsidR="00DA4947" w:rsidRPr="00AB77FA" w:rsidRDefault="00DA4947" w:rsidP="00DA4947">
            <w:pPr>
              <w:pStyle w:val="ConsPlusNormal"/>
              <w:ind w:firstLine="0"/>
              <w:rPr>
                <w:rFonts w:ascii="Times New Roman" w:hAnsi="Times New Roman" w:cs="Times New Roman"/>
                <w:sz w:val="16"/>
                <w:szCs w:val="16"/>
              </w:rPr>
            </w:pPr>
            <w:r w:rsidRPr="00AB77FA">
              <w:rPr>
                <w:rFonts w:ascii="Times New Roman" w:hAnsi="Times New Roman" w:cs="Times New Roman"/>
                <w:sz w:val="16"/>
                <w:szCs w:val="16"/>
              </w:rPr>
              <w:t>(подпись)</w:t>
            </w:r>
          </w:p>
        </w:tc>
        <w:tc>
          <w:tcPr>
            <w:tcW w:w="340" w:type="dxa"/>
            <w:tcBorders>
              <w:top w:val="nil"/>
              <w:left w:val="nil"/>
              <w:bottom w:val="nil"/>
              <w:right w:val="nil"/>
            </w:tcBorders>
          </w:tcPr>
          <w:p w:rsidR="00DA4947" w:rsidRPr="00AB77FA" w:rsidRDefault="00DA4947" w:rsidP="00486319">
            <w:pPr>
              <w:pStyle w:val="ConsPlusNormal"/>
              <w:rPr>
                <w:rFonts w:ascii="Times New Roman" w:hAnsi="Times New Roman" w:cs="Times New Roman"/>
                <w:sz w:val="16"/>
                <w:szCs w:val="16"/>
              </w:rPr>
            </w:pPr>
          </w:p>
        </w:tc>
        <w:tc>
          <w:tcPr>
            <w:tcW w:w="2778" w:type="dxa"/>
            <w:tcBorders>
              <w:top w:val="single" w:sz="4" w:space="0" w:color="auto"/>
              <w:left w:val="nil"/>
              <w:bottom w:val="nil"/>
              <w:right w:val="nil"/>
            </w:tcBorders>
          </w:tcPr>
          <w:p w:rsidR="00DA4947" w:rsidRPr="00AB77FA" w:rsidRDefault="00DA4947" w:rsidP="00486319">
            <w:pPr>
              <w:pStyle w:val="ConsPlusNormal"/>
              <w:jc w:val="center"/>
              <w:rPr>
                <w:rFonts w:ascii="Times New Roman" w:hAnsi="Times New Roman" w:cs="Times New Roman"/>
                <w:sz w:val="16"/>
                <w:szCs w:val="16"/>
              </w:rPr>
            </w:pPr>
            <w:r w:rsidRPr="00AB77FA">
              <w:rPr>
                <w:rFonts w:ascii="Times New Roman" w:hAnsi="Times New Roman" w:cs="Times New Roman"/>
                <w:sz w:val="16"/>
                <w:szCs w:val="16"/>
              </w:rPr>
              <w:t>(расшифровка подписи)</w:t>
            </w:r>
          </w:p>
        </w:tc>
      </w:tr>
      <w:tr w:rsidR="00DA4947" w:rsidRPr="00AB77FA" w:rsidTr="00486319">
        <w:tblPrEx>
          <w:tblBorders>
            <w:insideH w:val="none" w:sz="0" w:space="0" w:color="auto"/>
          </w:tblBorders>
        </w:tblPrEx>
        <w:tc>
          <w:tcPr>
            <w:tcW w:w="4139" w:type="dxa"/>
            <w:tcBorders>
              <w:top w:val="nil"/>
              <w:left w:val="nil"/>
              <w:bottom w:val="nil"/>
              <w:right w:val="nil"/>
            </w:tcBorders>
          </w:tcPr>
          <w:p w:rsidR="00DA4947" w:rsidRPr="00AB77FA" w:rsidRDefault="00DA4947" w:rsidP="00486319">
            <w:pPr>
              <w:pStyle w:val="ConsPlusNormal"/>
              <w:jc w:val="both"/>
              <w:rPr>
                <w:rFonts w:ascii="Times New Roman" w:hAnsi="Times New Roman" w:cs="Times New Roman"/>
              </w:rPr>
            </w:pPr>
            <w:r w:rsidRPr="00AB77FA">
              <w:rPr>
                <w:rFonts w:ascii="Times New Roman" w:hAnsi="Times New Roman" w:cs="Times New Roman"/>
              </w:rPr>
              <w:t>М.П. &lt;**&gt;</w:t>
            </w:r>
          </w:p>
        </w:tc>
        <w:tc>
          <w:tcPr>
            <w:tcW w:w="340" w:type="dxa"/>
            <w:tcBorders>
              <w:top w:val="nil"/>
              <w:left w:val="nil"/>
              <w:bottom w:val="nil"/>
              <w:right w:val="nil"/>
            </w:tcBorders>
          </w:tcPr>
          <w:p w:rsidR="00DA4947" w:rsidRPr="00AB77FA" w:rsidRDefault="00DA4947" w:rsidP="00486319">
            <w:pPr>
              <w:pStyle w:val="ConsPlusNormal"/>
              <w:rPr>
                <w:rFonts w:ascii="Times New Roman" w:hAnsi="Times New Roman" w:cs="Times New Roman"/>
                <w:sz w:val="22"/>
              </w:rPr>
            </w:pPr>
          </w:p>
        </w:tc>
        <w:tc>
          <w:tcPr>
            <w:tcW w:w="1474" w:type="dxa"/>
            <w:tcBorders>
              <w:top w:val="nil"/>
              <w:left w:val="nil"/>
              <w:bottom w:val="nil"/>
              <w:right w:val="nil"/>
            </w:tcBorders>
          </w:tcPr>
          <w:p w:rsidR="00DA4947" w:rsidRPr="00AB77FA" w:rsidRDefault="00DA4947" w:rsidP="00486319">
            <w:pPr>
              <w:pStyle w:val="ConsPlusNormal"/>
              <w:rPr>
                <w:rFonts w:ascii="Times New Roman" w:hAnsi="Times New Roman" w:cs="Times New Roman"/>
                <w:sz w:val="22"/>
              </w:rPr>
            </w:pPr>
          </w:p>
        </w:tc>
        <w:tc>
          <w:tcPr>
            <w:tcW w:w="340" w:type="dxa"/>
            <w:tcBorders>
              <w:top w:val="nil"/>
              <w:left w:val="nil"/>
              <w:bottom w:val="nil"/>
              <w:right w:val="nil"/>
            </w:tcBorders>
          </w:tcPr>
          <w:p w:rsidR="00DA4947" w:rsidRPr="00AB77FA" w:rsidRDefault="00DA4947" w:rsidP="00486319">
            <w:pPr>
              <w:pStyle w:val="ConsPlusNormal"/>
              <w:rPr>
                <w:rFonts w:ascii="Times New Roman" w:hAnsi="Times New Roman" w:cs="Times New Roman"/>
                <w:sz w:val="22"/>
              </w:rPr>
            </w:pPr>
          </w:p>
        </w:tc>
        <w:tc>
          <w:tcPr>
            <w:tcW w:w="2778" w:type="dxa"/>
            <w:tcBorders>
              <w:top w:val="nil"/>
              <w:left w:val="nil"/>
              <w:bottom w:val="nil"/>
              <w:right w:val="nil"/>
            </w:tcBorders>
          </w:tcPr>
          <w:p w:rsidR="00DA4947" w:rsidRPr="00AB77FA" w:rsidRDefault="00DA4947" w:rsidP="00486319">
            <w:pPr>
              <w:pStyle w:val="ConsPlusNormal"/>
              <w:rPr>
                <w:rFonts w:ascii="Times New Roman" w:hAnsi="Times New Roman" w:cs="Times New Roman"/>
                <w:sz w:val="22"/>
              </w:rPr>
            </w:pPr>
          </w:p>
        </w:tc>
      </w:tr>
    </w:tbl>
    <w:p w:rsidR="00DA4947" w:rsidRPr="00AB77FA" w:rsidRDefault="00DA4947" w:rsidP="00DA4947">
      <w:pPr>
        <w:pStyle w:val="ConsPlusNormal"/>
        <w:jc w:val="both"/>
        <w:rPr>
          <w:rFonts w:ascii="Times New Roman" w:hAnsi="Times New Roman" w:cs="Times New Roman"/>
          <w:sz w:val="22"/>
        </w:rPr>
      </w:pPr>
      <w:r w:rsidRPr="00AB77FA">
        <w:rPr>
          <w:rFonts w:ascii="Times New Roman" w:hAnsi="Times New Roman" w:cs="Times New Roman"/>
          <w:sz w:val="22"/>
        </w:rPr>
        <w:t>__________________________________</w:t>
      </w:r>
    </w:p>
    <w:p w:rsidR="00DA4947" w:rsidRPr="00AB77FA" w:rsidRDefault="00DA4947" w:rsidP="00DA4947">
      <w:pPr>
        <w:pStyle w:val="ConsPlusNormal"/>
        <w:rPr>
          <w:rFonts w:ascii="Times New Roman" w:hAnsi="Times New Roman" w:cs="Times New Roman"/>
          <w:sz w:val="16"/>
          <w:szCs w:val="16"/>
        </w:rPr>
      </w:pPr>
      <w:r w:rsidRPr="00AB77FA">
        <w:rPr>
          <w:rFonts w:ascii="Times New Roman" w:hAnsi="Times New Roman" w:cs="Times New Roman"/>
          <w:sz w:val="16"/>
          <w:szCs w:val="16"/>
        </w:rPr>
        <w:t>&lt;**&gt; Печать проставляется в случае, если законодательством Российской Федерации установлено наличие печати у организации.</w:t>
      </w:r>
    </w:p>
    <w:p w:rsidR="00DA4947" w:rsidRPr="00AB77FA" w:rsidRDefault="00DA4947" w:rsidP="00DA4947">
      <w:pPr>
        <w:pStyle w:val="ConsPlusNormal"/>
        <w:rPr>
          <w:rFonts w:ascii="Times New Roman" w:hAnsi="Times New Roman" w:cs="Times New Roman"/>
          <w:sz w:val="22"/>
        </w:rPr>
      </w:pPr>
    </w:p>
    <w:p w:rsidR="00DA4947" w:rsidRPr="00AB77FA" w:rsidRDefault="00DA4947" w:rsidP="00DA4947">
      <w:pPr>
        <w:pStyle w:val="ConsPlusNormal"/>
        <w:ind w:firstLine="540"/>
        <w:jc w:val="both"/>
        <w:rPr>
          <w:rFonts w:ascii="Times New Roman" w:hAnsi="Times New Roman" w:cs="Times New Roman"/>
          <w:sz w:val="22"/>
        </w:rPr>
      </w:pPr>
      <w:r w:rsidRPr="00AB77FA">
        <w:rPr>
          <w:rFonts w:ascii="Times New Roman" w:hAnsi="Times New Roman" w:cs="Times New Roman"/>
          <w:sz w:val="22"/>
        </w:rPr>
        <w:t>"___" ________ 20___ г.</w:t>
      </w:r>
    </w:p>
    <w:p w:rsidR="00DA4947" w:rsidRPr="00AB77FA" w:rsidRDefault="00DA4947" w:rsidP="00DA4947">
      <w:pPr>
        <w:pStyle w:val="ConsPlusNormal"/>
      </w:pPr>
    </w:p>
    <w:p w:rsidR="00CA567D" w:rsidRPr="00AB77FA" w:rsidRDefault="00CA567D" w:rsidP="004246A4">
      <w:pPr>
        <w:pStyle w:val="ConsPlusNormal"/>
        <w:jc w:val="right"/>
        <w:outlineLvl w:val="1"/>
        <w:rPr>
          <w:rFonts w:ascii="Times New Roman" w:hAnsi="Times New Roman" w:cs="Times New Roman"/>
        </w:rPr>
      </w:pPr>
    </w:p>
    <w:p w:rsidR="00CA567D" w:rsidRPr="00AB77FA" w:rsidRDefault="00CA567D" w:rsidP="004246A4">
      <w:pPr>
        <w:pStyle w:val="ConsPlusNormal"/>
        <w:jc w:val="right"/>
        <w:outlineLvl w:val="1"/>
        <w:rPr>
          <w:rFonts w:ascii="Times New Roman" w:hAnsi="Times New Roman" w:cs="Times New Roman"/>
        </w:rPr>
      </w:pPr>
    </w:p>
    <w:p w:rsidR="00CA567D" w:rsidRPr="00AB77FA" w:rsidRDefault="00CA567D" w:rsidP="004246A4">
      <w:pPr>
        <w:pStyle w:val="ConsPlusNormal"/>
        <w:jc w:val="right"/>
        <w:outlineLvl w:val="1"/>
        <w:rPr>
          <w:rFonts w:ascii="Times New Roman" w:hAnsi="Times New Roman" w:cs="Times New Roman"/>
        </w:rPr>
      </w:pPr>
    </w:p>
    <w:p w:rsidR="00CA567D" w:rsidRPr="00AB77FA" w:rsidRDefault="00CA567D" w:rsidP="004246A4">
      <w:pPr>
        <w:pStyle w:val="ConsPlusNormal"/>
        <w:jc w:val="right"/>
        <w:outlineLvl w:val="1"/>
        <w:rPr>
          <w:rFonts w:ascii="Times New Roman" w:hAnsi="Times New Roman" w:cs="Times New Roman"/>
        </w:rPr>
      </w:pPr>
    </w:p>
    <w:p w:rsidR="00CA567D" w:rsidRPr="00AB77FA" w:rsidRDefault="00CA567D" w:rsidP="004246A4">
      <w:pPr>
        <w:pStyle w:val="ConsPlusNormal"/>
        <w:jc w:val="right"/>
        <w:outlineLvl w:val="1"/>
        <w:rPr>
          <w:rFonts w:ascii="Times New Roman" w:hAnsi="Times New Roman" w:cs="Times New Roman"/>
        </w:rPr>
      </w:pPr>
    </w:p>
    <w:p w:rsidR="00CA567D" w:rsidRPr="00AB77FA" w:rsidRDefault="00CA567D" w:rsidP="004246A4">
      <w:pPr>
        <w:pStyle w:val="ConsPlusNormal"/>
        <w:jc w:val="right"/>
        <w:outlineLvl w:val="1"/>
        <w:rPr>
          <w:rFonts w:ascii="Times New Roman" w:hAnsi="Times New Roman" w:cs="Times New Roman"/>
        </w:rPr>
      </w:pPr>
    </w:p>
    <w:p w:rsidR="00CA567D" w:rsidRPr="00AB77FA" w:rsidRDefault="00CA567D" w:rsidP="004246A4">
      <w:pPr>
        <w:pStyle w:val="ConsPlusNormal"/>
        <w:jc w:val="right"/>
        <w:outlineLvl w:val="1"/>
        <w:rPr>
          <w:rFonts w:ascii="Times New Roman" w:hAnsi="Times New Roman" w:cs="Times New Roman"/>
        </w:rPr>
      </w:pPr>
    </w:p>
    <w:p w:rsidR="00CA567D" w:rsidRPr="00AB77FA" w:rsidRDefault="00CA567D" w:rsidP="004246A4">
      <w:pPr>
        <w:pStyle w:val="ConsPlusNormal"/>
        <w:jc w:val="right"/>
        <w:outlineLvl w:val="1"/>
        <w:rPr>
          <w:rFonts w:ascii="Times New Roman" w:hAnsi="Times New Roman" w:cs="Times New Roman"/>
        </w:rPr>
      </w:pPr>
    </w:p>
    <w:p w:rsidR="00CA567D" w:rsidRPr="00AB77FA" w:rsidRDefault="00CA567D" w:rsidP="004246A4">
      <w:pPr>
        <w:pStyle w:val="ConsPlusNormal"/>
        <w:jc w:val="right"/>
        <w:outlineLvl w:val="1"/>
        <w:rPr>
          <w:rFonts w:ascii="Times New Roman" w:hAnsi="Times New Roman" w:cs="Times New Roman"/>
        </w:rPr>
      </w:pPr>
    </w:p>
    <w:p w:rsidR="00CA567D" w:rsidRPr="00AB77FA" w:rsidRDefault="00CA567D" w:rsidP="004246A4">
      <w:pPr>
        <w:pStyle w:val="ConsPlusNormal"/>
        <w:jc w:val="right"/>
        <w:outlineLvl w:val="1"/>
        <w:rPr>
          <w:rFonts w:ascii="Times New Roman" w:hAnsi="Times New Roman" w:cs="Times New Roman"/>
        </w:rPr>
      </w:pPr>
    </w:p>
    <w:p w:rsidR="00CA567D" w:rsidRPr="00AB77FA" w:rsidRDefault="00CA567D" w:rsidP="004246A4">
      <w:pPr>
        <w:pStyle w:val="ConsPlusNormal"/>
        <w:jc w:val="right"/>
        <w:outlineLvl w:val="1"/>
        <w:rPr>
          <w:rFonts w:ascii="Times New Roman" w:hAnsi="Times New Roman" w:cs="Times New Roman"/>
        </w:rPr>
      </w:pPr>
    </w:p>
    <w:p w:rsidR="00CA567D" w:rsidRPr="00AB77FA" w:rsidRDefault="00CA567D" w:rsidP="004246A4">
      <w:pPr>
        <w:pStyle w:val="ConsPlusNormal"/>
        <w:jc w:val="right"/>
        <w:outlineLvl w:val="1"/>
        <w:rPr>
          <w:rFonts w:ascii="Times New Roman" w:hAnsi="Times New Roman" w:cs="Times New Roman"/>
        </w:rPr>
      </w:pPr>
    </w:p>
    <w:p w:rsidR="00CA567D" w:rsidRPr="00AB77FA" w:rsidRDefault="00CA567D" w:rsidP="004246A4">
      <w:pPr>
        <w:pStyle w:val="ConsPlusNormal"/>
        <w:jc w:val="right"/>
        <w:outlineLvl w:val="1"/>
        <w:rPr>
          <w:rFonts w:ascii="Times New Roman" w:hAnsi="Times New Roman" w:cs="Times New Roman"/>
        </w:rPr>
      </w:pPr>
    </w:p>
    <w:p w:rsidR="00DA4947" w:rsidRPr="00AB77FA" w:rsidRDefault="00DA4947" w:rsidP="004246A4">
      <w:pPr>
        <w:pStyle w:val="ConsPlusNormal"/>
        <w:jc w:val="right"/>
        <w:outlineLvl w:val="1"/>
        <w:rPr>
          <w:rFonts w:ascii="Times New Roman" w:hAnsi="Times New Roman" w:cs="Times New Roman"/>
        </w:rPr>
      </w:pPr>
    </w:p>
    <w:p w:rsidR="00CA567D" w:rsidRPr="00AB77FA" w:rsidRDefault="00CA567D" w:rsidP="004246A4">
      <w:pPr>
        <w:pStyle w:val="ConsPlusNormal"/>
        <w:jc w:val="right"/>
        <w:outlineLvl w:val="1"/>
        <w:rPr>
          <w:rFonts w:ascii="Times New Roman" w:hAnsi="Times New Roman" w:cs="Times New Roman"/>
        </w:rPr>
      </w:pPr>
    </w:p>
    <w:p w:rsidR="004246A4" w:rsidRPr="00AB77FA" w:rsidRDefault="00CA567D" w:rsidP="004246A4">
      <w:pPr>
        <w:pStyle w:val="ConsPlusNormal"/>
        <w:jc w:val="right"/>
        <w:outlineLvl w:val="1"/>
        <w:rPr>
          <w:rFonts w:ascii="Times New Roman" w:hAnsi="Times New Roman" w:cs="Times New Roman"/>
        </w:rPr>
      </w:pPr>
      <w:r w:rsidRPr="00AB77FA">
        <w:rPr>
          <w:rFonts w:ascii="Times New Roman" w:hAnsi="Times New Roman" w:cs="Times New Roman"/>
        </w:rPr>
        <w:t>П</w:t>
      </w:r>
      <w:r w:rsidR="004246A4" w:rsidRPr="00AB77FA">
        <w:rPr>
          <w:rFonts w:ascii="Times New Roman" w:hAnsi="Times New Roman" w:cs="Times New Roman"/>
        </w:rPr>
        <w:t>риложение 3</w:t>
      </w:r>
    </w:p>
    <w:p w:rsidR="004246A4" w:rsidRPr="00AB77FA" w:rsidRDefault="004246A4" w:rsidP="004246A4">
      <w:pPr>
        <w:pStyle w:val="ConsPlusNormal"/>
        <w:jc w:val="right"/>
        <w:rPr>
          <w:rFonts w:ascii="Times New Roman" w:hAnsi="Times New Roman" w:cs="Times New Roman"/>
        </w:rPr>
      </w:pPr>
      <w:r w:rsidRPr="00AB77FA">
        <w:rPr>
          <w:rFonts w:ascii="Times New Roman" w:hAnsi="Times New Roman" w:cs="Times New Roman"/>
        </w:rPr>
        <w:lastRenderedPageBreak/>
        <w:t>к Административному регламенту</w:t>
      </w:r>
    </w:p>
    <w:p w:rsidR="00946605" w:rsidRPr="00AB77FA" w:rsidRDefault="004246A4" w:rsidP="004246A4">
      <w:pPr>
        <w:pStyle w:val="ConsPlusNormal"/>
        <w:jc w:val="right"/>
        <w:rPr>
          <w:rFonts w:ascii="Times New Roman" w:hAnsi="Times New Roman" w:cs="Times New Roman"/>
        </w:rPr>
      </w:pPr>
      <w:r w:rsidRPr="00AB77FA">
        <w:rPr>
          <w:rFonts w:ascii="Times New Roman" w:hAnsi="Times New Roman" w:cs="Times New Roman"/>
        </w:rPr>
        <w:t>предоставления Администрацией</w:t>
      </w:r>
    </w:p>
    <w:p w:rsidR="004246A4" w:rsidRPr="00AB77FA" w:rsidRDefault="004246A4" w:rsidP="004246A4">
      <w:pPr>
        <w:pStyle w:val="ConsPlusNormal"/>
        <w:jc w:val="right"/>
        <w:rPr>
          <w:rFonts w:ascii="Times New Roman" w:hAnsi="Times New Roman" w:cs="Times New Roman"/>
        </w:rPr>
      </w:pPr>
      <w:r w:rsidRPr="00AB77FA">
        <w:rPr>
          <w:rFonts w:ascii="Times New Roman" w:hAnsi="Times New Roman" w:cs="Times New Roman"/>
        </w:rPr>
        <w:t xml:space="preserve"> </w:t>
      </w:r>
      <w:r w:rsidR="00946605" w:rsidRPr="00AB77FA">
        <w:rPr>
          <w:rFonts w:ascii="Times New Roman" w:hAnsi="Times New Roman" w:cs="Times New Roman"/>
        </w:rPr>
        <w:t>МО Важинское городское поселение»</w:t>
      </w:r>
    </w:p>
    <w:p w:rsidR="004246A4" w:rsidRPr="00AB77FA" w:rsidRDefault="004246A4" w:rsidP="004246A4">
      <w:pPr>
        <w:pStyle w:val="ConsPlusNormal"/>
        <w:jc w:val="right"/>
        <w:rPr>
          <w:rFonts w:ascii="Times New Roman" w:hAnsi="Times New Roman" w:cs="Times New Roman"/>
        </w:rPr>
      </w:pPr>
      <w:r w:rsidRPr="00AB77FA">
        <w:rPr>
          <w:rFonts w:ascii="Times New Roman" w:hAnsi="Times New Roman" w:cs="Times New Roman"/>
        </w:rPr>
        <w:t xml:space="preserve">муниципальной услуги по выдаче разрешения </w:t>
      </w:r>
    </w:p>
    <w:p w:rsidR="004246A4" w:rsidRPr="00AB77FA" w:rsidRDefault="004246A4" w:rsidP="004246A4">
      <w:pPr>
        <w:pStyle w:val="ConsPlusNormal"/>
        <w:jc w:val="right"/>
        <w:rPr>
          <w:rFonts w:ascii="Times New Roman" w:hAnsi="Times New Roman" w:cs="Times New Roman"/>
        </w:rPr>
      </w:pPr>
      <w:r w:rsidRPr="00AB77FA">
        <w:rPr>
          <w:rFonts w:ascii="Times New Roman" w:hAnsi="Times New Roman" w:cs="Times New Roman"/>
        </w:rPr>
        <w:t xml:space="preserve">на строительство, внесению изменений в разрешение </w:t>
      </w:r>
    </w:p>
    <w:p w:rsidR="004246A4" w:rsidRPr="00AB77FA" w:rsidRDefault="004246A4" w:rsidP="004246A4">
      <w:pPr>
        <w:pStyle w:val="ConsPlusNormal"/>
        <w:jc w:val="right"/>
        <w:rPr>
          <w:rFonts w:ascii="Times New Roman" w:hAnsi="Times New Roman" w:cs="Times New Roman"/>
        </w:rPr>
      </w:pPr>
      <w:r w:rsidRPr="00AB77FA">
        <w:rPr>
          <w:rFonts w:ascii="Times New Roman" w:hAnsi="Times New Roman" w:cs="Times New Roman"/>
        </w:rPr>
        <w:t>на строительство, в том числе в связи с необходимостью</w:t>
      </w:r>
    </w:p>
    <w:p w:rsidR="004246A4" w:rsidRPr="00AB77FA" w:rsidRDefault="004246A4" w:rsidP="004246A4">
      <w:pPr>
        <w:pStyle w:val="ConsPlusNormal"/>
        <w:jc w:val="right"/>
      </w:pPr>
      <w:r w:rsidRPr="00AB77FA">
        <w:rPr>
          <w:rFonts w:ascii="Times New Roman" w:hAnsi="Times New Roman" w:cs="Times New Roman"/>
        </w:rPr>
        <w:t xml:space="preserve"> продления срока действия разрешения на строительство</w:t>
      </w:r>
    </w:p>
    <w:p w:rsidR="004246A4" w:rsidRPr="00AB77FA" w:rsidRDefault="004246A4" w:rsidP="004246A4">
      <w:pPr>
        <w:pStyle w:val="ConsPlusNormal"/>
      </w:pPr>
    </w:p>
    <w:p w:rsidR="004246A4" w:rsidRPr="00AB77FA" w:rsidRDefault="004246A4" w:rsidP="004246A4">
      <w:pPr>
        <w:pStyle w:val="ConsPlusNormal"/>
        <w:spacing w:line="204" w:lineRule="auto"/>
        <w:jc w:val="center"/>
        <w:rPr>
          <w:rFonts w:ascii="Times New Roman" w:hAnsi="Times New Roman" w:cs="Times New Roman"/>
        </w:rPr>
      </w:pPr>
    </w:p>
    <w:p w:rsidR="00104083" w:rsidRPr="00AB77FA" w:rsidRDefault="00104083" w:rsidP="00104083">
      <w:pPr>
        <w:ind w:firstLine="698"/>
        <w:jc w:val="right"/>
        <w:rPr>
          <w:rFonts w:ascii="Times New Roman" w:hAnsi="Times New Roman"/>
          <w:sz w:val="28"/>
          <w:szCs w:val="28"/>
        </w:rPr>
      </w:pPr>
      <w:r w:rsidRPr="00AB77FA">
        <w:rPr>
          <w:rFonts w:ascii="Times New Roman" w:hAnsi="Times New Roman"/>
          <w:sz w:val="20"/>
          <w:szCs w:val="20"/>
        </w:rPr>
        <w:t>ФОРМА</w:t>
      </w:r>
    </w:p>
    <w:p w:rsidR="00104083" w:rsidRPr="00AB77FA" w:rsidRDefault="00104083" w:rsidP="004246A4">
      <w:pPr>
        <w:pStyle w:val="ConsPlusNormal"/>
        <w:spacing w:line="204" w:lineRule="auto"/>
        <w:jc w:val="center"/>
        <w:rPr>
          <w:rFonts w:ascii="Times New Roman" w:hAnsi="Times New Roman" w:cs="Times New Roman"/>
        </w:rPr>
      </w:pPr>
    </w:p>
    <w:p w:rsidR="004246A4" w:rsidRPr="00AB77FA" w:rsidRDefault="004246A4" w:rsidP="004246A4">
      <w:pPr>
        <w:pStyle w:val="ConsPlusNormal"/>
        <w:spacing w:line="204" w:lineRule="auto"/>
        <w:jc w:val="center"/>
        <w:rPr>
          <w:rFonts w:ascii="Times New Roman" w:hAnsi="Times New Roman" w:cs="Times New Roman"/>
        </w:rPr>
      </w:pPr>
    </w:p>
    <w:p w:rsidR="00946605" w:rsidRPr="00AB77FA" w:rsidRDefault="004C5F06" w:rsidP="004C5F06">
      <w:pPr>
        <w:widowControl w:val="0"/>
        <w:suppressAutoHyphens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                                               Главе Администрации </w:t>
      </w:r>
    </w:p>
    <w:p w:rsidR="004C5F06" w:rsidRPr="00AB77FA" w:rsidRDefault="00946605" w:rsidP="004C5F06">
      <w:pPr>
        <w:widowControl w:val="0"/>
        <w:suppressAutoHyphens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МО Важинское городское поселение»</w:t>
      </w:r>
    </w:p>
    <w:p w:rsidR="004C5F06" w:rsidRPr="00AB77FA" w:rsidRDefault="004C5F06" w:rsidP="004C5F06">
      <w:pPr>
        <w:widowControl w:val="0"/>
        <w:suppressAutoHyphens w:val="0"/>
        <w:autoSpaceDE w:val="0"/>
        <w:autoSpaceDN w:val="0"/>
        <w:spacing w:after="0" w:line="240" w:lineRule="auto"/>
        <w:jc w:val="right"/>
        <w:rPr>
          <w:rFonts w:ascii="Times New Roman" w:hAnsi="Times New Roman"/>
          <w:sz w:val="20"/>
          <w:szCs w:val="20"/>
          <w:lang w:eastAsia="ru-RU"/>
        </w:rPr>
      </w:pPr>
    </w:p>
    <w:p w:rsidR="00DA4947" w:rsidRPr="00AB77FA" w:rsidRDefault="00DA4947" w:rsidP="00DA4947">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                                            (наименование застройщика:</w:t>
      </w:r>
    </w:p>
    <w:p w:rsidR="00DA4947" w:rsidRPr="00AB77FA" w:rsidRDefault="00DA4947" w:rsidP="00DA4947">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                                     ______________________________________</w:t>
      </w:r>
    </w:p>
    <w:p w:rsidR="00DA4947" w:rsidRPr="00AB77FA" w:rsidRDefault="00DA4947" w:rsidP="00DA4947">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                                         полное наименование юридического лица,</w:t>
      </w:r>
    </w:p>
    <w:p w:rsidR="00DA4947" w:rsidRPr="00AB77FA" w:rsidRDefault="00DA4947" w:rsidP="00DA4947">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                                     ______________________________________</w:t>
      </w:r>
    </w:p>
    <w:p w:rsidR="00DA4947" w:rsidRPr="00AB77FA" w:rsidRDefault="00DA4947" w:rsidP="00DA4947">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ИНН, ОГРН</w:t>
      </w:r>
    </w:p>
    <w:p w:rsidR="00DA4947" w:rsidRPr="00AB77FA" w:rsidRDefault="00DA4947" w:rsidP="00DA4947">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                                     ______________________________________</w:t>
      </w:r>
    </w:p>
    <w:p w:rsidR="00DA4947" w:rsidRPr="00AB77FA" w:rsidRDefault="00DA4947" w:rsidP="00DA4947">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почтовый индекс, адрес, адрес</w:t>
      </w:r>
    </w:p>
    <w:p w:rsidR="00DA4947" w:rsidRPr="00AB77FA" w:rsidRDefault="00DA4947" w:rsidP="00DA4947">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                                               электронной почты;</w:t>
      </w:r>
    </w:p>
    <w:p w:rsidR="00DA4947" w:rsidRPr="00AB77FA" w:rsidRDefault="00DA4947" w:rsidP="00DA4947">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______________________________________</w:t>
      </w:r>
    </w:p>
    <w:p w:rsidR="00DA4947" w:rsidRPr="00AB77FA" w:rsidRDefault="00DA4947" w:rsidP="00DA4947">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                                      фамилия, имя, отчество</w:t>
      </w:r>
      <w:r w:rsidRPr="00AB77FA">
        <w:rPr>
          <w:rFonts w:ascii="Times New Roman" w:hAnsi="Times New Roman"/>
          <w:sz w:val="20"/>
          <w:szCs w:val="20"/>
          <w:vertAlign w:val="superscript"/>
          <w:lang w:eastAsia="ru-RU"/>
        </w:rPr>
        <w:t>&lt;1&gt;</w:t>
      </w:r>
      <w:r w:rsidRPr="00AB77FA">
        <w:rPr>
          <w:rFonts w:ascii="Times New Roman" w:hAnsi="Times New Roman"/>
          <w:sz w:val="20"/>
          <w:szCs w:val="20"/>
          <w:lang w:eastAsia="ru-RU"/>
        </w:rPr>
        <w:t xml:space="preserve"> - для физического лица,</w:t>
      </w:r>
    </w:p>
    <w:p w:rsidR="00DA4947" w:rsidRPr="00AB77FA" w:rsidRDefault="00DA4947" w:rsidP="00DA4947">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индивидуального предпринимателя</w:t>
      </w:r>
    </w:p>
    <w:p w:rsidR="00DA4947" w:rsidRPr="00AB77FA" w:rsidRDefault="00DA4947" w:rsidP="00DA4947">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______________________________________</w:t>
      </w:r>
    </w:p>
    <w:p w:rsidR="00DA4947" w:rsidRPr="00AB77FA" w:rsidRDefault="00DA4947" w:rsidP="00DA4947">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                                             ИНН, ОГРНИП</w:t>
      </w:r>
      <w:r w:rsidRPr="00AB77FA">
        <w:rPr>
          <w:rFonts w:ascii="Times New Roman" w:hAnsi="Times New Roman"/>
          <w:sz w:val="20"/>
          <w:szCs w:val="20"/>
          <w:vertAlign w:val="superscript"/>
          <w:lang w:eastAsia="ru-RU"/>
        </w:rPr>
        <w:t>&lt;2&gt;</w:t>
      </w:r>
    </w:p>
    <w:p w:rsidR="00DA4947" w:rsidRPr="00AB77FA" w:rsidRDefault="00DA4947" w:rsidP="00DA4947">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                                     ______________________________________</w:t>
      </w:r>
    </w:p>
    <w:p w:rsidR="00DA4947" w:rsidRPr="00AB77FA" w:rsidRDefault="00DA4947" w:rsidP="00DA4947">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                                          почтовый индекс, адрес, адрес</w:t>
      </w:r>
    </w:p>
    <w:p w:rsidR="00DA4947" w:rsidRPr="00AB77FA" w:rsidRDefault="00DA4947" w:rsidP="00DA4947">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                                                 электронной почты)</w:t>
      </w:r>
    </w:p>
    <w:p w:rsidR="00DA4947" w:rsidRPr="00AB77FA" w:rsidRDefault="00DA4947" w:rsidP="00DA4947">
      <w:pPr>
        <w:pStyle w:val="ConsPlusNormal"/>
        <w:spacing w:line="204" w:lineRule="auto"/>
        <w:jc w:val="center"/>
        <w:rPr>
          <w:rFonts w:ascii="Times New Roman" w:hAnsi="Times New Roman" w:cs="Times New Roman"/>
        </w:rPr>
      </w:pPr>
    </w:p>
    <w:p w:rsidR="004C5F06" w:rsidRPr="00AB77FA" w:rsidRDefault="004C5F06" w:rsidP="004C5F06">
      <w:pPr>
        <w:widowControl w:val="0"/>
        <w:suppressAutoHyphens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w:t>
      </w:r>
    </w:p>
    <w:p w:rsidR="004246A4" w:rsidRPr="00AB77FA" w:rsidRDefault="004246A4" w:rsidP="004246A4">
      <w:pPr>
        <w:pStyle w:val="ConsPlusNormal"/>
        <w:spacing w:line="204" w:lineRule="auto"/>
        <w:jc w:val="center"/>
        <w:rPr>
          <w:rFonts w:ascii="Times New Roman" w:hAnsi="Times New Roman" w:cs="Times New Roman"/>
        </w:rPr>
      </w:pPr>
    </w:p>
    <w:p w:rsidR="004246A4" w:rsidRPr="00AB77FA" w:rsidRDefault="004246A4" w:rsidP="004246A4">
      <w:pPr>
        <w:pStyle w:val="ConsPlusNormal"/>
        <w:spacing w:line="204" w:lineRule="auto"/>
        <w:jc w:val="center"/>
        <w:rPr>
          <w:rFonts w:ascii="Times New Roman" w:hAnsi="Times New Roman" w:cs="Times New Roman"/>
        </w:rPr>
      </w:pPr>
    </w:p>
    <w:p w:rsidR="004246A4" w:rsidRPr="00AB77FA" w:rsidRDefault="004246A4" w:rsidP="004246A4">
      <w:pPr>
        <w:pStyle w:val="ConsPlusNormal"/>
        <w:spacing w:line="204" w:lineRule="auto"/>
        <w:jc w:val="center"/>
        <w:rPr>
          <w:rFonts w:ascii="Times New Roman" w:hAnsi="Times New Roman" w:cs="Times New Roman"/>
        </w:rPr>
      </w:pPr>
      <w:r w:rsidRPr="00AB77FA">
        <w:rPr>
          <w:rFonts w:ascii="Times New Roman" w:hAnsi="Times New Roman" w:cs="Times New Roman"/>
        </w:rPr>
        <w:t>ЗАЯВЛЕНИЕ</w:t>
      </w:r>
    </w:p>
    <w:p w:rsidR="004246A4" w:rsidRPr="00AB77FA" w:rsidRDefault="004246A4" w:rsidP="004246A4">
      <w:pPr>
        <w:pStyle w:val="ConsPlusNormal"/>
        <w:spacing w:line="204" w:lineRule="auto"/>
        <w:jc w:val="center"/>
        <w:rPr>
          <w:rFonts w:ascii="Times New Roman" w:hAnsi="Times New Roman" w:cs="Times New Roman"/>
        </w:rPr>
      </w:pPr>
      <w:r w:rsidRPr="00AB77FA">
        <w:rPr>
          <w:rFonts w:ascii="Times New Roman" w:hAnsi="Times New Roman" w:cs="Times New Roman"/>
        </w:rPr>
        <w:t>о внесении изменений в разрешение на строительство</w:t>
      </w:r>
    </w:p>
    <w:p w:rsidR="004246A4" w:rsidRPr="00AB77FA" w:rsidRDefault="004246A4" w:rsidP="004246A4">
      <w:pPr>
        <w:pStyle w:val="ConsPlusNormal"/>
        <w:spacing w:line="204" w:lineRule="auto"/>
        <w:jc w:val="center"/>
        <w:rPr>
          <w:rFonts w:ascii="Times New Roman" w:hAnsi="Times New Roman" w:cs="Times New Roman"/>
        </w:rPr>
      </w:pPr>
      <w:r w:rsidRPr="00AB77FA">
        <w:rPr>
          <w:rFonts w:ascii="Times New Roman" w:hAnsi="Times New Roman" w:cs="Times New Roman"/>
        </w:rPr>
        <w:t xml:space="preserve">в связи с </w:t>
      </w:r>
      <w:r w:rsidR="00893D2E" w:rsidRPr="00AB77FA">
        <w:rPr>
          <w:rFonts w:ascii="Times New Roman" w:hAnsi="Times New Roman" w:cs="Times New Roman"/>
        </w:rPr>
        <w:t>необходимостью продления срока его действия</w:t>
      </w:r>
    </w:p>
    <w:p w:rsidR="004246A4" w:rsidRPr="00AB77FA" w:rsidRDefault="004246A4" w:rsidP="004246A4">
      <w:pPr>
        <w:pStyle w:val="ConsPlusNormal"/>
        <w:spacing w:line="204" w:lineRule="auto"/>
        <w:jc w:val="center"/>
        <w:rPr>
          <w:rFonts w:ascii="Times New Roman" w:hAnsi="Times New Roman" w:cs="Times New Roman"/>
        </w:rPr>
      </w:pPr>
    </w:p>
    <w:p w:rsidR="004246A4" w:rsidRPr="00AB77FA" w:rsidRDefault="004246A4" w:rsidP="004246A4">
      <w:pPr>
        <w:pStyle w:val="ConsPlusNormal"/>
        <w:spacing w:line="204" w:lineRule="auto"/>
        <w:jc w:val="both"/>
      </w:pPr>
    </w:p>
    <w:p w:rsidR="004246A4" w:rsidRPr="00AB77FA" w:rsidRDefault="004246A4" w:rsidP="00893D2E">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Прошу внести изменения в разрешение на строительство</w:t>
      </w:r>
      <w:r w:rsidR="00893D2E" w:rsidRPr="00AB77FA">
        <w:rPr>
          <w:rFonts w:ascii="Times New Roman" w:hAnsi="Times New Roman" w:cs="Times New Roman"/>
        </w:rPr>
        <w:t xml:space="preserve"> №</w:t>
      </w:r>
      <w:r w:rsidRPr="00AB77FA">
        <w:rPr>
          <w:rFonts w:ascii="Times New Roman" w:hAnsi="Times New Roman" w:cs="Times New Roman"/>
        </w:rPr>
        <w:t xml:space="preserve"> _________________________________________</w:t>
      </w:r>
      <w:r w:rsidR="00893D2E" w:rsidRPr="00AB77FA">
        <w:rPr>
          <w:rFonts w:ascii="Times New Roman" w:hAnsi="Times New Roman" w:cs="Times New Roman"/>
        </w:rPr>
        <w:t>_______</w:t>
      </w:r>
    </w:p>
    <w:p w:rsidR="004246A4" w:rsidRPr="00AB77FA" w:rsidRDefault="00893D2E" w:rsidP="00893D2E">
      <w:pPr>
        <w:pStyle w:val="ConsPlusNormal"/>
        <w:spacing w:line="204" w:lineRule="auto"/>
        <w:jc w:val="center"/>
        <w:rPr>
          <w:rFonts w:ascii="Times New Roman" w:hAnsi="Times New Roman" w:cs="Times New Roman"/>
          <w:sz w:val="16"/>
          <w:szCs w:val="16"/>
        </w:rPr>
      </w:pPr>
      <w:r w:rsidRPr="00AB77FA">
        <w:rPr>
          <w:rFonts w:ascii="Times New Roman" w:hAnsi="Times New Roman" w:cs="Times New Roman"/>
          <w:sz w:val="16"/>
          <w:szCs w:val="16"/>
        </w:rPr>
        <w:t xml:space="preserve">                                                                                                        </w:t>
      </w:r>
      <w:r w:rsidR="004246A4" w:rsidRPr="00AB77FA">
        <w:rPr>
          <w:rFonts w:ascii="Times New Roman" w:hAnsi="Times New Roman" w:cs="Times New Roman"/>
          <w:sz w:val="16"/>
          <w:szCs w:val="16"/>
        </w:rPr>
        <w:t>(номер разрешения на строительство)</w:t>
      </w:r>
    </w:p>
    <w:p w:rsidR="004246A4" w:rsidRPr="00AB77FA" w:rsidRDefault="004246A4" w:rsidP="00893D2E">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 xml:space="preserve">выданное "_______" __________________ _______ года </w:t>
      </w:r>
    </w:p>
    <w:p w:rsidR="004246A4" w:rsidRPr="00AB77FA" w:rsidRDefault="00893D2E" w:rsidP="004246A4">
      <w:pPr>
        <w:pStyle w:val="ConsPlusNormal"/>
        <w:spacing w:line="204" w:lineRule="auto"/>
        <w:jc w:val="both"/>
        <w:rPr>
          <w:rFonts w:ascii="Times New Roman" w:hAnsi="Times New Roman" w:cs="Times New Roman"/>
          <w:sz w:val="16"/>
          <w:szCs w:val="16"/>
        </w:rPr>
      </w:pPr>
      <w:r w:rsidRPr="00AB77FA">
        <w:rPr>
          <w:rFonts w:ascii="Times New Roman" w:hAnsi="Times New Roman" w:cs="Times New Roman"/>
          <w:sz w:val="16"/>
          <w:szCs w:val="16"/>
        </w:rPr>
        <w:t xml:space="preserve">       </w:t>
      </w:r>
      <w:r w:rsidR="004246A4" w:rsidRPr="00AB77FA">
        <w:rPr>
          <w:rFonts w:ascii="Times New Roman" w:hAnsi="Times New Roman" w:cs="Times New Roman"/>
          <w:sz w:val="16"/>
          <w:szCs w:val="16"/>
        </w:rPr>
        <w:t xml:space="preserve">(число)       </w:t>
      </w:r>
      <w:r w:rsidRPr="00AB77FA">
        <w:rPr>
          <w:rFonts w:ascii="Times New Roman" w:hAnsi="Times New Roman" w:cs="Times New Roman"/>
          <w:sz w:val="16"/>
          <w:szCs w:val="16"/>
        </w:rPr>
        <w:t xml:space="preserve">                 </w:t>
      </w:r>
      <w:r w:rsidR="004246A4" w:rsidRPr="00AB77FA">
        <w:rPr>
          <w:rFonts w:ascii="Times New Roman" w:hAnsi="Times New Roman" w:cs="Times New Roman"/>
          <w:sz w:val="16"/>
          <w:szCs w:val="16"/>
        </w:rPr>
        <w:t xml:space="preserve">(месяц)       </w:t>
      </w:r>
      <w:r w:rsidRPr="00AB77FA">
        <w:rPr>
          <w:rFonts w:ascii="Times New Roman" w:hAnsi="Times New Roman" w:cs="Times New Roman"/>
          <w:sz w:val="16"/>
          <w:szCs w:val="16"/>
        </w:rPr>
        <w:t xml:space="preserve">             </w:t>
      </w:r>
      <w:r w:rsidR="004246A4" w:rsidRPr="00AB77FA">
        <w:rPr>
          <w:rFonts w:ascii="Times New Roman" w:hAnsi="Times New Roman" w:cs="Times New Roman"/>
          <w:sz w:val="16"/>
          <w:szCs w:val="16"/>
        </w:rPr>
        <w:t xml:space="preserve"> (год)</w:t>
      </w:r>
    </w:p>
    <w:p w:rsidR="00893D2E" w:rsidRPr="00AB77FA" w:rsidRDefault="00893D2E" w:rsidP="00893D2E">
      <w:pPr>
        <w:pStyle w:val="ConsPlusNormal"/>
        <w:spacing w:line="204" w:lineRule="auto"/>
        <w:ind w:firstLine="0"/>
        <w:jc w:val="both"/>
        <w:rPr>
          <w:rFonts w:ascii="Times New Roman" w:hAnsi="Times New Roman" w:cs="Times New Roman"/>
        </w:rPr>
      </w:pPr>
    </w:p>
    <w:p w:rsidR="004246A4" w:rsidRPr="00AB77FA" w:rsidRDefault="004246A4" w:rsidP="00893D2E">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со сроком действия до "_______" __________________ _______ года</w:t>
      </w:r>
    </w:p>
    <w:p w:rsidR="004246A4" w:rsidRPr="00AB77FA" w:rsidRDefault="004246A4" w:rsidP="004246A4">
      <w:pPr>
        <w:pStyle w:val="ConsPlusNormal"/>
        <w:spacing w:line="204" w:lineRule="auto"/>
        <w:jc w:val="both"/>
        <w:rPr>
          <w:rFonts w:ascii="Times New Roman" w:hAnsi="Times New Roman" w:cs="Times New Roman"/>
          <w:sz w:val="16"/>
          <w:szCs w:val="16"/>
        </w:rPr>
      </w:pPr>
      <w:r w:rsidRPr="00AB77FA">
        <w:rPr>
          <w:rFonts w:ascii="Times New Roman" w:hAnsi="Times New Roman" w:cs="Times New Roman"/>
          <w:sz w:val="16"/>
          <w:szCs w:val="16"/>
        </w:rPr>
        <w:t xml:space="preserve">                       </w:t>
      </w:r>
      <w:r w:rsidR="00893D2E" w:rsidRPr="00AB77FA">
        <w:rPr>
          <w:rFonts w:ascii="Times New Roman" w:hAnsi="Times New Roman" w:cs="Times New Roman"/>
          <w:sz w:val="16"/>
          <w:szCs w:val="16"/>
        </w:rPr>
        <w:t xml:space="preserve">           </w:t>
      </w:r>
      <w:r w:rsidRPr="00AB77FA">
        <w:rPr>
          <w:rFonts w:ascii="Times New Roman" w:hAnsi="Times New Roman" w:cs="Times New Roman"/>
          <w:sz w:val="16"/>
          <w:szCs w:val="16"/>
        </w:rPr>
        <w:t xml:space="preserve">(число)      </w:t>
      </w:r>
      <w:r w:rsidR="00893D2E" w:rsidRPr="00AB77FA">
        <w:rPr>
          <w:rFonts w:ascii="Times New Roman" w:hAnsi="Times New Roman" w:cs="Times New Roman"/>
          <w:sz w:val="16"/>
          <w:szCs w:val="16"/>
        </w:rPr>
        <w:t xml:space="preserve">                </w:t>
      </w:r>
      <w:r w:rsidRPr="00AB77FA">
        <w:rPr>
          <w:rFonts w:ascii="Times New Roman" w:hAnsi="Times New Roman" w:cs="Times New Roman"/>
          <w:sz w:val="16"/>
          <w:szCs w:val="16"/>
        </w:rPr>
        <w:t xml:space="preserve"> (месяц)        </w:t>
      </w:r>
      <w:r w:rsidR="00893D2E" w:rsidRPr="00AB77FA">
        <w:rPr>
          <w:rFonts w:ascii="Times New Roman" w:hAnsi="Times New Roman" w:cs="Times New Roman"/>
          <w:sz w:val="16"/>
          <w:szCs w:val="16"/>
        </w:rPr>
        <w:t xml:space="preserve">            </w:t>
      </w:r>
      <w:r w:rsidRPr="00AB77FA">
        <w:rPr>
          <w:rFonts w:ascii="Times New Roman" w:hAnsi="Times New Roman" w:cs="Times New Roman"/>
          <w:sz w:val="16"/>
          <w:szCs w:val="16"/>
        </w:rPr>
        <w:t>(год)</w:t>
      </w:r>
    </w:p>
    <w:p w:rsidR="004246A4" w:rsidRPr="00AB77FA" w:rsidRDefault="004246A4" w:rsidP="00893D2E">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________________________________________________________________</w:t>
      </w:r>
      <w:r w:rsidR="00893D2E" w:rsidRPr="00AB77FA">
        <w:rPr>
          <w:rFonts w:ascii="Times New Roman" w:hAnsi="Times New Roman" w:cs="Times New Roman"/>
        </w:rPr>
        <w:t>________________________</w:t>
      </w:r>
      <w:r w:rsidRPr="00AB77FA">
        <w:rPr>
          <w:rFonts w:ascii="Times New Roman" w:hAnsi="Times New Roman" w:cs="Times New Roman"/>
        </w:rPr>
        <w:t>___________</w:t>
      </w:r>
    </w:p>
    <w:p w:rsidR="004246A4" w:rsidRPr="00AB77FA" w:rsidRDefault="004246A4" w:rsidP="00893D2E">
      <w:pPr>
        <w:pStyle w:val="ConsPlusNormal"/>
        <w:spacing w:line="204" w:lineRule="auto"/>
        <w:jc w:val="center"/>
        <w:rPr>
          <w:rFonts w:ascii="Times New Roman" w:hAnsi="Times New Roman" w:cs="Times New Roman"/>
          <w:sz w:val="16"/>
          <w:szCs w:val="16"/>
        </w:rPr>
      </w:pPr>
      <w:r w:rsidRPr="00AB77FA">
        <w:rPr>
          <w:rFonts w:ascii="Times New Roman" w:hAnsi="Times New Roman" w:cs="Times New Roman"/>
          <w:sz w:val="16"/>
          <w:szCs w:val="16"/>
        </w:rPr>
        <w:t>(указывается орган, выдавший разрешение на строительство)</w:t>
      </w:r>
    </w:p>
    <w:p w:rsidR="004246A4" w:rsidRPr="00AB77FA" w:rsidRDefault="004246A4" w:rsidP="004246A4">
      <w:pPr>
        <w:pStyle w:val="ConsPlusNormal"/>
        <w:spacing w:line="204" w:lineRule="auto"/>
        <w:jc w:val="both"/>
        <w:rPr>
          <w:rFonts w:ascii="Times New Roman" w:hAnsi="Times New Roman" w:cs="Times New Roman"/>
        </w:rPr>
      </w:pPr>
    </w:p>
    <w:p w:rsidR="00893D2E" w:rsidRPr="00AB77FA" w:rsidRDefault="004246A4" w:rsidP="00893D2E">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 xml:space="preserve">для строительства, реконструкции </w:t>
      </w:r>
      <w:r w:rsidR="00893D2E" w:rsidRPr="00AB77FA">
        <w:rPr>
          <w:rFonts w:ascii="Times New Roman" w:hAnsi="Times New Roman" w:cs="Times New Roman"/>
        </w:rPr>
        <w:t>объекта капитального строительства _______________________________________</w:t>
      </w:r>
    </w:p>
    <w:p w:rsidR="00893D2E" w:rsidRPr="00AB77FA" w:rsidRDefault="004246A4" w:rsidP="00893D2E">
      <w:pPr>
        <w:pStyle w:val="ConsPlusNormal"/>
        <w:spacing w:line="204" w:lineRule="auto"/>
        <w:jc w:val="both"/>
        <w:rPr>
          <w:rFonts w:ascii="Times New Roman" w:hAnsi="Times New Roman" w:cs="Times New Roman"/>
          <w:sz w:val="16"/>
          <w:szCs w:val="16"/>
        </w:rPr>
      </w:pPr>
      <w:r w:rsidRPr="00AB77FA">
        <w:rPr>
          <w:rFonts w:ascii="Times New Roman" w:hAnsi="Times New Roman" w:cs="Times New Roman"/>
          <w:sz w:val="16"/>
          <w:szCs w:val="16"/>
        </w:rPr>
        <w:t>(ненужное зачеркнуть)</w:t>
      </w:r>
      <w:r w:rsidR="00893D2E" w:rsidRPr="00AB77FA">
        <w:rPr>
          <w:rFonts w:ascii="Times New Roman" w:hAnsi="Times New Roman" w:cs="Times New Roman"/>
          <w:sz w:val="16"/>
          <w:szCs w:val="16"/>
        </w:rPr>
        <w:t xml:space="preserve">                                                                                                 (указывается наименование объекта в соответствии с</w:t>
      </w:r>
    </w:p>
    <w:p w:rsidR="004246A4" w:rsidRPr="00AB77FA" w:rsidRDefault="004246A4" w:rsidP="00893D2E">
      <w:pPr>
        <w:pStyle w:val="ConsPlusNormal"/>
        <w:spacing w:line="204" w:lineRule="auto"/>
        <w:ind w:firstLine="0"/>
        <w:rPr>
          <w:rFonts w:ascii="Times New Roman" w:hAnsi="Times New Roman" w:cs="Times New Roman"/>
          <w:sz w:val="16"/>
          <w:szCs w:val="16"/>
        </w:rPr>
      </w:pPr>
    </w:p>
    <w:p w:rsidR="004246A4" w:rsidRPr="00AB77FA" w:rsidRDefault="004246A4" w:rsidP="00893D2E">
      <w:pPr>
        <w:pStyle w:val="ConsPlusNormal"/>
        <w:spacing w:line="204" w:lineRule="auto"/>
        <w:ind w:firstLine="0"/>
        <w:jc w:val="center"/>
        <w:rPr>
          <w:rFonts w:ascii="Times New Roman" w:hAnsi="Times New Roman" w:cs="Times New Roman"/>
        </w:rPr>
      </w:pPr>
      <w:r w:rsidRPr="00AB77FA">
        <w:rPr>
          <w:rFonts w:ascii="Times New Roman" w:hAnsi="Times New Roman" w:cs="Times New Roman"/>
        </w:rPr>
        <w:t>________________________________________________________________________</w:t>
      </w:r>
      <w:r w:rsidR="00893D2E" w:rsidRPr="00AB77FA">
        <w:rPr>
          <w:rFonts w:ascii="Times New Roman" w:hAnsi="Times New Roman" w:cs="Times New Roman"/>
        </w:rPr>
        <w:t>___________________________</w:t>
      </w:r>
      <w:r w:rsidRPr="00AB77FA">
        <w:rPr>
          <w:rFonts w:ascii="Times New Roman" w:hAnsi="Times New Roman" w:cs="Times New Roman"/>
        </w:rPr>
        <w:t>___</w:t>
      </w:r>
    </w:p>
    <w:p w:rsidR="004246A4" w:rsidRPr="00AB77FA" w:rsidRDefault="004246A4" w:rsidP="00893D2E">
      <w:pPr>
        <w:pStyle w:val="ConsPlusNormal"/>
        <w:spacing w:line="204" w:lineRule="auto"/>
        <w:jc w:val="center"/>
        <w:rPr>
          <w:rFonts w:ascii="Times New Roman" w:hAnsi="Times New Roman" w:cs="Times New Roman"/>
          <w:sz w:val="16"/>
          <w:szCs w:val="16"/>
        </w:rPr>
      </w:pPr>
      <w:r w:rsidRPr="00AB77FA">
        <w:rPr>
          <w:rFonts w:ascii="Times New Roman" w:hAnsi="Times New Roman" w:cs="Times New Roman"/>
          <w:sz w:val="16"/>
          <w:szCs w:val="16"/>
        </w:rPr>
        <w:t>с разрешением на строительство)</w:t>
      </w:r>
    </w:p>
    <w:p w:rsidR="004246A4" w:rsidRPr="00AB77FA" w:rsidRDefault="004246A4" w:rsidP="00893D2E">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этап строительства ______________________________________________________</w:t>
      </w:r>
      <w:r w:rsidR="00893D2E" w:rsidRPr="00AB77FA">
        <w:rPr>
          <w:rFonts w:ascii="Times New Roman" w:hAnsi="Times New Roman" w:cs="Times New Roman"/>
        </w:rPr>
        <w:t>____________________________</w:t>
      </w:r>
      <w:r w:rsidRPr="00AB77FA">
        <w:rPr>
          <w:rFonts w:ascii="Times New Roman" w:hAnsi="Times New Roman" w:cs="Times New Roman"/>
        </w:rPr>
        <w:t>__</w:t>
      </w:r>
    </w:p>
    <w:p w:rsidR="004246A4" w:rsidRPr="00AB77FA" w:rsidRDefault="004246A4" w:rsidP="00893D2E">
      <w:pPr>
        <w:pStyle w:val="ConsPlusNormal"/>
        <w:spacing w:line="204" w:lineRule="auto"/>
        <w:jc w:val="center"/>
        <w:rPr>
          <w:rFonts w:ascii="Times New Roman" w:hAnsi="Times New Roman" w:cs="Times New Roman"/>
          <w:sz w:val="16"/>
          <w:szCs w:val="16"/>
        </w:rPr>
      </w:pPr>
      <w:r w:rsidRPr="00AB77FA">
        <w:rPr>
          <w:rFonts w:ascii="Times New Roman" w:hAnsi="Times New Roman" w:cs="Times New Roman"/>
          <w:sz w:val="16"/>
          <w:szCs w:val="16"/>
        </w:rPr>
        <w:t>(указывается в случае выделения этапа строительства)</w:t>
      </w:r>
    </w:p>
    <w:p w:rsidR="004246A4" w:rsidRPr="00AB77FA" w:rsidRDefault="004246A4" w:rsidP="00893D2E">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 xml:space="preserve">на земельном участке по адресу: </w:t>
      </w:r>
      <w:r w:rsidR="00893D2E" w:rsidRPr="00AB77FA">
        <w:rPr>
          <w:rFonts w:ascii="Times New Roman" w:hAnsi="Times New Roman" w:cs="Times New Roman"/>
        </w:rPr>
        <w:t>______________________________</w:t>
      </w:r>
      <w:r w:rsidRPr="00AB77FA">
        <w:rPr>
          <w:rFonts w:ascii="Times New Roman" w:hAnsi="Times New Roman" w:cs="Times New Roman"/>
        </w:rPr>
        <w:t>___________________________________________</w:t>
      </w:r>
    </w:p>
    <w:p w:rsidR="004246A4" w:rsidRPr="00AB77FA" w:rsidRDefault="004246A4" w:rsidP="00893D2E">
      <w:pPr>
        <w:pStyle w:val="ConsPlusNormal"/>
        <w:spacing w:line="204" w:lineRule="auto"/>
        <w:jc w:val="center"/>
        <w:rPr>
          <w:rFonts w:ascii="Times New Roman" w:hAnsi="Times New Roman" w:cs="Times New Roman"/>
          <w:sz w:val="16"/>
          <w:szCs w:val="16"/>
        </w:rPr>
      </w:pPr>
      <w:r w:rsidRPr="00AB77FA">
        <w:rPr>
          <w:rFonts w:ascii="Times New Roman" w:hAnsi="Times New Roman" w:cs="Times New Roman"/>
          <w:sz w:val="16"/>
          <w:szCs w:val="16"/>
        </w:rPr>
        <w:t>(наименование муниципального района; поселения</w:t>
      </w:r>
      <w:r w:rsidR="00893D2E" w:rsidRPr="00AB77FA">
        <w:rPr>
          <w:rFonts w:ascii="Times New Roman" w:hAnsi="Times New Roman" w:cs="Times New Roman"/>
          <w:sz w:val="16"/>
          <w:szCs w:val="16"/>
        </w:rPr>
        <w:t xml:space="preserve"> или городского округа, улицы, проспекта,</w:t>
      </w:r>
    </w:p>
    <w:p w:rsidR="004246A4" w:rsidRPr="00AB77FA" w:rsidRDefault="004246A4" w:rsidP="00893D2E">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__________________________________________________________________________</w:t>
      </w:r>
      <w:r w:rsidR="00893D2E" w:rsidRPr="00AB77FA">
        <w:rPr>
          <w:rFonts w:ascii="Times New Roman" w:hAnsi="Times New Roman" w:cs="Times New Roman"/>
        </w:rPr>
        <w:t>_________________________</w:t>
      </w:r>
      <w:r w:rsidRPr="00AB77FA">
        <w:rPr>
          <w:rFonts w:ascii="Times New Roman" w:hAnsi="Times New Roman" w:cs="Times New Roman"/>
        </w:rPr>
        <w:t>_</w:t>
      </w:r>
    </w:p>
    <w:p w:rsidR="004246A4" w:rsidRPr="00AB77FA" w:rsidRDefault="004246A4" w:rsidP="00893D2E">
      <w:pPr>
        <w:pStyle w:val="ConsPlusNormal"/>
        <w:spacing w:line="204" w:lineRule="auto"/>
        <w:jc w:val="center"/>
        <w:rPr>
          <w:rFonts w:ascii="Times New Roman" w:hAnsi="Times New Roman" w:cs="Times New Roman"/>
          <w:sz w:val="16"/>
          <w:szCs w:val="16"/>
        </w:rPr>
      </w:pPr>
      <w:r w:rsidRPr="00AB77FA">
        <w:rPr>
          <w:rFonts w:ascii="Times New Roman" w:hAnsi="Times New Roman" w:cs="Times New Roman"/>
          <w:sz w:val="16"/>
          <w:szCs w:val="16"/>
        </w:rPr>
        <w:t>переулка и т.д., кадастровый номер земельного участка)</w:t>
      </w:r>
    </w:p>
    <w:p w:rsidR="004246A4" w:rsidRPr="00AB77FA" w:rsidRDefault="004246A4" w:rsidP="00893D2E">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принадлежащем на праве ___________________________________________________</w:t>
      </w:r>
      <w:r w:rsidR="00893D2E" w:rsidRPr="00AB77FA">
        <w:rPr>
          <w:rFonts w:ascii="Times New Roman" w:hAnsi="Times New Roman" w:cs="Times New Roman"/>
        </w:rPr>
        <w:t>___________________________</w:t>
      </w:r>
      <w:r w:rsidRPr="00AB77FA">
        <w:rPr>
          <w:rFonts w:ascii="Times New Roman" w:hAnsi="Times New Roman" w:cs="Times New Roman"/>
        </w:rPr>
        <w:t>_</w:t>
      </w:r>
    </w:p>
    <w:p w:rsidR="004246A4" w:rsidRPr="00AB77FA" w:rsidRDefault="004246A4" w:rsidP="00893D2E">
      <w:pPr>
        <w:pStyle w:val="ConsPlusNormal"/>
        <w:spacing w:line="204" w:lineRule="auto"/>
        <w:jc w:val="center"/>
        <w:rPr>
          <w:rFonts w:ascii="Times New Roman" w:hAnsi="Times New Roman" w:cs="Times New Roman"/>
          <w:sz w:val="16"/>
          <w:szCs w:val="16"/>
        </w:rPr>
      </w:pPr>
      <w:r w:rsidRPr="00AB77FA">
        <w:rPr>
          <w:rFonts w:ascii="Times New Roman" w:hAnsi="Times New Roman" w:cs="Times New Roman"/>
          <w:sz w:val="16"/>
          <w:szCs w:val="16"/>
        </w:rPr>
        <w:t>(вид права, на основании которого земельный участок</w:t>
      </w:r>
    </w:p>
    <w:p w:rsidR="004246A4" w:rsidRPr="00AB77FA" w:rsidRDefault="004246A4" w:rsidP="00893D2E">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__________________________________________________________________________</w:t>
      </w:r>
      <w:r w:rsidR="00893D2E" w:rsidRPr="00AB77FA">
        <w:rPr>
          <w:rFonts w:ascii="Times New Roman" w:hAnsi="Times New Roman" w:cs="Times New Roman"/>
        </w:rPr>
        <w:t>__________________________</w:t>
      </w:r>
      <w:r w:rsidRPr="00AB77FA">
        <w:rPr>
          <w:rFonts w:ascii="Times New Roman" w:hAnsi="Times New Roman" w:cs="Times New Roman"/>
        </w:rPr>
        <w:t>,</w:t>
      </w:r>
    </w:p>
    <w:p w:rsidR="004246A4" w:rsidRPr="00AB77FA" w:rsidRDefault="004246A4" w:rsidP="00893D2E">
      <w:pPr>
        <w:pStyle w:val="ConsPlusNormal"/>
        <w:spacing w:line="204" w:lineRule="auto"/>
        <w:jc w:val="center"/>
        <w:rPr>
          <w:rFonts w:ascii="Times New Roman" w:hAnsi="Times New Roman" w:cs="Times New Roman"/>
          <w:sz w:val="16"/>
          <w:szCs w:val="16"/>
        </w:rPr>
      </w:pPr>
      <w:r w:rsidRPr="00AB77FA">
        <w:rPr>
          <w:rFonts w:ascii="Times New Roman" w:hAnsi="Times New Roman" w:cs="Times New Roman"/>
          <w:sz w:val="16"/>
          <w:szCs w:val="16"/>
        </w:rPr>
        <w:t>принадлежит застройщику, а также данные о документе, удостоверяющем право)</w:t>
      </w:r>
    </w:p>
    <w:p w:rsidR="004246A4" w:rsidRPr="00AB77FA" w:rsidRDefault="004246A4" w:rsidP="004246A4">
      <w:pPr>
        <w:pStyle w:val="ConsPlusNormal"/>
        <w:spacing w:line="204" w:lineRule="auto"/>
        <w:jc w:val="both"/>
        <w:rPr>
          <w:rFonts w:ascii="Times New Roman" w:hAnsi="Times New Roman" w:cs="Times New Roman"/>
        </w:rPr>
      </w:pPr>
    </w:p>
    <w:p w:rsidR="004246A4" w:rsidRPr="00AB77FA" w:rsidRDefault="004246A4" w:rsidP="00893D2E">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продлив его действие на срок до "_______" __________________ _______ года.</w:t>
      </w:r>
    </w:p>
    <w:p w:rsidR="004246A4" w:rsidRPr="00AB77FA" w:rsidRDefault="004246A4" w:rsidP="004246A4">
      <w:pPr>
        <w:pStyle w:val="ConsPlusNormal"/>
        <w:spacing w:line="204" w:lineRule="auto"/>
        <w:jc w:val="both"/>
        <w:rPr>
          <w:rFonts w:ascii="Times New Roman" w:hAnsi="Times New Roman" w:cs="Times New Roman"/>
          <w:sz w:val="16"/>
          <w:szCs w:val="16"/>
        </w:rPr>
      </w:pPr>
      <w:r w:rsidRPr="00AB77FA">
        <w:rPr>
          <w:rFonts w:ascii="Times New Roman" w:hAnsi="Times New Roman" w:cs="Times New Roman"/>
          <w:sz w:val="16"/>
          <w:szCs w:val="16"/>
        </w:rPr>
        <w:t xml:space="preserve">                                </w:t>
      </w:r>
      <w:r w:rsidR="00893D2E" w:rsidRPr="00AB77FA">
        <w:rPr>
          <w:rFonts w:ascii="Times New Roman" w:hAnsi="Times New Roman" w:cs="Times New Roman"/>
          <w:sz w:val="16"/>
          <w:szCs w:val="16"/>
        </w:rPr>
        <w:t xml:space="preserve">                     </w:t>
      </w:r>
      <w:r w:rsidRPr="00AB77FA">
        <w:rPr>
          <w:rFonts w:ascii="Times New Roman" w:hAnsi="Times New Roman" w:cs="Times New Roman"/>
          <w:sz w:val="16"/>
          <w:szCs w:val="16"/>
        </w:rPr>
        <w:t xml:space="preserve"> (число)      </w:t>
      </w:r>
      <w:r w:rsidR="00893D2E" w:rsidRPr="00AB77FA">
        <w:rPr>
          <w:rFonts w:ascii="Times New Roman" w:hAnsi="Times New Roman" w:cs="Times New Roman"/>
          <w:sz w:val="16"/>
          <w:szCs w:val="16"/>
        </w:rPr>
        <w:t xml:space="preserve">                </w:t>
      </w:r>
      <w:r w:rsidRPr="00AB77FA">
        <w:rPr>
          <w:rFonts w:ascii="Times New Roman" w:hAnsi="Times New Roman" w:cs="Times New Roman"/>
          <w:sz w:val="16"/>
          <w:szCs w:val="16"/>
        </w:rPr>
        <w:t xml:space="preserve"> (месяц)       </w:t>
      </w:r>
      <w:r w:rsidR="00893D2E" w:rsidRPr="00AB77FA">
        <w:rPr>
          <w:rFonts w:ascii="Times New Roman" w:hAnsi="Times New Roman" w:cs="Times New Roman"/>
          <w:sz w:val="16"/>
          <w:szCs w:val="16"/>
        </w:rPr>
        <w:t xml:space="preserve">             </w:t>
      </w:r>
      <w:r w:rsidRPr="00AB77FA">
        <w:rPr>
          <w:rFonts w:ascii="Times New Roman" w:hAnsi="Times New Roman" w:cs="Times New Roman"/>
          <w:sz w:val="16"/>
          <w:szCs w:val="16"/>
        </w:rPr>
        <w:t xml:space="preserve"> (год)</w:t>
      </w:r>
    </w:p>
    <w:p w:rsidR="004246A4" w:rsidRPr="00AB77FA" w:rsidRDefault="004246A4" w:rsidP="00893D2E">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Строительство, реконструкция объекта капитального строительства начаты "__"_______ 20__ года.</w:t>
      </w:r>
    </w:p>
    <w:p w:rsidR="004246A4" w:rsidRPr="00AB77FA" w:rsidRDefault="004246A4" w:rsidP="004246A4">
      <w:pPr>
        <w:pStyle w:val="ConsPlusNormal"/>
        <w:spacing w:line="204" w:lineRule="auto"/>
        <w:jc w:val="both"/>
        <w:rPr>
          <w:rFonts w:ascii="Times New Roman" w:hAnsi="Times New Roman" w:cs="Times New Roman"/>
        </w:rPr>
      </w:pPr>
    </w:p>
    <w:p w:rsidR="004246A4" w:rsidRPr="00AB77FA" w:rsidRDefault="004246A4" w:rsidP="00496A4C">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lastRenderedPageBreak/>
        <w:t>Внесенные в проект организации строительства изменения, устанавливающие</w:t>
      </w:r>
      <w:r w:rsidR="00496A4C" w:rsidRPr="00AB77FA">
        <w:rPr>
          <w:rFonts w:ascii="Times New Roman" w:hAnsi="Times New Roman" w:cs="Times New Roman"/>
        </w:rPr>
        <w:t xml:space="preserve"> </w:t>
      </w:r>
      <w:r w:rsidRPr="00AB77FA">
        <w:rPr>
          <w:rFonts w:ascii="Times New Roman" w:hAnsi="Times New Roman" w:cs="Times New Roman"/>
        </w:rPr>
        <w:t>новый  срок окончания строительства, реконструкции, утверждены застройщиком</w:t>
      </w:r>
      <w:r w:rsidR="00496A4C" w:rsidRPr="00AB77FA">
        <w:rPr>
          <w:rFonts w:ascii="Times New Roman" w:hAnsi="Times New Roman" w:cs="Times New Roman"/>
        </w:rPr>
        <w:t xml:space="preserve"> </w:t>
      </w:r>
      <w:r w:rsidRPr="00AB77FA">
        <w:rPr>
          <w:rFonts w:ascii="Times New Roman" w:hAnsi="Times New Roman" w:cs="Times New Roman"/>
        </w:rPr>
        <w:t>(техническим застройщиком) "__" _______ 20__ года (приказ</w:t>
      </w:r>
      <w:r w:rsidR="00496A4C" w:rsidRPr="00AB77FA">
        <w:rPr>
          <w:rFonts w:ascii="Times New Roman" w:hAnsi="Times New Roman" w:cs="Times New Roman"/>
        </w:rPr>
        <w:t xml:space="preserve"> (распоряжение)</w:t>
      </w:r>
      <w:r w:rsidRPr="00AB77FA">
        <w:rPr>
          <w:rFonts w:ascii="Times New Roman" w:hAnsi="Times New Roman" w:cs="Times New Roman"/>
        </w:rPr>
        <w:t xml:space="preserve"> </w:t>
      </w:r>
      <w:r w:rsidR="00496A4C" w:rsidRPr="00AB77FA">
        <w:rPr>
          <w:rFonts w:ascii="Times New Roman" w:hAnsi="Times New Roman" w:cs="Times New Roman"/>
        </w:rPr>
        <w:t>№</w:t>
      </w:r>
      <w:r w:rsidRPr="00AB77FA">
        <w:rPr>
          <w:rFonts w:ascii="Times New Roman" w:hAnsi="Times New Roman" w:cs="Times New Roman"/>
        </w:rPr>
        <w:t xml:space="preserve"> _________).</w:t>
      </w:r>
    </w:p>
    <w:p w:rsidR="00496A4C" w:rsidRPr="00AB77FA" w:rsidRDefault="00496A4C" w:rsidP="004246A4">
      <w:pPr>
        <w:pStyle w:val="ConsPlusNormal"/>
        <w:spacing w:line="204" w:lineRule="auto"/>
        <w:jc w:val="both"/>
        <w:rPr>
          <w:rFonts w:ascii="Times New Roman" w:hAnsi="Times New Roman" w:cs="Times New Roman"/>
        </w:rPr>
      </w:pPr>
    </w:p>
    <w:p w:rsidR="004246A4" w:rsidRPr="00AB77FA" w:rsidRDefault="004246A4" w:rsidP="00496A4C">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В настоящее время на объекте выполнены __________________________________</w:t>
      </w:r>
      <w:r w:rsidR="00496A4C" w:rsidRPr="00AB77FA">
        <w:rPr>
          <w:rFonts w:ascii="Times New Roman" w:hAnsi="Times New Roman" w:cs="Times New Roman"/>
        </w:rPr>
        <w:t>_____________________________</w:t>
      </w:r>
      <w:r w:rsidRPr="00AB77FA">
        <w:rPr>
          <w:rFonts w:ascii="Times New Roman" w:hAnsi="Times New Roman" w:cs="Times New Roman"/>
        </w:rPr>
        <w:t>__</w:t>
      </w:r>
    </w:p>
    <w:p w:rsidR="004246A4" w:rsidRPr="00AB77FA" w:rsidRDefault="00496A4C" w:rsidP="00496A4C">
      <w:pPr>
        <w:pStyle w:val="ConsPlusNormal"/>
        <w:spacing w:line="204" w:lineRule="auto"/>
        <w:jc w:val="center"/>
        <w:rPr>
          <w:rFonts w:ascii="Times New Roman" w:hAnsi="Times New Roman" w:cs="Times New Roman"/>
          <w:sz w:val="16"/>
          <w:szCs w:val="16"/>
        </w:rPr>
      </w:pPr>
      <w:r w:rsidRPr="00AB77FA">
        <w:rPr>
          <w:rFonts w:ascii="Times New Roman" w:hAnsi="Times New Roman" w:cs="Times New Roman"/>
          <w:sz w:val="16"/>
          <w:szCs w:val="16"/>
        </w:rPr>
        <w:t xml:space="preserve">                                                   </w:t>
      </w:r>
      <w:r w:rsidR="004246A4" w:rsidRPr="00AB77FA">
        <w:rPr>
          <w:rFonts w:ascii="Times New Roman" w:hAnsi="Times New Roman" w:cs="Times New Roman"/>
          <w:sz w:val="16"/>
          <w:szCs w:val="16"/>
        </w:rPr>
        <w:t>(перечисляются фактические объемы выполненных работ)</w:t>
      </w:r>
    </w:p>
    <w:p w:rsidR="004246A4" w:rsidRPr="00AB77FA" w:rsidRDefault="004246A4" w:rsidP="004246A4">
      <w:pPr>
        <w:pStyle w:val="ConsPlusNormal"/>
        <w:spacing w:line="204" w:lineRule="auto"/>
        <w:jc w:val="both"/>
        <w:rPr>
          <w:rFonts w:ascii="Times New Roman" w:hAnsi="Times New Roman" w:cs="Times New Roman"/>
        </w:rPr>
      </w:pPr>
    </w:p>
    <w:p w:rsidR="004246A4" w:rsidRPr="00AB77FA" w:rsidRDefault="004246A4" w:rsidP="00496A4C">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 xml:space="preserve">Интересы застройщика в </w:t>
      </w:r>
      <w:r w:rsidR="00496A4C" w:rsidRPr="00AB77FA">
        <w:rPr>
          <w:rFonts w:ascii="Times New Roman" w:hAnsi="Times New Roman" w:cs="Times New Roman"/>
        </w:rPr>
        <w:t>Администрации МО ____</w:t>
      </w:r>
      <w:r w:rsidRPr="00AB77FA">
        <w:rPr>
          <w:rFonts w:ascii="Times New Roman" w:hAnsi="Times New Roman" w:cs="Times New Roman"/>
        </w:rPr>
        <w:t xml:space="preserve"> уполномочен представлять:</w:t>
      </w:r>
    </w:p>
    <w:p w:rsidR="004246A4" w:rsidRPr="00AB77FA" w:rsidRDefault="004246A4" w:rsidP="00496A4C">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___________________________________________________________</w:t>
      </w:r>
      <w:r w:rsidR="00496A4C" w:rsidRPr="00AB77FA">
        <w:rPr>
          <w:rFonts w:ascii="Times New Roman" w:hAnsi="Times New Roman" w:cs="Times New Roman"/>
        </w:rPr>
        <w:t>__________________________</w:t>
      </w:r>
      <w:r w:rsidRPr="00AB77FA">
        <w:rPr>
          <w:rFonts w:ascii="Times New Roman" w:hAnsi="Times New Roman" w:cs="Times New Roman"/>
        </w:rPr>
        <w:t>________________</w:t>
      </w:r>
    </w:p>
    <w:p w:rsidR="004246A4" w:rsidRPr="00AB77FA" w:rsidRDefault="004246A4" w:rsidP="00496A4C">
      <w:pPr>
        <w:pStyle w:val="ConsPlusNormal"/>
        <w:spacing w:line="204" w:lineRule="auto"/>
        <w:jc w:val="center"/>
        <w:rPr>
          <w:rFonts w:ascii="Times New Roman" w:hAnsi="Times New Roman" w:cs="Times New Roman"/>
          <w:sz w:val="16"/>
          <w:szCs w:val="16"/>
        </w:rPr>
      </w:pPr>
      <w:r w:rsidRPr="00AB77FA">
        <w:rPr>
          <w:rFonts w:ascii="Times New Roman" w:hAnsi="Times New Roman" w:cs="Times New Roman"/>
          <w:sz w:val="16"/>
          <w:szCs w:val="16"/>
        </w:rPr>
        <w:t>(Ф.И.О., должность, контактный телефон)</w:t>
      </w:r>
    </w:p>
    <w:p w:rsidR="004246A4" w:rsidRPr="00AB77FA" w:rsidRDefault="004246A4" w:rsidP="004246A4">
      <w:pPr>
        <w:pStyle w:val="ConsPlusNormal"/>
        <w:spacing w:line="204" w:lineRule="auto"/>
        <w:jc w:val="both"/>
        <w:rPr>
          <w:rFonts w:ascii="Times New Roman" w:hAnsi="Times New Roman" w:cs="Times New Roman"/>
        </w:rPr>
      </w:pPr>
    </w:p>
    <w:p w:rsidR="004246A4" w:rsidRPr="00AB77FA" w:rsidRDefault="004246A4" w:rsidP="00496A4C">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 xml:space="preserve">По доверенности </w:t>
      </w:r>
      <w:r w:rsidR="00496A4C" w:rsidRPr="00AB77FA">
        <w:rPr>
          <w:rFonts w:ascii="Times New Roman" w:hAnsi="Times New Roman" w:cs="Times New Roman"/>
        </w:rPr>
        <w:t>№</w:t>
      </w:r>
      <w:r w:rsidRPr="00AB77FA">
        <w:rPr>
          <w:rFonts w:ascii="Times New Roman" w:hAnsi="Times New Roman" w:cs="Times New Roman"/>
        </w:rPr>
        <w:t xml:space="preserve"> _______________ от ______________________________________</w:t>
      </w:r>
    </w:p>
    <w:p w:rsidR="004246A4" w:rsidRPr="00AB77FA" w:rsidRDefault="004246A4" w:rsidP="00496A4C">
      <w:pPr>
        <w:pStyle w:val="ConsPlusNormal"/>
        <w:spacing w:line="204" w:lineRule="auto"/>
        <w:jc w:val="center"/>
        <w:rPr>
          <w:rFonts w:ascii="Times New Roman" w:hAnsi="Times New Roman" w:cs="Times New Roman"/>
          <w:sz w:val="16"/>
          <w:szCs w:val="16"/>
        </w:rPr>
      </w:pPr>
      <w:r w:rsidRPr="00AB77FA">
        <w:rPr>
          <w:rFonts w:ascii="Times New Roman" w:hAnsi="Times New Roman" w:cs="Times New Roman"/>
          <w:sz w:val="16"/>
          <w:szCs w:val="16"/>
        </w:rPr>
        <w:t>(заполняется в случае получения решения лицом, не имеющим права</w:t>
      </w:r>
      <w:r w:rsidR="00496A4C" w:rsidRPr="00AB77FA">
        <w:rPr>
          <w:rFonts w:ascii="Times New Roman" w:hAnsi="Times New Roman" w:cs="Times New Roman"/>
          <w:sz w:val="16"/>
          <w:szCs w:val="16"/>
        </w:rPr>
        <w:t xml:space="preserve"> представлять интересы юридического лица в соответствии </w:t>
      </w:r>
      <w:r w:rsidRPr="00AB77FA">
        <w:rPr>
          <w:rFonts w:ascii="Times New Roman" w:hAnsi="Times New Roman" w:cs="Times New Roman"/>
          <w:sz w:val="16"/>
          <w:szCs w:val="16"/>
        </w:rPr>
        <w:t>с учредительными документами)</w:t>
      </w:r>
    </w:p>
    <w:p w:rsidR="00496A4C" w:rsidRPr="00AB77FA" w:rsidRDefault="00496A4C" w:rsidP="00496A4C">
      <w:pPr>
        <w:pStyle w:val="ConsPlusNormal"/>
        <w:spacing w:line="204" w:lineRule="auto"/>
        <w:jc w:val="both"/>
        <w:rPr>
          <w:rFonts w:ascii="Times New Roman" w:hAnsi="Times New Roman" w:cs="Times New Roman"/>
        </w:rPr>
      </w:pPr>
      <w:r w:rsidRPr="00AB77FA">
        <w:rPr>
          <w:rFonts w:ascii="Times New Roman" w:hAnsi="Times New Roman" w:cs="Times New Roman"/>
        </w:rPr>
        <w:t>Результат рассмотрения заявления прошу:</w:t>
      </w:r>
    </w:p>
    <w:p w:rsidR="00496A4C" w:rsidRPr="00AB77FA" w:rsidRDefault="00496A4C" w:rsidP="00496A4C">
      <w:pPr>
        <w:pStyle w:val="ConsPlusNormal"/>
        <w:spacing w:line="204" w:lineRule="auto"/>
        <w:jc w:val="both"/>
        <w:rPr>
          <w:rFonts w:ascii="Times New Roman" w:hAnsi="Times New Roman" w:cs="Times New Roma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8550"/>
      </w:tblGrid>
      <w:tr w:rsidR="00496A4C" w:rsidRPr="00AB77FA" w:rsidTr="00E35D49">
        <w:tc>
          <w:tcPr>
            <w:tcW w:w="851" w:type="dxa"/>
            <w:tcBorders>
              <w:right w:val="single" w:sz="4" w:space="0" w:color="auto"/>
            </w:tcBorders>
            <w:shd w:val="clear" w:color="auto" w:fill="auto"/>
          </w:tcPr>
          <w:p w:rsidR="00496A4C" w:rsidRPr="00AB77FA" w:rsidRDefault="00496A4C" w:rsidP="00E35D49">
            <w:pPr>
              <w:pStyle w:val="ConsPlusNormal"/>
              <w:spacing w:line="204" w:lineRule="auto"/>
              <w:ind w:firstLine="0"/>
              <w:jc w:val="both"/>
              <w:rPr>
                <w:rFonts w:ascii="Times New Roman" w:hAnsi="Times New Roman" w:cs="Times New Roman"/>
              </w:rPr>
            </w:pPr>
          </w:p>
        </w:tc>
        <w:tc>
          <w:tcPr>
            <w:tcW w:w="8753" w:type="dxa"/>
            <w:tcBorders>
              <w:top w:val="nil"/>
              <w:left w:val="single" w:sz="4" w:space="0" w:color="auto"/>
              <w:bottom w:val="nil"/>
              <w:right w:val="nil"/>
            </w:tcBorders>
            <w:shd w:val="clear" w:color="auto" w:fill="auto"/>
          </w:tcPr>
          <w:p w:rsidR="00496A4C" w:rsidRPr="00AB77FA" w:rsidRDefault="00496A4C" w:rsidP="00E35D49">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выдать на руки в Администрации МО _____</w:t>
            </w:r>
          </w:p>
          <w:p w:rsidR="00496A4C" w:rsidRPr="00AB77FA" w:rsidRDefault="00496A4C" w:rsidP="00E35D49">
            <w:pPr>
              <w:pStyle w:val="ConsPlusNormal"/>
              <w:spacing w:line="204" w:lineRule="auto"/>
              <w:ind w:firstLine="0"/>
              <w:jc w:val="both"/>
              <w:rPr>
                <w:rFonts w:ascii="Times New Roman" w:hAnsi="Times New Roman" w:cs="Times New Roman"/>
              </w:rPr>
            </w:pPr>
          </w:p>
        </w:tc>
      </w:tr>
      <w:tr w:rsidR="00496A4C" w:rsidRPr="00AB77FA" w:rsidTr="00E35D49">
        <w:tc>
          <w:tcPr>
            <w:tcW w:w="851" w:type="dxa"/>
            <w:tcBorders>
              <w:right w:val="single" w:sz="4" w:space="0" w:color="auto"/>
            </w:tcBorders>
            <w:shd w:val="clear" w:color="auto" w:fill="auto"/>
          </w:tcPr>
          <w:p w:rsidR="00496A4C" w:rsidRPr="00AB77FA" w:rsidRDefault="00496A4C" w:rsidP="00E35D49">
            <w:pPr>
              <w:pStyle w:val="ConsPlusNormal"/>
              <w:spacing w:line="204" w:lineRule="auto"/>
              <w:ind w:firstLine="0"/>
              <w:jc w:val="both"/>
              <w:rPr>
                <w:rFonts w:ascii="Times New Roman" w:hAnsi="Times New Roman" w:cs="Times New Roman"/>
              </w:rPr>
            </w:pPr>
          </w:p>
        </w:tc>
        <w:tc>
          <w:tcPr>
            <w:tcW w:w="8753" w:type="dxa"/>
            <w:tcBorders>
              <w:top w:val="nil"/>
              <w:left w:val="single" w:sz="4" w:space="0" w:color="auto"/>
              <w:bottom w:val="nil"/>
              <w:right w:val="nil"/>
            </w:tcBorders>
            <w:shd w:val="clear" w:color="auto" w:fill="auto"/>
          </w:tcPr>
          <w:p w:rsidR="00496A4C" w:rsidRPr="00AB77FA" w:rsidRDefault="00496A4C" w:rsidP="00E35D49">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выдать на руки в МФЦ</w:t>
            </w:r>
          </w:p>
          <w:p w:rsidR="00496A4C" w:rsidRPr="00AB77FA" w:rsidRDefault="00496A4C" w:rsidP="00E35D49">
            <w:pPr>
              <w:pStyle w:val="ConsPlusNormal"/>
              <w:spacing w:line="204" w:lineRule="auto"/>
              <w:ind w:firstLine="0"/>
              <w:jc w:val="both"/>
              <w:rPr>
                <w:rFonts w:ascii="Times New Roman" w:hAnsi="Times New Roman" w:cs="Times New Roman"/>
              </w:rPr>
            </w:pPr>
          </w:p>
        </w:tc>
      </w:tr>
      <w:tr w:rsidR="00496A4C" w:rsidRPr="00AB77FA" w:rsidTr="00E35D49">
        <w:tc>
          <w:tcPr>
            <w:tcW w:w="851" w:type="dxa"/>
            <w:tcBorders>
              <w:right w:val="single" w:sz="4" w:space="0" w:color="auto"/>
            </w:tcBorders>
            <w:shd w:val="clear" w:color="auto" w:fill="auto"/>
          </w:tcPr>
          <w:p w:rsidR="00496A4C" w:rsidRPr="00AB77FA" w:rsidRDefault="00496A4C" w:rsidP="00E35D49">
            <w:pPr>
              <w:pStyle w:val="ConsPlusNormal"/>
              <w:spacing w:line="204" w:lineRule="auto"/>
              <w:ind w:firstLine="0"/>
              <w:jc w:val="both"/>
              <w:rPr>
                <w:rFonts w:ascii="Times New Roman" w:hAnsi="Times New Roman" w:cs="Times New Roman"/>
              </w:rPr>
            </w:pPr>
          </w:p>
        </w:tc>
        <w:tc>
          <w:tcPr>
            <w:tcW w:w="8753" w:type="dxa"/>
            <w:tcBorders>
              <w:top w:val="nil"/>
              <w:left w:val="single" w:sz="4" w:space="0" w:color="auto"/>
              <w:bottom w:val="nil"/>
              <w:right w:val="nil"/>
            </w:tcBorders>
            <w:shd w:val="clear" w:color="auto" w:fill="auto"/>
          </w:tcPr>
          <w:p w:rsidR="00496A4C" w:rsidRPr="00AB77FA" w:rsidRDefault="00496A4C" w:rsidP="006E6E0E">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 xml:space="preserve">направить в электронной форме в личный кабинет </w:t>
            </w:r>
            <w:r w:rsidR="006E6E0E" w:rsidRPr="00AB77FA">
              <w:rPr>
                <w:rFonts w:ascii="Times New Roman" w:hAnsi="Times New Roman" w:cs="Times New Roman"/>
              </w:rPr>
              <w:t>ЕПГУ /ПГУ ЛО</w:t>
            </w:r>
          </w:p>
        </w:tc>
      </w:tr>
    </w:tbl>
    <w:p w:rsidR="00496A4C" w:rsidRPr="00AB77FA" w:rsidRDefault="00496A4C" w:rsidP="00496A4C">
      <w:pPr>
        <w:pStyle w:val="ConsPlusNormal"/>
        <w:jc w:val="both"/>
        <w:rPr>
          <w:rFonts w:ascii="Times New Roman" w:hAnsi="Times New Roman" w:cs="Times New Roman"/>
        </w:rPr>
      </w:pPr>
    </w:p>
    <w:p w:rsidR="004246A4" w:rsidRPr="00AB77FA" w:rsidRDefault="004246A4" w:rsidP="00496A4C">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________________________________  ________________  _______________________</w:t>
      </w:r>
    </w:p>
    <w:p w:rsidR="004246A4" w:rsidRPr="00AB77FA" w:rsidRDefault="004246A4" w:rsidP="004246A4">
      <w:pPr>
        <w:pStyle w:val="ConsPlusNormal"/>
        <w:spacing w:line="204" w:lineRule="auto"/>
        <w:jc w:val="both"/>
        <w:rPr>
          <w:rFonts w:ascii="Times New Roman" w:hAnsi="Times New Roman" w:cs="Times New Roman"/>
          <w:sz w:val="16"/>
          <w:szCs w:val="16"/>
        </w:rPr>
      </w:pPr>
      <w:r w:rsidRPr="00AB77FA">
        <w:rPr>
          <w:rFonts w:ascii="Times New Roman" w:hAnsi="Times New Roman" w:cs="Times New Roman"/>
          <w:sz w:val="16"/>
          <w:szCs w:val="16"/>
        </w:rPr>
        <w:t xml:space="preserve"> (должность законного или иного     </w:t>
      </w:r>
      <w:r w:rsidR="00496A4C" w:rsidRPr="00AB77FA">
        <w:rPr>
          <w:rFonts w:ascii="Times New Roman" w:hAnsi="Times New Roman" w:cs="Times New Roman"/>
          <w:sz w:val="16"/>
          <w:szCs w:val="16"/>
        </w:rPr>
        <w:t xml:space="preserve">              </w:t>
      </w:r>
      <w:r w:rsidRPr="00AB77FA">
        <w:rPr>
          <w:rFonts w:ascii="Times New Roman" w:hAnsi="Times New Roman" w:cs="Times New Roman"/>
          <w:sz w:val="16"/>
          <w:szCs w:val="16"/>
        </w:rPr>
        <w:t xml:space="preserve"> (подпись)      </w:t>
      </w:r>
      <w:r w:rsidR="00496A4C" w:rsidRPr="00AB77FA">
        <w:rPr>
          <w:rFonts w:ascii="Times New Roman" w:hAnsi="Times New Roman" w:cs="Times New Roman"/>
          <w:sz w:val="16"/>
          <w:szCs w:val="16"/>
        </w:rPr>
        <w:t xml:space="preserve">                 </w:t>
      </w:r>
      <w:r w:rsidRPr="00AB77FA">
        <w:rPr>
          <w:rFonts w:ascii="Times New Roman" w:hAnsi="Times New Roman" w:cs="Times New Roman"/>
          <w:sz w:val="16"/>
          <w:szCs w:val="16"/>
        </w:rPr>
        <w:t xml:space="preserve"> (расшифровка подписи)</w:t>
      </w:r>
    </w:p>
    <w:p w:rsidR="004246A4" w:rsidRPr="00AB77FA" w:rsidRDefault="004246A4" w:rsidP="004246A4">
      <w:pPr>
        <w:pStyle w:val="ConsPlusNormal"/>
        <w:spacing w:line="204" w:lineRule="auto"/>
        <w:jc w:val="both"/>
        <w:rPr>
          <w:rFonts w:ascii="Times New Roman" w:hAnsi="Times New Roman" w:cs="Times New Roman"/>
          <w:sz w:val="16"/>
          <w:szCs w:val="16"/>
        </w:rPr>
      </w:pPr>
      <w:r w:rsidRPr="00AB77FA">
        <w:rPr>
          <w:rFonts w:ascii="Times New Roman" w:hAnsi="Times New Roman" w:cs="Times New Roman"/>
          <w:sz w:val="16"/>
          <w:szCs w:val="16"/>
        </w:rPr>
        <w:t xml:space="preserve"> уполномоченного  представителя</w:t>
      </w:r>
    </w:p>
    <w:p w:rsidR="004246A4" w:rsidRPr="00AB77FA" w:rsidRDefault="004246A4" w:rsidP="004246A4">
      <w:pPr>
        <w:pStyle w:val="ConsPlusNormal"/>
        <w:spacing w:line="204" w:lineRule="auto"/>
        <w:jc w:val="both"/>
        <w:rPr>
          <w:rFonts w:ascii="Times New Roman" w:hAnsi="Times New Roman" w:cs="Times New Roman"/>
          <w:sz w:val="16"/>
          <w:szCs w:val="16"/>
        </w:rPr>
      </w:pPr>
      <w:r w:rsidRPr="00AB77FA">
        <w:rPr>
          <w:rFonts w:ascii="Times New Roman" w:hAnsi="Times New Roman" w:cs="Times New Roman"/>
          <w:sz w:val="16"/>
          <w:szCs w:val="16"/>
        </w:rPr>
        <w:t>застройщика - юридического лица)</w:t>
      </w:r>
    </w:p>
    <w:p w:rsidR="004246A4" w:rsidRPr="00AB77FA" w:rsidRDefault="004246A4" w:rsidP="004246A4">
      <w:pPr>
        <w:pStyle w:val="ConsPlusNormal"/>
        <w:spacing w:line="204" w:lineRule="auto"/>
        <w:jc w:val="both"/>
        <w:rPr>
          <w:rFonts w:ascii="Times New Roman" w:hAnsi="Times New Roman" w:cs="Times New Roman"/>
        </w:rPr>
      </w:pPr>
    </w:p>
    <w:p w:rsidR="004246A4" w:rsidRPr="00AB77FA" w:rsidRDefault="004246A4" w:rsidP="004246A4">
      <w:pPr>
        <w:pStyle w:val="ConsPlusNormal"/>
        <w:spacing w:line="204" w:lineRule="auto"/>
        <w:jc w:val="both"/>
        <w:rPr>
          <w:rFonts w:ascii="Times New Roman" w:hAnsi="Times New Roman" w:cs="Times New Roman"/>
        </w:rPr>
      </w:pPr>
      <w:r w:rsidRPr="00AB77FA">
        <w:rPr>
          <w:rFonts w:ascii="Times New Roman" w:hAnsi="Times New Roman" w:cs="Times New Roman"/>
        </w:rPr>
        <w:t xml:space="preserve">М.П. </w:t>
      </w:r>
      <w:r w:rsidRPr="00AB77FA">
        <w:rPr>
          <w:rFonts w:ascii="Times New Roman" w:hAnsi="Times New Roman" w:cs="Times New Roman"/>
          <w:vertAlign w:val="superscript"/>
        </w:rPr>
        <w:t>&lt;*&gt;</w:t>
      </w:r>
    </w:p>
    <w:p w:rsidR="004246A4" w:rsidRPr="00AB77FA" w:rsidRDefault="004246A4" w:rsidP="004246A4">
      <w:pPr>
        <w:pStyle w:val="ConsPlusNormal"/>
        <w:spacing w:line="204" w:lineRule="auto"/>
        <w:ind w:firstLine="540"/>
        <w:jc w:val="both"/>
        <w:rPr>
          <w:rFonts w:ascii="Times New Roman" w:hAnsi="Times New Roman" w:cs="Times New Roman"/>
        </w:rPr>
      </w:pPr>
      <w:r w:rsidRPr="00AB77FA">
        <w:rPr>
          <w:rFonts w:ascii="Times New Roman" w:hAnsi="Times New Roman" w:cs="Times New Roman"/>
        </w:rPr>
        <w:t>--------------------------------</w:t>
      </w:r>
    </w:p>
    <w:p w:rsidR="004246A4" w:rsidRPr="00AB77FA" w:rsidRDefault="004246A4" w:rsidP="00496A4C">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&lt;*&gt; Печать проставляется в случае, если законодательством Российской Федерации установлено наличие печати у организации.</w:t>
      </w:r>
    </w:p>
    <w:p w:rsidR="00DA4947" w:rsidRPr="00AB77FA" w:rsidRDefault="00DA4947" w:rsidP="00496A4C">
      <w:pPr>
        <w:pStyle w:val="ConsPlusNormal"/>
        <w:jc w:val="right"/>
        <w:outlineLvl w:val="1"/>
        <w:rPr>
          <w:rFonts w:ascii="Times New Roman" w:hAnsi="Times New Roman" w:cs="Times New Roman"/>
          <w:sz w:val="18"/>
          <w:szCs w:val="18"/>
        </w:rPr>
      </w:pPr>
    </w:p>
    <w:p w:rsidR="00DA4947" w:rsidRPr="00AB77FA" w:rsidRDefault="00DA4947" w:rsidP="00DA4947">
      <w:pPr>
        <w:widowControl w:val="0"/>
        <w:spacing w:before="200" w:after="0" w:line="204" w:lineRule="auto"/>
        <w:ind w:firstLine="540"/>
        <w:jc w:val="both"/>
        <w:rPr>
          <w:rFonts w:ascii="Times New Roman" w:hAnsi="Times New Roman"/>
          <w:sz w:val="20"/>
          <w:szCs w:val="20"/>
          <w:lang w:eastAsia="ru-RU"/>
        </w:rPr>
      </w:pPr>
      <w:r w:rsidRPr="00AB77FA">
        <w:rPr>
          <w:rFonts w:ascii="Times New Roman" w:hAnsi="Times New Roman"/>
          <w:sz w:val="20"/>
          <w:szCs w:val="20"/>
          <w:lang w:eastAsia="ru-RU"/>
        </w:rPr>
        <w:t>&lt;1&gt; Указывается при наличии.</w:t>
      </w:r>
    </w:p>
    <w:p w:rsidR="00DA4947" w:rsidRPr="00AB77FA" w:rsidRDefault="00DA4947" w:rsidP="00DA4947">
      <w:pPr>
        <w:widowControl w:val="0"/>
        <w:spacing w:before="200" w:after="0" w:line="204" w:lineRule="auto"/>
        <w:ind w:firstLine="540"/>
        <w:jc w:val="both"/>
        <w:rPr>
          <w:rFonts w:ascii="Times New Roman" w:hAnsi="Times New Roman"/>
          <w:sz w:val="20"/>
          <w:szCs w:val="20"/>
          <w:lang w:eastAsia="ru-RU"/>
        </w:rPr>
      </w:pPr>
      <w:r w:rsidRPr="00AB77FA">
        <w:rPr>
          <w:rFonts w:ascii="Times New Roman" w:hAnsi="Times New Roman"/>
          <w:sz w:val="20"/>
          <w:szCs w:val="20"/>
          <w:lang w:eastAsia="ru-RU"/>
        </w:rPr>
        <w:t>&lt;2&gt; Заполняется в случае, если застройщик является индивидуальным предпринимателем.</w:t>
      </w:r>
    </w:p>
    <w:p w:rsidR="00496A4C" w:rsidRPr="00AB77FA" w:rsidRDefault="005D449F" w:rsidP="00496A4C">
      <w:pPr>
        <w:pStyle w:val="ConsPlusNormal"/>
        <w:jc w:val="right"/>
        <w:outlineLvl w:val="1"/>
        <w:rPr>
          <w:rFonts w:ascii="Times New Roman" w:hAnsi="Times New Roman" w:cs="Times New Roman"/>
        </w:rPr>
      </w:pPr>
      <w:r w:rsidRPr="00AB77FA">
        <w:rPr>
          <w:rFonts w:ascii="Times New Roman" w:hAnsi="Times New Roman" w:cs="Times New Roman"/>
          <w:sz w:val="18"/>
          <w:szCs w:val="18"/>
        </w:rPr>
        <w:br w:type="page"/>
      </w:r>
      <w:r w:rsidR="00496A4C" w:rsidRPr="00AB77FA">
        <w:rPr>
          <w:rFonts w:ascii="Times New Roman" w:hAnsi="Times New Roman" w:cs="Times New Roman"/>
        </w:rPr>
        <w:lastRenderedPageBreak/>
        <w:t>Приложение 4</w:t>
      </w:r>
    </w:p>
    <w:p w:rsidR="00496A4C" w:rsidRPr="00AB77FA" w:rsidRDefault="00496A4C" w:rsidP="00496A4C">
      <w:pPr>
        <w:pStyle w:val="ConsPlusNormal"/>
        <w:jc w:val="right"/>
        <w:outlineLvl w:val="1"/>
        <w:rPr>
          <w:rFonts w:ascii="Times New Roman" w:hAnsi="Times New Roman" w:cs="Times New Roman"/>
        </w:rPr>
      </w:pPr>
      <w:r w:rsidRPr="00AB77FA">
        <w:rPr>
          <w:rFonts w:ascii="Times New Roman" w:hAnsi="Times New Roman" w:cs="Times New Roman"/>
        </w:rPr>
        <w:t>к Административному регламенту</w:t>
      </w:r>
    </w:p>
    <w:p w:rsidR="00946605" w:rsidRPr="00AB77FA" w:rsidRDefault="00496A4C" w:rsidP="00496A4C">
      <w:pPr>
        <w:pStyle w:val="ConsPlusNormal"/>
        <w:jc w:val="right"/>
        <w:outlineLvl w:val="1"/>
        <w:rPr>
          <w:rFonts w:ascii="Times New Roman" w:hAnsi="Times New Roman" w:cs="Times New Roman"/>
        </w:rPr>
      </w:pPr>
      <w:r w:rsidRPr="00AB77FA">
        <w:rPr>
          <w:rFonts w:ascii="Times New Roman" w:hAnsi="Times New Roman" w:cs="Times New Roman"/>
        </w:rPr>
        <w:t>предоставления Администрацие</w:t>
      </w:r>
    </w:p>
    <w:p w:rsidR="00496A4C" w:rsidRPr="00AB77FA" w:rsidRDefault="00496A4C" w:rsidP="00496A4C">
      <w:pPr>
        <w:pStyle w:val="ConsPlusNormal"/>
        <w:jc w:val="right"/>
        <w:outlineLvl w:val="1"/>
        <w:rPr>
          <w:rFonts w:ascii="Times New Roman" w:hAnsi="Times New Roman" w:cs="Times New Roman"/>
        </w:rPr>
      </w:pPr>
      <w:r w:rsidRPr="00AB77FA">
        <w:rPr>
          <w:rFonts w:ascii="Times New Roman" w:hAnsi="Times New Roman" w:cs="Times New Roman"/>
        </w:rPr>
        <w:t xml:space="preserve">й </w:t>
      </w:r>
      <w:r w:rsidR="00946605" w:rsidRPr="00AB77FA">
        <w:rPr>
          <w:rFonts w:ascii="Times New Roman" w:hAnsi="Times New Roman" w:cs="Times New Roman"/>
        </w:rPr>
        <w:t>МО Важинское городское поселение»</w:t>
      </w:r>
    </w:p>
    <w:p w:rsidR="00496A4C" w:rsidRPr="00AB77FA" w:rsidRDefault="00496A4C" w:rsidP="00496A4C">
      <w:pPr>
        <w:pStyle w:val="ConsPlusNormal"/>
        <w:jc w:val="right"/>
        <w:outlineLvl w:val="1"/>
        <w:rPr>
          <w:rFonts w:ascii="Times New Roman" w:hAnsi="Times New Roman" w:cs="Times New Roman"/>
        </w:rPr>
      </w:pPr>
      <w:r w:rsidRPr="00AB77FA">
        <w:rPr>
          <w:rFonts w:ascii="Times New Roman" w:hAnsi="Times New Roman" w:cs="Times New Roman"/>
        </w:rPr>
        <w:t xml:space="preserve">муниципальной услуги по выдаче разрешения </w:t>
      </w:r>
    </w:p>
    <w:p w:rsidR="00496A4C" w:rsidRPr="00AB77FA" w:rsidRDefault="00496A4C" w:rsidP="00496A4C">
      <w:pPr>
        <w:pStyle w:val="ConsPlusNormal"/>
        <w:jc w:val="right"/>
        <w:outlineLvl w:val="1"/>
        <w:rPr>
          <w:rFonts w:ascii="Times New Roman" w:hAnsi="Times New Roman" w:cs="Times New Roman"/>
        </w:rPr>
      </w:pPr>
      <w:r w:rsidRPr="00AB77FA">
        <w:rPr>
          <w:rFonts w:ascii="Times New Roman" w:hAnsi="Times New Roman" w:cs="Times New Roman"/>
        </w:rPr>
        <w:t xml:space="preserve">на строительство, внесению изменений в разрешение </w:t>
      </w:r>
    </w:p>
    <w:p w:rsidR="00496A4C" w:rsidRPr="00AB77FA" w:rsidRDefault="00496A4C" w:rsidP="00496A4C">
      <w:pPr>
        <w:pStyle w:val="ConsPlusNormal"/>
        <w:jc w:val="right"/>
        <w:outlineLvl w:val="1"/>
        <w:rPr>
          <w:rFonts w:ascii="Times New Roman" w:hAnsi="Times New Roman" w:cs="Times New Roman"/>
        </w:rPr>
      </w:pPr>
      <w:r w:rsidRPr="00AB77FA">
        <w:rPr>
          <w:rFonts w:ascii="Times New Roman" w:hAnsi="Times New Roman" w:cs="Times New Roman"/>
        </w:rPr>
        <w:t>на строительство, в том числе в связи с необходимостью</w:t>
      </w:r>
    </w:p>
    <w:p w:rsidR="00496A4C" w:rsidRPr="00AB77FA" w:rsidRDefault="00496A4C" w:rsidP="00496A4C">
      <w:pPr>
        <w:pStyle w:val="ConsPlusNormal"/>
        <w:jc w:val="right"/>
        <w:outlineLvl w:val="1"/>
        <w:rPr>
          <w:rFonts w:ascii="Times New Roman" w:hAnsi="Times New Roman" w:cs="Times New Roman"/>
        </w:rPr>
      </w:pPr>
      <w:r w:rsidRPr="00AB77FA">
        <w:rPr>
          <w:rFonts w:ascii="Times New Roman" w:hAnsi="Times New Roman" w:cs="Times New Roman"/>
        </w:rPr>
        <w:t xml:space="preserve"> продления срока действия разрешения на строительство</w:t>
      </w:r>
    </w:p>
    <w:p w:rsidR="00496A4C" w:rsidRPr="00AB77FA" w:rsidRDefault="00496A4C" w:rsidP="00496A4C">
      <w:pPr>
        <w:pStyle w:val="ConsPlusNormal"/>
        <w:jc w:val="right"/>
        <w:outlineLvl w:val="1"/>
        <w:rPr>
          <w:rFonts w:ascii="Times New Roman" w:hAnsi="Times New Roman" w:cs="Times New Roman"/>
        </w:rPr>
      </w:pPr>
    </w:p>
    <w:p w:rsidR="00496A4C" w:rsidRPr="00AB77FA" w:rsidRDefault="00496A4C" w:rsidP="00496A4C">
      <w:pPr>
        <w:pStyle w:val="ConsPlusNormal"/>
        <w:jc w:val="right"/>
        <w:outlineLvl w:val="1"/>
        <w:rPr>
          <w:rFonts w:ascii="Times New Roman" w:hAnsi="Times New Roman" w:cs="Times New Roman"/>
        </w:rPr>
      </w:pPr>
    </w:p>
    <w:p w:rsidR="00104083" w:rsidRPr="00AB77FA" w:rsidRDefault="00104083" w:rsidP="00104083">
      <w:pPr>
        <w:ind w:firstLine="698"/>
        <w:jc w:val="right"/>
        <w:rPr>
          <w:rFonts w:ascii="Times New Roman" w:hAnsi="Times New Roman"/>
          <w:sz w:val="28"/>
          <w:szCs w:val="28"/>
        </w:rPr>
      </w:pPr>
      <w:r w:rsidRPr="00AB77FA">
        <w:rPr>
          <w:rFonts w:ascii="Times New Roman" w:hAnsi="Times New Roman"/>
          <w:sz w:val="20"/>
          <w:szCs w:val="20"/>
        </w:rPr>
        <w:t>ФОРМА</w:t>
      </w:r>
    </w:p>
    <w:p w:rsidR="00946605" w:rsidRPr="00AB77FA" w:rsidRDefault="004C5F06" w:rsidP="004C5F06">
      <w:pPr>
        <w:widowControl w:val="0"/>
        <w:suppressAutoHyphens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                                               Главе Администрации </w:t>
      </w:r>
    </w:p>
    <w:p w:rsidR="004C5F06" w:rsidRPr="00AB77FA" w:rsidRDefault="00946605" w:rsidP="004C5F06">
      <w:pPr>
        <w:widowControl w:val="0"/>
        <w:suppressAutoHyphens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МО Важинское городское поселение»</w:t>
      </w:r>
    </w:p>
    <w:p w:rsidR="004C5F06" w:rsidRPr="00AB77FA" w:rsidRDefault="004C5F06" w:rsidP="004C5F06">
      <w:pPr>
        <w:widowControl w:val="0"/>
        <w:suppressAutoHyphens w:val="0"/>
        <w:autoSpaceDE w:val="0"/>
        <w:autoSpaceDN w:val="0"/>
        <w:spacing w:after="0" w:line="240" w:lineRule="auto"/>
        <w:jc w:val="right"/>
        <w:rPr>
          <w:rFonts w:ascii="Times New Roman" w:hAnsi="Times New Roman"/>
          <w:sz w:val="20"/>
          <w:szCs w:val="20"/>
          <w:lang w:eastAsia="ru-RU"/>
        </w:rPr>
      </w:pPr>
    </w:p>
    <w:p w:rsidR="004C5F06" w:rsidRPr="00AB77FA" w:rsidRDefault="004C5F06" w:rsidP="004C5F06">
      <w:pPr>
        <w:widowControl w:val="0"/>
        <w:suppressAutoHyphens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                                     ______________________________________</w:t>
      </w:r>
    </w:p>
    <w:p w:rsidR="00DA4947" w:rsidRPr="00AB77FA" w:rsidRDefault="00DA4947" w:rsidP="00DA4947">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                                            (наименование застройщика:</w:t>
      </w:r>
    </w:p>
    <w:p w:rsidR="00DA4947" w:rsidRPr="00AB77FA" w:rsidRDefault="00DA4947" w:rsidP="00DA4947">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                                     ______________________________________</w:t>
      </w:r>
    </w:p>
    <w:p w:rsidR="00DA4947" w:rsidRPr="00AB77FA" w:rsidRDefault="00DA4947" w:rsidP="00DA4947">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                                         полное наименование юридического лица,</w:t>
      </w:r>
    </w:p>
    <w:p w:rsidR="00DA4947" w:rsidRPr="00AB77FA" w:rsidRDefault="00DA4947" w:rsidP="00DA4947">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                                     ______________________________________</w:t>
      </w:r>
    </w:p>
    <w:p w:rsidR="00DA4947" w:rsidRPr="00AB77FA" w:rsidRDefault="00DA4947" w:rsidP="00DA4947">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ИНН, ОГРН</w:t>
      </w:r>
    </w:p>
    <w:p w:rsidR="00DA4947" w:rsidRPr="00AB77FA" w:rsidRDefault="00DA4947" w:rsidP="00DA4947">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                                     ______________________________________</w:t>
      </w:r>
    </w:p>
    <w:p w:rsidR="00DA4947" w:rsidRPr="00AB77FA" w:rsidRDefault="00DA4947" w:rsidP="00DA4947">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почтовый индекс, адрес, адрес</w:t>
      </w:r>
    </w:p>
    <w:p w:rsidR="00DA4947" w:rsidRPr="00AB77FA" w:rsidRDefault="00DA4947" w:rsidP="00DA4947">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                                               электронной почты;</w:t>
      </w:r>
    </w:p>
    <w:p w:rsidR="00DA4947" w:rsidRPr="00AB77FA" w:rsidRDefault="00DA4947" w:rsidP="00DA4947">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______________________________________</w:t>
      </w:r>
    </w:p>
    <w:p w:rsidR="00DA4947" w:rsidRPr="00AB77FA" w:rsidRDefault="00DA4947" w:rsidP="00DA4947">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                                      фамилия, имя, отчество</w:t>
      </w:r>
      <w:r w:rsidRPr="00AB77FA">
        <w:rPr>
          <w:rFonts w:ascii="Times New Roman" w:hAnsi="Times New Roman"/>
          <w:sz w:val="20"/>
          <w:szCs w:val="20"/>
          <w:vertAlign w:val="superscript"/>
          <w:lang w:eastAsia="ru-RU"/>
        </w:rPr>
        <w:t>&lt;1&gt;</w:t>
      </w:r>
      <w:r w:rsidRPr="00AB77FA">
        <w:rPr>
          <w:rFonts w:ascii="Times New Roman" w:hAnsi="Times New Roman"/>
          <w:sz w:val="20"/>
          <w:szCs w:val="20"/>
          <w:lang w:eastAsia="ru-RU"/>
        </w:rPr>
        <w:t xml:space="preserve"> - для физического лица,</w:t>
      </w:r>
    </w:p>
    <w:p w:rsidR="00DA4947" w:rsidRPr="00AB77FA" w:rsidRDefault="00DA4947" w:rsidP="00DA4947">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индивидуального предпринимателя</w:t>
      </w:r>
    </w:p>
    <w:p w:rsidR="00DA4947" w:rsidRPr="00AB77FA" w:rsidRDefault="00DA4947" w:rsidP="00DA4947">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______________________________________</w:t>
      </w:r>
    </w:p>
    <w:p w:rsidR="00DA4947" w:rsidRPr="00AB77FA" w:rsidRDefault="00DA4947" w:rsidP="00DA4947">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                                             ИНН, ОГРНИП</w:t>
      </w:r>
      <w:r w:rsidRPr="00AB77FA">
        <w:rPr>
          <w:rFonts w:ascii="Times New Roman" w:hAnsi="Times New Roman"/>
          <w:sz w:val="20"/>
          <w:szCs w:val="20"/>
          <w:vertAlign w:val="superscript"/>
          <w:lang w:eastAsia="ru-RU"/>
        </w:rPr>
        <w:t>&lt;2&gt;</w:t>
      </w:r>
    </w:p>
    <w:p w:rsidR="00DA4947" w:rsidRPr="00AB77FA" w:rsidRDefault="00DA4947" w:rsidP="00DA4947">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                                     ______________________________________</w:t>
      </w:r>
    </w:p>
    <w:p w:rsidR="00DA4947" w:rsidRPr="00AB77FA" w:rsidRDefault="00DA4947" w:rsidP="00DA4947">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                                          почтовый индекс, адрес, адрес</w:t>
      </w:r>
    </w:p>
    <w:p w:rsidR="00DA4947" w:rsidRPr="00AB77FA" w:rsidRDefault="00DA4947" w:rsidP="00DA4947">
      <w:pPr>
        <w:widowControl w:val="0"/>
        <w:autoSpaceDE w:val="0"/>
        <w:autoSpaceDN w:val="0"/>
        <w:spacing w:after="0" w:line="240" w:lineRule="auto"/>
        <w:jc w:val="right"/>
        <w:rPr>
          <w:rFonts w:ascii="Times New Roman" w:hAnsi="Times New Roman"/>
          <w:sz w:val="20"/>
          <w:szCs w:val="20"/>
          <w:lang w:eastAsia="ru-RU"/>
        </w:rPr>
      </w:pPr>
      <w:r w:rsidRPr="00AB77FA">
        <w:rPr>
          <w:rFonts w:ascii="Times New Roman" w:hAnsi="Times New Roman"/>
          <w:sz w:val="20"/>
          <w:szCs w:val="20"/>
          <w:lang w:eastAsia="ru-RU"/>
        </w:rPr>
        <w:t xml:space="preserve">                                                 электронной почты)</w:t>
      </w:r>
    </w:p>
    <w:p w:rsidR="005D449F" w:rsidRPr="00AB77FA" w:rsidRDefault="005D449F" w:rsidP="00496A4C">
      <w:pPr>
        <w:pStyle w:val="ConsPlusNormal"/>
        <w:jc w:val="right"/>
        <w:outlineLvl w:val="1"/>
        <w:rPr>
          <w:rFonts w:ascii="Times New Roman" w:hAnsi="Times New Roman" w:cs="Times New Roman"/>
        </w:rPr>
      </w:pPr>
    </w:p>
    <w:p w:rsidR="002D16A7" w:rsidRPr="00AB77FA" w:rsidRDefault="002D16A7" w:rsidP="005D449F">
      <w:pPr>
        <w:pStyle w:val="ConsPlusNonformat"/>
        <w:jc w:val="center"/>
        <w:rPr>
          <w:rFonts w:ascii="Times New Roman" w:hAnsi="Times New Roman" w:cs="Times New Roman"/>
          <w:sz w:val="22"/>
          <w:szCs w:val="22"/>
        </w:rPr>
      </w:pPr>
      <w:bookmarkStart w:id="15" w:name="P1404"/>
      <w:bookmarkEnd w:id="15"/>
    </w:p>
    <w:p w:rsidR="002D16A7" w:rsidRPr="00AB77FA" w:rsidRDefault="002D16A7" w:rsidP="005D449F">
      <w:pPr>
        <w:pStyle w:val="ConsPlusNonformat"/>
        <w:jc w:val="center"/>
        <w:rPr>
          <w:rFonts w:ascii="Times New Roman" w:hAnsi="Times New Roman" w:cs="Times New Roman"/>
          <w:sz w:val="22"/>
          <w:szCs w:val="22"/>
        </w:rPr>
      </w:pPr>
    </w:p>
    <w:p w:rsidR="005D449F" w:rsidRPr="00AB77FA" w:rsidRDefault="002D16A7" w:rsidP="005D449F">
      <w:pPr>
        <w:pStyle w:val="ConsPlusNonformat"/>
        <w:jc w:val="center"/>
        <w:rPr>
          <w:rFonts w:ascii="Times New Roman" w:hAnsi="Times New Roman" w:cs="Times New Roman"/>
        </w:rPr>
      </w:pPr>
      <w:r w:rsidRPr="00AB77FA">
        <w:rPr>
          <w:rFonts w:ascii="Times New Roman" w:hAnsi="Times New Roman" w:cs="Times New Roman"/>
        </w:rPr>
        <w:t>УВЕДОМЛЕНИЕ</w:t>
      </w:r>
    </w:p>
    <w:p w:rsidR="00104083" w:rsidRPr="00AB77FA" w:rsidRDefault="002D16A7" w:rsidP="005D449F">
      <w:pPr>
        <w:pStyle w:val="ConsPlusNonformat"/>
        <w:jc w:val="center"/>
        <w:rPr>
          <w:rFonts w:ascii="Times New Roman" w:hAnsi="Times New Roman" w:cs="Times New Roman"/>
        </w:rPr>
      </w:pPr>
      <w:r w:rsidRPr="00AB77FA">
        <w:rPr>
          <w:rFonts w:ascii="Times New Roman" w:hAnsi="Times New Roman" w:cs="Times New Roman"/>
        </w:rPr>
        <w:t xml:space="preserve">о переходе прав на земельный участок, права пользования недрами, об образовании земельного участка </w:t>
      </w:r>
    </w:p>
    <w:p w:rsidR="005D449F" w:rsidRPr="00AB77FA" w:rsidRDefault="002D16A7" w:rsidP="005D449F">
      <w:pPr>
        <w:pStyle w:val="ConsPlusNonformat"/>
        <w:jc w:val="center"/>
        <w:rPr>
          <w:rFonts w:ascii="Times New Roman" w:hAnsi="Times New Roman" w:cs="Times New Roman"/>
        </w:rPr>
      </w:pPr>
      <w:r w:rsidRPr="00AB77FA">
        <w:rPr>
          <w:rFonts w:ascii="Times New Roman" w:hAnsi="Times New Roman" w:cs="Times New Roman"/>
        </w:rPr>
        <w:t>в целях внесения изменений в разрешение на строительство</w:t>
      </w:r>
    </w:p>
    <w:p w:rsidR="002D16A7" w:rsidRPr="00AB77FA" w:rsidRDefault="002D16A7" w:rsidP="005D449F">
      <w:pPr>
        <w:pStyle w:val="ConsPlusNonformat"/>
        <w:jc w:val="center"/>
        <w:rPr>
          <w:rFonts w:ascii="Times New Roman" w:hAnsi="Times New Roman" w:cs="Times New Roman"/>
        </w:rPr>
      </w:pPr>
    </w:p>
    <w:p w:rsidR="005D449F" w:rsidRPr="00AB77FA" w:rsidRDefault="005D449F" w:rsidP="005D449F">
      <w:pPr>
        <w:pStyle w:val="ConsPlusNonformat"/>
        <w:jc w:val="center"/>
        <w:rPr>
          <w:rFonts w:ascii="Times New Roman" w:hAnsi="Times New Roman" w:cs="Times New Roman"/>
        </w:rPr>
      </w:pPr>
      <w:r w:rsidRPr="00AB77FA">
        <w:rPr>
          <w:rFonts w:ascii="Times New Roman" w:hAnsi="Times New Roman" w:cs="Times New Roman"/>
        </w:rPr>
        <w:t>"___" ________ 20___ года</w:t>
      </w:r>
    </w:p>
    <w:p w:rsidR="005D449F" w:rsidRPr="00AB77FA" w:rsidRDefault="005D449F" w:rsidP="005D449F">
      <w:pPr>
        <w:pStyle w:val="ConsPlusNonformat"/>
        <w:jc w:val="both"/>
        <w:rPr>
          <w:rFonts w:ascii="Times New Roman" w:hAnsi="Times New Roman" w:cs="Times New Roman"/>
          <w:sz w:val="22"/>
          <w:szCs w:val="22"/>
        </w:rPr>
      </w:pPr>
    </w:p>
    <w:p w:rsidR="002D16A7" w:rsidRPr="00AB77FA" w:rsidRDefault="002D16A7" w:rsidP="002D16A7">
      <w:pPr>
        <w:pStyle w:val="ConsPlusNonformat"/>
        <w:jc w:val="both"/>
        <w:rPr>
          <w:rFonts w:ascii="Times New Roman" w:hAnsi="Times New Roman" w:cs="Times New Roman"/>
        </w:rPr>
      </w:pPr>
      <w:r w:rsidRPr="00AB77FA">
        <w:rPr>
          <w:rFonts w:ascii="Times New Roman" w:hAnsi="Times New Roman" w:cs="Times New Roman"/>
        </w:rPr>
        <w:t xml:space="preserve">В соответствии с частью 21.10 статьи  51  Градостроительного  кодекса Российской Федерации настоящим уведомляю о переходе прав на земельный  участок, права пользования недрами, об образовании земельного участка </w:t>
      </w:r>
    </w:p>
    <w:p w:rsidR="002D16A7" w:rsidRPr="00AB77FA" w:rsidRDefault="002D16A7" w:rsidP="002D16A7">
      <w:pPr>
        <w:pStyle w:val="ConsPlusNonformat"/>
        <w:jc w:val="center"/>
        <w:rPr>
          <w:rFonts w:ascii="Times New Roman" w:hAnsi="Times New Roman" w:cs="Times New Roman"/>
          <w:sz w:val="16"/>
          <w:szCs w:val="16"/>
        </w:rPr>
      </w:pPr>
      <w:r w:rsidRPr="00AB77FA">
        <w:rPr>
          <w:rFonts w:ascii="Times New Roman" w:hAnsi="Times New Roman" w:cs="Times New Roman"/>
          <w:sz w:val="16"/>
          <w:szCs w:val="16"/>
        </w:rPr>
        <w:t>(нужное подчеркнуть)</w:t>
      </w:r>
    </w:p>
    <w:p w:rsidR="002D16A7" w:rsidRPr="00AB77FA" w:rsidRDefault="002D16A7" w:rsidP="002D16A7">
      <w:pPr>
        <w:pStyle w:val="ConsPlusNonformat"/>
        <w:jc w:val="both"/>
        <w:rPr>
          <w:rFonts w:ascii="Times New Roman" w:hAnsi="Times New Roman" w:cs="Times New Roman"/>
        </w:rPr>
      </w:pPr>
    </w:p>
    <w:p w:rsidR="002D16A7" w:rsidRPr="00AB77FA" w:rsidRDefault="002D16A7" w:rsidP="002D16A7">
      <w:pPr>
        <w:pStyle w:val="ConsPlusNonformat"/>
        <w:jc w:val="both"/>
        <w:rPr>
          <w:rFonts w:ascii="Times New Roman" w:hAnsi="Times New Roman" w:cs="Times New Roman"/>
        </w:rPr>
      </w:pPr>
      <w:r w:rsidRPr="00AB77FA">
        <w:rPr>
          <w:rFonts w:ascii="Times New Roman" w:hAnsi="Times New Roman" w:cs="Times New Roman"/>
        </w:rPr>
        <w:t>для внесения изменений в разрешение на строительство № _________________________________________________</w:t>
      </w:r>
    </w:p>
    <w:p w:rsidR="002D16A7" w:rsidRPr="00AB77FA" w:rsidRDefault="002D16A7" w:rsidP="002D16A7">
      <w:pPr>
        <w:pStyle w:val="ConsPlusNonformat"/>
        <w:jc w:val="center"/>
        <w:rPr>
          <w:rFonts w:ascii="Times New Roman" w:hAnsi="Times New Roman" w:cs="Times New Roman"/>
          <w:sz w:val="16"/>
          <w:szCs w:val="16"/>
        </w:rPr>
      </w:pPr>
      <w:r w:rsidRPr="00AB77FA">
        <w:rPr>
          <w:rFonts w:ascii="Times New Roman" w:hAnsi="Times New Roman" w:cs="Times New Roman"/>
          <w:sz w:val="16"/>
          <w:szCs w:val="16"/>
        </w:rPr>
        <w:t xml:space="preserve">                                                                                                                      (номер разрешения на строительство)</w:t>
      </w:r>
    </w:p>
    <w:p w:rsidR="002D16A7" w:rsidRPr="00AB77FA" w:rsidRDefault="002D16A7" w:rsidP="002D16A7">
      <w:pPr>
        <w:pStyle w:val="ConsPlusNonformat"/>
        <w:jc w:val="both"/>
        <w:rPr>
          <w:rFonts w:ascii="Times New Roman" w:hAnsi="Times New Roman" w:cs="Times New Roman"/>
        </w:rPr>
      </w:pPr>
      <w:r w:rsidRPr="00AB77FA">
        <w:rPr>
          <w:rFonts w:ascii="Times New Roman" w:hAnsi="Times New Roman" w:cs="Times New Roman"/>
        </w:rPr>
        <w:t xml:space="preserve">выданное "_______" __________________ _______ года </w:t>
      </w:r>
    </w:p>
    <w:p w:rsidR="002D16A7" w:rsidRPr="00AB77FA" w:rsidRDefault="002D16A7" w:rsidP="002D16A7">
      <w:pPr>
        <w:pStyle w:val="ConsPlusNonformat"/>
        <w:jc w:val="both"/>
        <w:rPr>
          <w:rFonts w:ascii="Times New Roman" w:hAnsi="Times New Roman" w:cs="Times New Roman"/>
          <w:sz w:val="16"/>
          <w:szCs w:val="16"/>
        </w:rPr>
      </w:pPr>
      <w:r w:rsidRPr="00AB77FA">
        <w:rPr>
          <w:rFonts w:ascii="Times New Roman" w:hAnsi="Times New Roman" w:cs="Times New Roman"/>
          <w:sz w:val="16"/>
          <w:szCs w:val="16"/>
        </w:rPr>
        <w:t xml:space="preserve">                        (число)                         (месяц)                 (год)</w:t>
      </w:r>
    </w:p>
    <w:p w:rsidR="002D16A7" w:rsidRPr="00AB77FA" w:rsidRDefault="002D16A7" w:rsidP="002D16A7">
      <w:pPr>
        <w:pStyle w:val="ConsPlusNonformat"/>
        <w:jc w:val="both"/>
        <w:rPr>
          <w:rFonts w:ascii="Times New Roman" w:hAnsi="Times New Roman" w:cs="Times New Roman"/>
        </w:rPr>
      </w:pPr>
      <w:r w:rsidRPr="00AB77FA">
        <w:rPr>
          <w:rFonts w:ascii="Times New Roman" w:hAnsi="Times New Roman" w:cs="Times New Roman"/>
        </w:rPr>
        <w:t>со сроком действия до "_______" __________________ _______ года</w:t>
      </w:r>
    </w:p>
    <w:p w:rsidR="002D16A7" w:rsidRPr="00AB77FA" w:rsidRDefault="002D16A7" w:rsidP="002D16A7">
      <w:pPr>
        <w:pStyle w:val="ConsPlusNonformat"/>
        <w:jc w:val="both"/>
        <w:rPr>
          <w:rFonts w:ascii="Times New Roman" w:hAnsi="Times New Roman" w:cs="Times New Roman"/>
          <w:sz w:val="16"/>
          <w:szCs w:val="16"/>
        </w:rPr>
      </w:pPr>
      <w:r w:rsidRPr="00AB77FA">
        <w:rPr>
          <w:rFonts w:ascii="Times New Roman" w:hAnsi="Times New Roman" w:cs="Times New Roman"/>
          <w:sz w:val="16"/>
          <w:szCs w:val="16"/>
        </w:rPr>
        <w:t xml:space="preserve">                                                   (число)                      (месяц)                    (год)</w:t>
      </w:r>
    </w:p>
    <w:p w:rsidR="002D16A7" w:rsidRPr="00AB77FA" w:rsidRDefault="002D16A7" w:rsidP="002D16A7">
      <w:pPr>
        <w:pStyle w:val="ConsPlusNonformat"/>
        <w:jc w:val="both"/>
        <w:rPr>
          <w:rFonts w:ascii="Times New Roman" w:hAnsi="Times New Roman" w:cs="Times New Roman"/>
        </w:rPr>
      </w:pPr>
      <w:r w:rsidRPr="00AB77FA">
        <w:rPr>
          <w:rFonts w:ascii="Times New Roman" w:hAnsi="Times New Roman" w:cs="Times New Roman"/>
        </w:rPr>
        <w:t>____________________________________________________________________</w:t>
      </w:r>
      <w:r w:rsidR="00587349" w:rsidRPr="00AB77FA">
        <w:rPr>
          <w:rFonts w:ascii="Times New Roman" w:hAnsi="Times New Roman" w:cs="Times New Roman"/>
        </w:rPr>
        <w:t>________________________</w:t>
      </w:r>
      <w:r w:rsidRPr="00AB77FA">
        <w:rPr>
          <w:rFonts w:ascii="Times New Roman" w:hAnsi="Times New Roman" w:cs="Times New Roman"/>
        </w:rPr>
        <w:t>_______</w:t>
      </w:r>
    </w:p>
    <w:p w:rsidR="002D16A7" w:rsidRPr="00AB77FA" w:rsidRDefault="002D16A7" w:rsidP="00587349">
      <w:pPr>
        <w:pStyle w:val="ConsPlusNonformat"/>
        <w:jc w:val="center"/>
        <w:rPr>
          <w:rFonts w:ascii="Times New Roman" w:hAnsi="Times New Roman" w:cs="Times New Roman"/>
          <w:sz w:val="16"/>
          <w:szCs w:val="16"/>
        </w:rPr>
      </w:pPr>
      <w:r w:rsidRPr="00AB77FA">
        <w:rPr>
          <w:rFonts w:ascii="Times New Roman" w:hAnsi="Times New Roman" w:cs="Times New Roman"/>
          <w:sz w:val="16"/>
          <w:szCs w:val="16"/>
        </w:rPr>
        <w:t>(указывается орган, выдавший разрешение на строительство)</w:t>
      </w:r>
      <w:r w:rsidR="00587349" w:rsidRPr="00AB77FA">
        <w:rPr>
          <w:rFonts w:ascii="Times New Roman" w:hAnsi="Times New Roman" w:cs="Times New Roman"/>
          <w:sz w:val="16"/>
          <w:szCs w:val="16"/>
        </w:rPr>
        <w:t xml:space="preserve"> </w:t>
      </w:r>
      <w:r w:rsidRPr="00AB77FA">
        <w:rPr>
          <w:rFonts w:ascii="Times New Roman" w:hAnsi="Times New Roman" w:cs="Times New Roman"/>
          <w:sz w:val="16"/>
          <w:szCs w:val="16"/>
        </w:rPr>
        <w:t xml:space="preserve">для строительства, реконструкции </w:t>
      </w:r>
      <w:r w:rsidR="00587349" w:rsidRPr="00AB77FA">
        <w:rPr>
          <w:rFonts w:ascii="Times New Roman" w:hAnsi="Times New Roman" w:cs="Times New Roman"/>
          <w:sz w:val="16"/>
          <w:szCs w:val="16"/>
        </w:rPr>
        <w:t>объекта капитального строительства</w:t>
      </w:r>
    </w:p>
    <w:p w:rsidR="002D16A7" w:rsidRPr="00AB77FA" w:rsidRDefault="00587349" w:rsidP="00587349">
      <w:pPr>
        <w:pStyle w:val="ConsPlusNonformat"/>
        <w:jc w:val="center"/>
        <w:rPr>
          <w:rFonts w:ascii="Times New Roman" w:hAnsi="Times New Roman" w:cs="Times New Roman"/>
          <w:sz w:val="16"/>
          <w:szCs w:val="16"/>
        </w:rPr>
      </w:pPr>
      <w:r w:rsidRPr="00AB77FA">
        <w:rPr>
          <w:rFonts w:ascii="Times New Roman" w:hAnsi="Times New Roman" w:cs="Times New Roman"/>
          <w:sz w:val="16"/>
          <w:szCs w:val="16"/>
        </w:rPr>
        <w:t xml:space="preserve">                                            (ненужное зачеркнуть)</w:t>
      </w:r>
    </w:p>
    <w:p w:rsidR="002D16A7" w:rsidRPr="00AB77FA" w:rsidRDefault="002D16A7" w:rsidP="002D16A7">
      <w:pPr>
        <w:pStyle w:val="ConsPlusNonformat"/>
        <w:jc w:val="both"/>
        <w:rPr>
          <w:rFonts w:ascii="Times New Roman" w:hAnsi="Times New Roman" w:cs="Times New Roman"/>
        </w:rPr>
      </w:pPr>
    </w:p>
    <w:p w:rsidR="002D16A7" w:rsidRPr="00AB77FA" w:rsidRDefault="002D16A7" w:rsidP="002D16A7">
      <w:pPr>
        <w:pStyle w:val="ConsPlusNonformat"/>
        <w:jc w:val="both"/>
        <w:rPr>
          <w:rFonts w:ascii="Times New Roman" w:hAnsi="Times New Roman" w:cs="Times New Roman"/>
        </w:rPr>
      </w:pPr>
      <w:r w:rsidRPr="00AB77FA">
        <w:rPr>
          <w:rFonts w:ascii="Times New Roman" w:hAnsi="Times New Roman" w:cs="Times New Roman"/>
        </w:rPr>
        <w:t>Наименование объекта ___________________________________________________</w:t>
      </w:r>
      <w:r w:rsidR="00587349" w:rsidRPr="00AB77FA">
        <w:rPr>
          <w:rFonts w:ascii="Times New Roman" w:hAnsi="Times New Roman" w:cs="Times New Roman"/>
        </w:rPr>
        <w:t>__________________________</w:t>
      </w:r>
      <w:r w:rsidRPr="00AB77FA">
        <w:rPr>
          <w:rFonts w:ascii="Times New Roman" w:hAnsi="Times New Roman" w:cs="Times New Roman"/>
        </w:rPr>
        <w:t>___</w:t>
      </w:r>
    </w:p>
    <w:p w:rsidR="002D16A7" w:rsidRPr="00AB77FA" w:rsidRDefault="002D16A7" w:rsidP="00587349">
      <w:pPr>
        <w:pStyle w:val="ConsPlusNonformat"/>
        <w:jc w:val="center"/>
        <w:rPr>
          <w:rFonts w:ascii="Times New Roman" w:hAnsi="Times New Roman" w:cs="Times New Roman"/>
          <w:sz w:val="16"/>
          <w:szCs w:val="16"/>
        </w:rPr>
      </w:pPr>
      <w:r w:rsidRPr="00AB77FA">
        <w:rPr>
          <w:rFonts w:ascii="Times New Roman" w:hAnsi="Times New Roman" w:cs="Times New Roman"/>
          <w:sz w:val="16"/>
          <w:szCs w:val="16"/>
        </w:rPr>
        <w:t>(в соответствии с утвержденной проектной документацией)</w:t>
      </w:r>
    </w:p>
    <w:p w:rsidR="002D16A7" w:rsidRPr="00AB77FA" w:rsidRDefault="002D16A7" w:rsidP="002D16A7">
      <w:pPr>
        <w:pStyle w:val="ConsPlusNonformat"/>
        <w:jc w:val="both"/>
        <w:rPr>
          <w:rFonts w:ascii="Times New Roman" w:hAnsi="Times New Roman" w:cs="Times New Roman"/>
        </w:rPr>
      </w:pPr>
      <w:r w:rsidRPr="00AB77FA">
        <w:rPr>
          <w:rFonts w:ascii="Times New Roman" w:hAnsi="Times New Roman" w:cs="Times New Roman"/>
        </w:rPr>
        <w:t>______________________________________________________________________</w:t>
      </w:r>
      <w:r w:rsidR="00587349" w:rsidRPr="00AB77FA">
        <w:rPr>
          <w:rFonts w:ascii="Times New Roman" w:hAnsi="Times New Roman" w:cs="Times New Roman"/>
        </w:rPr>
        <w:t>_________________________</w:t>
      </w:r>
      <w:r w:rsidRPr="00AB77FA">
        <w:rPr>
          <w:rFonts w:ascii="Times New Roman" w:hAnsi="Times New Roman" w:cs="Times New Roman"/>
        </w:rPr>
        <w:t>_____</w:t>
      </w:r>
    </w:p>
    <w:p w:rsidR="00587349" w:rsidRPr="00AB77FA" w:rsidRDefault="00587349" w:rsidP="002D16A7">
      <w:pPr>
        <w:pStyle w:val="ConsPlusNonformat"/>
        <w:jc w:val="both"/>
        <w:rPr>
          <w:rFonts w:ascii="Times New Roman" w:hAnsi="Times New Roman" w:cs="Times New Roman"/>
        </w:rPr>
      </w:pPr>
    </w:p>
    <w:p w:rsidR="002D16A7" w:rsidRPr="00AB77FA" w:rsidRDefault="002D16A7" w:rsidP="002D16A7">
      <w:pPr>
        <w:pStyle w:val="ConsPlusNonformat"/>
        <w:jc w:val="both"/>
        <w:rPr>
          <w:rFonts w:ascii="Times New Roman" w:hAnsi="Times New Roman" w:cs="Times New Roman"/>
        </w:rPr>
      </w:pPr>
      <w:r w:rsidRPr="00AB77FA">
        <w:rPr>
          <w:rFonts w:ascii="Times New Roman" w:hAnsi="Times New Roman" w:cs="Times New Roman"/>
        </w:rPr>
        <w:t>Адрес (местоположение) объекта: __________________________________________</w:t>
      </w:r>
      <w:r w:rsidR="00587349" w:rsidRPr="00AB77FA">
        <w:rPr>
          <w:rFonts w:ascii="Times New Roman" w:hAnsi="Times New Roman" w:cs="Times New Roman"/>
        </w:rPr>
        <w:t>____________________________</w:t>
      </w:r>
      <w:r w:rsidRPr="00AB77FA">
        <w:rPr>
          <w:rFonts w:ascii="Times New Roman" w:hAnsi="Times New Roman" w:cs="Times New Roman"/>
        </w:rPr>
        <w:t>_</w:t>
      </w:r>
    </w:p>
    <w:p w:rsidR="00587349" w:rsidRPr="00AB77FA" w:rsidRDefault="002D16A7" w:rsidP="00587349">
      <w:pPr>
        <w:pStyle w:val="ConsPlusNonformat"/>
        <w:jc w:val="both"/>
        <w:rPr>
          <w:rFonts w:ascii="Times New Roman" w:hAnsi="Times New Roman" w:cs="Times New Roman"/>
          <w:sz w:val="16"/>
          <w:szCs w:val="16"/>
        </w:rPr>
      </w:pPr>
      <w:r w:rsidRPr="00AB77FA">
        <w:rPr>
          <w:rFonts w:ascii="Times New Roman" w:hAnsi="Times New Roman" w:cs="Times New Roman"/>
          <w:sz w:val="16"/>
          <w:szCs w:val="16"/>
        </w:rPr>
        <w:t xml:space="preserve">                                 </w:t>
      </w:r>
      <w:r w:rsidR="00587349" w:rsidRPr="00AB77FA">
        <w:rPr>
          <w:rFonts w:ascii="Times New Roman" w:hAnsi="Times New Roman" w:cs="Times New Roman"/>
          <w:sz w:val="16"/>
          <w:szCs w:val="16"/>
        </w:rPr>
        <w:t xml:space="preserve">                   </w:t>
      </w:r>
      <w:r w:rsidRPr="00AB77FA">
        <w:rPr>
          <w:rFonts w:ascii="Times New Roman" w:hAnsi="Times New Roman" w:cs="Times New Roman"/>
          <w:sz w:val="16"/>
          <w:szCs w:val="16"/>
        </w:rPr>
        <w:t xml:space="preserve"> </w:t>
      </w:r>
      <w:r w:rsidR="00587349" w:rsidRPr="00AB77FA">
        <w:rPr>
          <w:rFonts w:ascii="Times New Roman" w:hAnsi="Times New Roman" w:cs="Times New Roman"/>
          <w:sz w:val="16"/>
          <w:szCs w:val="16"/>
        </w:rPr>
        <w:t xml:space="preserve"> </w:t>
      </w:r>
      <w:r w:rsidRPr="00AB77FA">
        <w:rPr>
          <w:rFonts w:ascii="Times New Roman" w:hAnsi="Times New Roman" w:cs="Times New Roman"/>
          <w:sz w:val="16"/>
          <w:szCs w:val="16"/>
        </w:rPr>
        <w:t>(указывается адрес объекта капитального</w:t>
      </w:r>
      <w:r w:rsidR="00587349" w:rsidRPr="00AB77FA">
        <w:rPr>
          <w:rFonts w:ascii="Times New Roman" w:hAnsi="Times New Roman" w:cs="Times New Roman"/>
          <w:sz w:val="16"/>
          <w:szCs w:val="16"/>
        </w:rPr>
        <w:t xml:space="preserve">  строительства, а при наличии - адрес объекта капитального строительства  </w:t>
      </w:r>
    </w:p>
    <w:p w:rsidR="002D16A7" w:rsidRPr="00AB77FA" w:rsidRDefault="002D16A7" w:rsidP="002D16A7">
      <w:pPr>
        <w:pStyle w:val="ConsPlusNonformat"/>
        <w:jc w:val="both"/>
        <w:rPr>
          <w:rFonts w:ascii="Times New Roman" w:hAnsi="Times New Roman" w:cs="Times New Roman"/>
        </w:rPr>
      </w:pPr>
      <w:r w:rsidRPr="00AB77FA">
        <w:rPr>
          <w:rFonts w:ascii="Times New Roman" w:hAnsi="Times New Roman" w:cs="Times New Roman"/>
        </w:rPr>
        <w:t>___________________________________________________________________________</w:t>
      </w:r>
      <w:r w:rsidR="00587349" w:rsidRPr="00AB77FA">
        <w:rPr>
          <w:rFonts w:ascii="Times New Roman" w:hAnsi="Times New Roman" w:cs="Times New Roman"/>
        </w:rPr>
        <w:t>__________________________</w:t>
      </w:r>
    </w:p>
    <w:p w:rsidR="002D16A7" w:rsidRPr="00AB77FA" w:rsidRDefault="002D16A7" w:rsidP="00587349">
      <w:pPr>
        <w:pStyle w:val="ConsPlusNonformat"/>
        <w:jc w:val="center"/>
        <w:rPr>
          <w:rFonts w:ascii="Times New Roman" w:hAnsi="Times New Roman" w:cs="Times New Roman"/>
          <w:sz w:val="16"/>
          <w:szCs w:val="16"/>
        </w:rPr>
      </w:pPr>
      <w:r w:rsidRPr="00AB77FA">
        <w:rPr>
          <w:rFonts w:ascii="Times New Roman" w:hAnsi="Times New Roman" w:cs="Times New Roman"/>
          <w:sz w:val="16"/>
          <w:szCs w:val="16"/>
        </w:rPr>
        <w:t>в соответствии с государственным адресным реестром с указанием реквизитов</w:t>
      </w:r>
      <w:r w:rsidR="00587349" w:rsidRPr="00AB77FA">
        <w:rPr>
          <w:rFonts w:ascii="Times New Roman" w:hAnsi="Times New Roman" w:cs="Times New Roman"/>
          <w:sz w:val="16"/>
          <w:szCs w:val="16"/>
        </w:rPr>
        <w:t xml:space="preserve"> документов о присвоении, об изменении адреса; для линейных</w:t>
      </w:r>
    </w:p>
    <w:p w:rsidR="002D16A7" w:rsidRPr="00AB77FA" w:rsidRDefault="002D16A7" w:rsidP="002D16A7">
      <w:pPr>
        <w:pStyle w:val="ConsPlusNonformat"/>
        <w:jc w:val="both"/>
        <w:rPr>
          <w:rFonts w:ascii="Times New Roman" w:hAnsi="Times New Roman" w:cs="Times New Roman"/>
        </w:rPr>
      </w:pPr>
      <w:r w:rsidRPr="00AB77FA">
        <w:rPr>
          <w:rFonts w:ascii="Times New Roman" w:hAnsi="Times New Roman" w:cs="Times New Roman"/>
        </w:rPr>
        <w:t>___________________________________________________________________________</w:t>
      </w:r>
      <w:r w:rsidR="00587349" w:rsidRPr="00AB77FA">
        <w:rPr>
          <w:rFonts w:ascii="Times New Roman" w:hAnsi="Times New Roman" w:cs="Times New Roman"/>
        </w:rPr>
        <w:t>___________________________</w:t>
      </w:r>
    </w:p>
    <w:p w:rsidR="002D16A7" w:rsidRPr="00AB77FA" w:rsidRDefault="00587349" w:rsidP="002D16A7">
      <w:pPr>
        <w:pStyle w:val="ConsPlusNonformat"/>
        <w:jc w:val="both"/>
        <w:rPr>
          <w:rFonts w:ascii="Times New Roman" w:hAnsi="Times New Roman" w:cs="Times New Roman"/>
          <w:sz w:val="16"/>
          <w:szCs w:val="16"/>
        </w:rPr>
      </w:pPr>
      <w:r w:rsidRPr="00AB77FA">
        <w:rPr>
          <w:rFonts w:ascii="Times New Roman" w:hAnsi="Times New Roman" w:cs="Times New Roman"/>
          <w:sz w:val="16"/>
          <w:szCs w:val="16"/>
        </w:rPr>
        <w:lastRenderedPageBreak/>
        <w:t>объектов -</w:t>
      </w:r>
      <w:r w:rsidR="002D16A7" w:rsidRPr="00AB77FA">
        <w:rPr>
          <w:rFonts w:ascii="Times New Roman" w:hAnsi="Times New Roman" w:cs="Times New Roman"/>
        </w:rPr>
        <w:t xml:space="preserve"> </w:t>
      </w:r>
      <w:r w:rsidRPr="00AB77FA">
        <w:rPr>
          <w:rFonts w:ascii="Times New Roman" w:hAnsi="Times New Roman" w:cs="Times New Roman"/>
          <w:sz w:val="16"/>
          <w:szCs w:val="16"/>
        </w:rPr>
        <w:t>указывается описание местоположения в виде наименований субъекта Российской Федерации и муниципального образования)</w:t>
      </w:r>
    </w:p>
    <w:p w:rsidR="00587349" w:rsidRPr="00AB77FA" w:rsidRDefault="00587349" w:rsidP="00587349">
      <w:pPr>
        <w:pStyle w:val="ConsPlusNonformat"/>
        <w:jc w:val="center"/>
        <w:rPr>
          <w:rFonts w:ascii="Times New Roman" w:hAnsi="Times New Roman"/>
          <w:color w:val="000000"/>
          <w:sz w:val="28"/>
        </w:rPr>
      </w:pPr>
    </w:p>
    <w:p w:rsidR="00587349" w:rsidRPr="00AB77FA" w:rsidRDefault="00587349" w:rsidP="00587349">
      <w:pPr>
        <w:pStyle w:val="ConsPlusNonformat"/>
        <w:jc w:val="center"/>
        <w:rPr>
          <w:rFonts w:ascii="Times New Roman" w:hAnsi="Times New Roman" w:cs="Times New Roman"/>
        </w:rPr>
      </w:pPr>
      <w:r w:rsidRPr="00AB77FA">
        <w:rPr>
          <w:rFonts w:ascii="Times New Roman" w:hAnsi="Times New Roman"/>
          <w:color w:val="000000"/>
        </w:rPr>
        <w:t>Основания внесения изменений в разрешение на строительство&lt;*&gt;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3"/>
        <w:gridCol w:w="6662"/>
        <w:gridCol w:w="2148"/>
      </w:tblGrid>
      <w:tr w:rsidR="00587349" w:rsidRPr="00AB77FA" w:rsidTr="00587349">
        <w:trPr>
          <w:trHeight w:val="600"/>
        </w:trPr>
        <w:tc>
          <w:tcPr>
            <w:tcW w:w="1113" w:type="dxa"/>
            <w:tcBorders>
              <w:top w:val="single" w:sz="4" w:space="0" w:color="000000"/>
              <w:left w:val="single" w:sz="4" w:space="0" w:color="000000"/>
              <w:bottom w:val="single" w:sz="4" w:space="0" w:color="000000"/>
              <w:right w:val="single" w:sz="4" w:space="0" w:color="000000"/>
            </w:tcBorders>
          </w:tcPr>
          <w:p w:rsidR="00587349" w:rsidRPr="00AB77FA" w:rsidRDefault="00587349" w:rsidP="00587349">
            <w:pPr>
              <w:spacing w:after="160" w:line="264" w:lineRule="auto"/>
              <w:jc w:val="center"/>
              <w:rPr>
                <w:rFonts w:ascii="Times New Roman" w:hAnsi="Times New Roman"/>
                <w:color w:val="000000"/>
                <w:sz w:val="20"/>
                <w:szCs w:val="20"/>
              </w:rPr>
            </w:pPr>
            <w:r w:rsidRPr="00AB77FA">
              <w:rPr>
                <w:rFonts w:ascii="Times New Roman" w:hAnsi="Times New Roman"/>
                <w:color w:val="000000"/>
                <w:sz w:val="20"/>
                <w:szCs w:val="20"/>
              </w:rPr>
              <w:t>1.</w:t>
            </w:r>
          </w:p>
        </w:tc>
        <w:tc>
          <w:tcPr>
            <w:tcW w:w="6662" w:type="dxa"/>
            <w:tcBorders>
              <w:top w:val="single" w:sz="4" w:space="0" w:color="000000"/>
              <w:left w:val="single" w:sz="4" w:space="0" w:color="000000"/>
              <w:bottom w:val="single" w:sz="4" w:space="0" w:color="000000"/>
              <w:right w:val="single" w:sz="4" w:space="0" w:color="000000"/>
            </w:tcBorders>
          </w:tcPr>
          <w:p w:rsidR="00587349" w:rsidRPr="00AB77FA" w:rsidRDefault="00587349" w:rsidP="00587349">
            <w:pPr>
              <w:spacing w:after="160" w:line="264" w:lineRule="auto"/>
              <w:rPr>
                <w:rFonts w:ascii="Times New Roman" w:hAnsi="Times New Roman"/>
                <w:color w:val="000000"/>
                <w:sz w:val="20"/>
                <w:szCs w:val="20"/>
              </w:rPr>
            </w:pPr>
            <w:r w:rsidRPr="00AB77FA">
              <w:rPr>
                <w:rFonts w:ascii="Times New Roman" w:hAnsi="Times New Roman"/>
                <w:color w:val="000000"/>
                <w:sz w:val="20"/>
                <w:szCs w:val="20"/>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587349" w:rsidRPr="00AB77FA" w:rsidRDefault="00587349" w:rsidP="00587349">
            <w:pPr>
              <w:spacing w:after="160" w:line="264" w:lineRule="auto"/>
              <w:rPr>
                <w:rFonts w:ascii="Times New Roman" w:hAnsi="Times New Roman"/>
                <w:color w:val="000000"/>
                <w:sz w:val="20"/>
                <w:szCs w:val="20"/>
              </w:rPr>
            </w:pPr>
          </w:p>
        </w:tc>
      </w:tr>
      <w:tr w:rsidR="00587349" w:rsidRPr="00AB77FA" w:rsidTr="00587349">
        <w:trPr>
          <w:trHeight w:val="750"/>
        </w:trPr>
        <w:tc>
          <w:tcPr>
            <w:tcW w:w="1113" w:type="dxa"/>
            <w:tcBorders>
              <w:top w:val="single" w:sz="4" w:space="0" w:color="000000"/>
              <w:left w:val="single" w:sz="4" w:space="0" w:color="000000"/>
              <w:bottom w:val="single" w:sz="4" w:space="0" w:color="000000"/>
              <w:right w:val="single" w:sz="4" w:space="0" w:color="000000"/>
            </w:tcBorders>
          </w:tcPr>
          <w:p w:rsidR="00587349" w:rsidRPr="00AB77FA" w:rsidRDefault="00587349" w:rsidP="00587349">
            <w:pPr>
              <w:spacing w:after="160" w:line="264" w:lineRule="auto"/>
              <w:jc w:val="center"/>
              <w:rPr>
                <w:rFonts w:ascii="Times New Roman" w:hAnsi="Times New Roman"/>
                <w:color w:val="000000"/>
                <w:sz w:val="20"/>
                <w:szCs w:val="20"/>
              </w:rPr>
            </w:pPr>
            <w:r w:rsidRPr="00AB77FA">
              <w:rPr>
                <w:rFonts w:ascii="Times New Roman" w:hAnsi="Times New Roman"/>
                <w:color w:val="000000"/>
                <w:sz w:val="20"/>
                <w:szCs w:val="20"/>
              </w:rPr>
              <w:t>1.1.</w:t>
            </w:r>
          </w:p>
        </w:tc>
        <w:tc>
          <w:tcPr>
            <w:tcW w:w="6662" w:type="dxa"/>
            <w:tcBorders>
              <w:top w:val="single" w:sz="4" w:space="0" w:color="000000"/>
              <w:left w:val="single" w:sz="4" w:space="0" w:color="000000"/>
              <w:bottom w:val="single" w:sz="4" w:space="0" w:color="000000"/>
              <w:right w:val="single" w:sz="4" w:space="0" w:color="000000"/>
            </w:tcBorders>
          </w:tcPr>
          <w:p w:rsidR="00587349" w:rsidRPr="00AB77FA" w:rsidRDefault="00587349" w:rsidP="00587349">
            <w:pPr>
              <w:spacing w:after="0" w:line="264" w:lineRule="auto"/>
              <w:rPr>
                <w:rFonts w:ascii="Times New Roman" w:hAnsi="Times New Roman"/>
                <w:color w:val="000000"/>
                <w:sz w:val="20"/>
                <w:szCs w:val="20"/>
              </w:rPr>
            </w:pPr>
            <w:r w:rsidRPr="00AB77FA">
              <w:rPr>
                <w:rFonts w:ascii="Times New Roman" w:hAnsi="Times New Roman"/>
                <w:color w:val="000000"/>
                <w:sz w:val="20"/>
                <w:szCs w:val="20"/>
              </w:rPr>
              <w:t>Реквизиты решения об образовании земельных участков путем объединения земельных участков</w:t>
            </w:r>
          </w:p>
          <w:p w:rsidR="00587349" w:rsidRPr="00AB77FA" w:rsidRDefault="00587349" w:rsidP="00587349">
            <w:pPr>
              <w:spacing w:after="0" w:line="264" w:lineRule="auto"/>
              <w:rPr>
                <w:rFonts w:ascii="Times New Roman" w:hAnsi="Times New Roman"/>
                <w:i/>
                <w:color w:val="000000"/>
                <w:sz w:val="20"/>
                <w:szCs w:val="20"/>
              </w:rPr>
            </w:pPr>
            <w:r w:rsidRPr="00AB77FA">
              <w:rPr>
                <w:rFonts w:ascii="Times New Roman" w:hAnsi="Times New Roman"/>
                <w:color w:val="000000"/>
                <w:sz w:val="20"/>
                <w:szCs w:val="20"/>
              </w:rPr>
              <w:t>(</w:t>
            </w:r>
            <w:r w:rsidRPr="00AB77FA">
              <w:rPr>
                <w:rFonts w:ascii="Times New Roman" w:hAnsi="Times New Roman"/>
                <w:i/>
                <w:color w:val="000000"/>
                <w:sz w:val="20"/>
                <w:szCs w:val="20"/>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tcBorders>
              <w:top w:val="single" w:sz="4" w:space="0" w:color="000000"/>
              <w:left w:val="single" w:sz="4" w:space="0" w:color="000000"/>
              <w:bottom w:val="single" w:sz="4" w:space="0" w:color="000000"/>
              <w:right w:val="single" w:sz="4" w:space="0" w:color="000000"/>
            </w:tcBorders>
          </w:tcPr>
          <w:p w:rsidR="00587349" w:rsidRPr="00AB77FA" w:rsidRDefault="00587349" w:rsidP="00587349">
            <w:pPr>
              <w:spacing w:after="160" w:line="264" w:lineRule="auto"/>
              <w:rPr>
                <w:rFonts w:ascii="Times New Roman" w:hAnsi="Times New Roman"/>
                <w:color w:val="000000"/>
                <w:sz w:val="20"/>
                <w:szCs w:val="20"/>
              </w:rPr>
            </w:pPr>
          </w:p>
        </w:tc>
      </w:tr>
      <w:tr w:rsidR="00587349" w:rsidRPr="00AB77FA" w:rsidTr="00587349">
        <w:trPr>
          <w:trHeight w:val="750"/>
        </w:trPr>
        <w:tc>
          <w:tcPr>
            <w:tcW w:w="1113" w:type="dxa"/>
            <w:tcBorders>
              <w:top w:val="single" w:sz="4" w:space="0" w:color="000000"/>
              <w:left w:val="single" w:sz="4" w:space="0" w:color="000000"/>
              <w:bottom w:val="single" w:sz="4" w:space="0" w:color="000000"/>
              <w:right w:val="single" w:sz="4" w:space="0" w:color="000000"/>
            </w:tcBorders>
          </w:tcPr>
          <w:p w:rsidR="00587349" w:rsidRPr="00AB77FA" w:rsidRDefault="00587349" w:rsidP="00587349">
            <w:pPr>
              <w:spacing w:after="160" w:line="264" w:lineRule="auto"/>
              <w:jc w:val="center"/>
              <w:rPr>
                <w:rFonts w:ascii="Times New Roman" w:hAnsi="Times New Roman"/>
                <w:color w:val="000000"/>
                <w:sz w:val="20"/>
                <w:szCs w:val="20"/>
              </w:rPr>
            </w:pPr>
            <w:r w:rsidRPr="00AB77FA">
              <w:rPr>
                <w:rFonts w:ascii="Times New Roman" w:hAnsi="Times New Roman"/>
                <w:color w:val="000000"/>
                <w:sz w:val="20"/>
                <w:szCs w:val="20"/>
              </w:rPr>
              <w:t>2.</w:t>
            </w:r>
          </w:p>
        </w:tc>
        <w:tc>
          <w:tcPr>
            <w:tcW w:w="6662" w:type="dxa"/>
            <w:tcBorders>
              <w:top w:val="single" w:sz="4" w:space="0" w:color="000000"/>
              <w:left w:val="single" w:sz="4" w:space="0" w:color="000000"/>
              <w:bottom w:val="single" w:sz="4" w:space="0" w:color="000000"/>
              <w:right w:val="single" w:sz="4" w:space="0" w:color="000000"/>
            </w:tcBorders>
          </w:tcPr>
          <w:p w:rsidR="00587349" w:rsidRPr="00AB77FA" w:rsidRDefault="00587349" w:rsidP="00587349">
            <w:pPr>
              <w:spacing w:after="0" w:line="264" w:lineRule="auto"/>
              <w:rPr>
                <w:rFonts w:ascii="Times New Roman" w:hAnsi="Times New Roman"/>
                <w:color w:val="000000"/>
                <w:sz w:val="20"/>
                <w:szCs w:val="20"/>
              </w:rPr>
            </w:pPr>
            <w:r w:rsidRPr="00AB77FA">
              <w:rPr>
                <w:rFonts w:ascii="Times New Roman" w:hAnsi="Times New Roman"/>
                <w:color w:val="000000"/>
                <w:sz w:val="20"/>
                <w:szCs w:val="20"/>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587349" w:rsidRPr="00AB77FA" w:rsidRDefault="00587349" w:rsidP="00587349">
            <w:pPr>
              <w:spacing w:after="160" w:line="264" w:lineRule="auto"/>
              <w:rPr>
                <w:rFonts w:ascii="Times New Roman" w:hAnsi="Times New Roman"/>
                <w:color w:val="000000"/>
                <w:sz w:val="20"/>
                <w:szCs w:val="20"/>
              </w:rPr>
            </w:pPr>
          </w:p>
        </w:tc>
      </w:tr>
      <w:tr w:rsidR="00587349" w:rsidRPr="00AB77FA" w:rsidTr="00587349">
        <w:trPr>
          <w:trHeight w:val="750"/>
        </w:trPr>
        <w:tc>
          <w:tcPr>
            <w:tcW w:w="1113" w:type="dxa"/>
            <w:tcBorders>
              <w:top w:val="single" w:sz="4" w:space="0" w:color="000000"/>
              <w:left w:val="single" w:sz="4" w:space="0" w:color="000000"/>
              <w:bottom w:val="single" w:sz="4" w:space="0" w:color="000000"/>
              <w:right w:val="single" w:sz="4" w:space="0" w:color="000000"/>
            </w:tcBorders>
          </w:tcPr>
          <w:p w:rsidR="00587349" w:rsidRPr="00AB77FA" w:rsidRDefault="00587349" w:rsidP="00587349">
            <w:pPr>
              <w:spacing w:after="160" w:line="264" w:lineRule="auto"/>
              <w:jc w:val="center"/>
              <w:rPr>
                <w:rFonts w:ascii="Times New Roman" w:hAnsi="Times New Roman"/>
                <w:color w:val="000000"/>
                <w:sz w:val="20"/>
                <w:szCs w:val="20"/>
              </w:rPr>
            </w:pPr>
            <w:r w:rsidRPr="00AB77FA">
              <w:rPr>
                <w:rFonts w:ascii="Times New Roman" w:hAnsi="Times New Roman"/>
                <w:color w:val="000000"/>
                <w:sz w:val="20"/>
                <w:szCs w:val="20"/>
              </w:rPr>
              <w:t>2.1.</w:t>
            </w:r>
          </w:p>
        </w:tc>
        <w:tc>
          <w:tcPr>
            <w:tcW w:w="6662" w:type="dxa"/>
            <w:tcBorders>
              <w:top w:val="single" w:sz="4" w:space="0" w:color="000000"/>
              <w:left w:val="single" w:sz="4" w:space="0" w:color="000000"/>
              <w:bottom w:val="single" w:sz="4" w:space="0" w:color="000000"/>
              <w:right w:val="single" w:sz="4" w:space="0" w:color="000000"/>
            </w:tcBorders>
          </w:tcPr>
          <w:p w:rsidR="00587349" w:rsidRPr="00AB77FA" w:rsidRDefault="00587349" w:rsidP="00587349">
            <w:pPr>
              <w:spacing w:after="0" w:line="264" w:lineRule="auto"/>
              <w:rPr>
                <w:rFonts w:ascii="Times New Roman" w:hAnsi="Times New Roman"/>
                <w:color w:val="000000"/>
                <w:sz w:val="20"/>
                <w:szCs w:val="20"/>
              </w:rPr>
            </w:pPr>
            <w:r w:rsidRPr="00AB77FA">
              <w:rPr>
                <w:rFonts w:ascii="Times New Roman" w:hAnsi="Times New Roman"/>
                <w:color w:val="000000"/>
                <w:sz w:val="20"/>
                <w:szCs w:val="20"/>
              </w:rPr>
              <w:t>Реквизиты градостроительного плана земельного участка</w:t>
            </w:r>
          </w:p>
          <w:p w:rsidR="00587349" w:rsidRPr="00AB77FA" w:rsidRDefault="00587349" w:rsidP="00587349">
            <w:pPr>
              <w:spacing w:after="0" w:line="264" w:lineRule="auto"/>
              <w:rPr>
                <w:rFonts w:ascii="Times New Roman" w:hAnsi="Times New Roman"/>
                <w:color w:val="000000"/>
                <w:sz w:val="20"/>
                <w:szCs w:val="20"/>
              </w:rPr>
            </w:pPr>
            <w:r w:rsidRPr="00AB77FA">
              <w:rPr>
                <w:rFonts w:ascii="Times New Roman" w:hAnsi="Times New Roman"/>
                <w:color w:val="000000"/>
                <w:sz w:val="20"/>
                <w:szCs w:val="20"/>
              </w:rPr>
              <w:t>(</w:t>
            </w:r>
            <w:r w:rsidRPr="00AB77FA">
              <w:rPr>
                <w:rFonts w:ascii="Times New Roman" w:hAnsi="Times New Roman"/>
                <w:i/>
                <w:color w:val="000000"/>
                <w:sz w:val="20"/>
                <w:szCs w:val="20"/>
              </w:rPr>
              <w:t>указывается номер и дата выдачи, орган, выдавший градостроительный план земельного участка)</w:t>
            </w:r>
          </w:p>
        </w:tc>
        <w:tc>
          <w:tcPr>
            <w:tcW w:w="2148" w:type="dxa"/>
            <w:tcBorders>
              <w:top w:val="single" w:sz="4" w:space="0" w:color="000000"/>
              <w:left w:val="single" w:sz="4" w:space="0" w:color="000000"/>
              <w:bottom w:val="single" w:sz="4" w:space="0" w:color="000000"/>
              <w:right w:val="single" w:sz="4" w:space="0" w:color="000000"/>
            </w:tcBorders>
          </w:tcPr>
          <w:p w:rsidR="00587349" w:rsidRPr="00AB77FA" w:rsidRDefault="00587349" w:rsidP="00587349">
            <w:pPr>
              <w:spacing w:after="160" w:line="264" w:lineRule="auto"/>
              <w:rPr>
                <w:rFonts w:ascii="Times New Roman" w:hAnsi="Times New Roman"/>
                <w:color w:val="000000"/>
                <w:sz w:val="20"/>
                <w:szCs w:val="20"/>
              </w:rPr>
            </w:pPr>
          </w:p>
        </w:tc>
      </w:tr>
      <w:tr w:rsidR="00587349" w:rsidRPr="00AB77FA" w:rsidTr="00587349">
        <w:trPr>
          <w:trHeight w:val="750"/>
        </w:trPr>
        <w:tc>
          <w:tcPr>
            <w:tcW w:w="1113" w:type="dxa"/>
            <w:tcBorders>
              <w:top w:val="single" w:sz="4" w:space="0" w:color="000000"/>
              <w:left w:val="single" w:sz="4" w:space="0" w:color="000000"/>
              <w:bottom w:val="single" w:sz="4" w:space="0" w:color="000000"/>
              <w:right w:val="single" w:sz="4" w:space="0" w:color="000000"/>
            </w:tcBorders>
          </w:tcPr>
          <w:p w:rsidR="00587349" w:rsidRPr="00AB77FA" w:rsidRDefault="00587349" w:rsidP="00587349">
            <w:pPr>
              <w:spacing w:after="160" w:line="264" w:lineRule="auto"/>
              <w:jc w:val="center"/>
              <w:rPr>
                <w:rFonts w:ascii="Times New Roman" w:hAnsi="Times New Roman"/>
                <w:color w:val="000000"/>
                <w:sz w:val="20"/>
                <w:szCs w:val="20"/>
              </w:rPr>
            </w:pPr>
            <w:r w:rsidRPr="00AB77FA">
              <w:rPr>
                <w:rFonts w:ascii="Times New Roman" w:hAnsi="Times New Roman"/>
                <w:color w:val="000000"/>
                <w:sz w:val="20"/>
                <w:szCs w:val="20"/>
              </w:rPr>
              <w:t>2.2.</w:t>
            </w:r>
          </w:p>
        </w:tc>
        <w:tc>
          <w:tcPr>
            <w:tcW w:w="6662" w:type="dxa"/>
            <w:tcBorders>
              <w:top w:val="single" w:sz="4" w:space="0" w:color="000000"/>
              <w:left w:val="single" w:sz="4" w:space="0" w:color="000000"/>
              <w:bottom w:val="single" w:sz="4" w:space="0" w:color="000000"/>
              <w:right w:val="single" w:sz="4" w:space="0" w:color="000000"/>
            </w:tcBorders>
          </w:tcPr>
          <w:p w:rsidR="00587349" w:rsidRPr="00AB77FA" w:rsidRDefault="00587349" w:rsidP="00587349">
            <w:pPr>
              <w:spacing w:after="0" w:line="264" w:lineRule="auto"/>
              <w:rPr>
                <w:rFonts w:ascii="Times New Roman" w:hAnsi="Times New Roman"/>
                <w:color w:val="000000"/>
                <w:sz w:val="20"/>
                <w:szCs w:val="20"/>
              </w:rPr>
            </w:pPr>
            <w:r w:rsidRPr="00AB77FA">
              <w:rPr>
                <w:rFonts w:ascii="Times New Roman" w:hAnsi="Times New Roman"/>
                <w:color w:val="000000"/>
                <w:sz w:val="20"/>
                <w:szCs w:val="20"/>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587349" w:rsidRPr="00AB77FA" w:rsidRDefault="00587349" w:rsidP="00587349">
            <w:pPr>
              <w:spacing w:after="0" w:line="264" w:lineRule="auto"/>
              <w:rPr>
                <w:rFonts w:ascii="Times New Roman" w:hAnsi="Times New Roman"/>
                <w:color w:val="000000"/>
                <w:sz w:val="20"/>
                <w:szCs w:val="20"/>
              </w:rPr>
            </w:pPr>
            <w:r w:rsidRPr="00AB77FA">
              <w:rPr>
                <w:rFonts w:ascii="Times New Roman" w:hAnsi="Times New Roman"/>
                <w:color w:val="000000"/>
                <w:sz w:val="20"/>
                <w:szCs w:val="20"/>
              </w:rPr>
              <w:t>(</w:t>
            </w:r>
            <w:r w:rsidRPr="00AB77FA">
              <w:rPr>
                <w:rFonts w:ascii="Times New Roman" w:hAnsi="Times New Roman"/>
                <w:i/>
                <w:color w:val="000000"/>
                <w:sz w:val="20"/>
                <w:szCs w:val="20"/>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tcBorders>
              <w:top w:val="single" w:sz="4" w:space="0" w:color="000000"/>
              <w:left w:val="single" w:sz="4" w:space="0" w:color="000000"/>
              <w:bottom w:val="single" w:sz="4" w:space="0" w:color="000000"/>
              <w:right w:val="single" w:sz="4" w:space="0" w:color="000000"/>
            </w:tcBorders>
          </w:tcPr>
          <w:p w:rsidR="00587349" w:rsidRPr="00AB77FA" w:rsidRDefault="00587349" w:rsidP="00587349">
            <w:pPr>
              <w:spacing w:after="160" w:line="264" w:lineRule="auto"/>
              <w:rPr>
                <w:rFonts w:ascii="Times New Roman" w:hAnsi="Times New Roman"/>
                <w:color w:val="000000"/>
                <w:sz w:val="20"/>
                <w:szCs w:val="20"/>
              </w:rPr>
            </w:pPr>
          </w:p>
        </w:tc>
      </w:tr>
      <w:tr w:rsidR="00587349" w:rsidRPr="00AB77FA" w:rsidTr="00587349">
        <w:trPr>
          <w:trHeight w:val="750"/>
        </w:trPr>
        <w:tc>
          <w:tcPr>
            <w:tcW w:w="1113" w:type="dxa"/>
            <w:tcBorders>
              <w:top w:val="single" w:sz="4" w:space="0" w:color="000000"/>
              <w:left w:val="single" w:sz="4" w:space="0" w:color="000000"/>
              <w:bottom w:val="single" w:sz="4" w:space="0" w:color="000000"/>
              <w:right w:val="single" w:sz="4" w:space="0" w:color="000000"/>
            </w:tcBorders>
          </w:tcPr>
          <w:p w:rsidR="00587349" w:rsidRPr="00AB77FA" w:rsidRDefault="00587349" w:rsidP="00587349">
            <w:pPr>
              <w:spacing w:after="160" w:line="264" w:lineRule="auto"/>
              <w:jc w:val="center"/>
              <w:rPr>
                <w:rFonts w:ascii="Times New Roman" w:hAnsi="Times New Roman"/>
                <w:color w:val="000000"/>
                <w:sz w:val="20"/>
                <w:szCs w:val="20"/>
              </w:rPr>
            </w:pPr>
            <w:r w:rsidRPr="00AB77FA">
              <w:rPr>
                <w:rFonts w:ascii="Times New Roman" w:hAnsi="Times New Roman"/>
                <w:color w:val="000000"/>
                <w:sz w:val="20"/>
                <w:szCs w:val="20"/>
              </w:rPr>
              <w:t>3.</w:t>
            </w:r>
          </w:p>
        </w:tc>
        <w:tc>
          <w:tcPr>
            <w:tcW w:w="6662" w:type="dxa"/>
            <w:tcBorders>
              <w:top w:val="single" w:sz="4" w:space="0" w:color="000000"/>
              <w:left w:val="single" w:sz="4" w:space="0" w:color="000000"/>
              <w:bottom w:val="single" w:sz="4" w:space="0" w:color="000000"/>
              <w:right w:val="single" w:sz="4" w:space="0" w:color="000000"/>
            </w:tcBorders>
          </w:tcPr>
          <w:p w:rsidR="00587349" w:rsidRPr="00AB77FA" w:rsidRDefault="00587349" w:rsidP="00587349">
            <w:pPr>
              <w:spacing w:after="0" w:line="264" w:lineRule="auto"/>
              <w:rPr>
                <w:rFonts w:ascii="Times New Roman" w:hAnsi="Times New Roman"/>
                <w:color w:val="000000"/>
                <w:sz w:val="20"/>
                <w:szCs w:val="20"/>
              </w:rPr>
            </w:pPr>
            <w:r w:rsidRPr="00AB77FA">
              <w:rPr>
                <w:rFonts w:ascii="Times New Roman" w:hAnsi="Times New Roman"/>
                <w:color w:val="000000"/>
                <w:sz w:val="20"/>
                <w:szCs w:val="20"/>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587349" w:rsidRPr="00AB77FA" w:rsidRDefault="00587349" w:rsidP="00587349">
            <w:pPr>
              <w:spacing w:after="160" w:line="264" w:lineRule="auto"/>
              <w:rPr>
                <w:rFonts w:ascii="Times New Roman" w:hAnsi="Times New Roman"/>
                <w:color w:val="000000"/>
                <w:sz w:val="20"/>
                <w:szCs w:val="20"/>
              </w:rPr>
            </w:pPr>
          </w:p>
        </w:tc>
      </w:tr>
      <w:tr w:rsidR="00587349" w:rsidRPr="00AB77FA" w:rsidTr="00587349">
        <w:trPr>
          <w:trHeight w:val="750"/>
        </w:trPr>
        <w:tc>
          <w:tcPr>
            <w:tcW w:w="1113" w:type="dxa"/>
            <w:tcBorders>
              <w:top w:val="single" w:sz="4" w:space="0" w:color="000000"/>
              <w:left w:val="single" w:sz="4" w:space="0" w:color="000000"/>
              <w:bottom w:val="single" w:sz="4" w:space="0" w:color="000000"/>
              <w:right w:val="single" w:sz="4" w:space="0" w:color="000000"/>
            </w:tcBorders>
          </w:tcPr>
          <w:p w:rsidR="00587349" w:rsidRPr="00AB77FA" w:rsidRDefault="00587349" w:rsidP="00587349">
            <w:pPr>
              <w:spacing w:after="160" w:line="264" w:lineRule="auto"/>
              <w:jc w:val="center"/>
              <w:rPr>
                <w:rFonts w:ascii="Times New Roman" w:hAnsi="Times New Roman"/>
                <w:color w:val="000000"/>
                <w:sz w:val="20"/>
                <w:szCs w:val="20"/>
              </w:rPr>
            </w:pPr>
            <w:r w:rsidRPr="00AB77FA">
              <w:rPr>
                <w:rFonts w:ascii="Times New Roman" w:hAnsi="Times New Roman"/>
                <w:color w:val="000000"/>
                <w:sz w:val="20"/>
                <w:szCs w:val="20"/>
              </w:rPr>
              <w:t>3.1.</w:t>
            </w:r>
          </w:p>
        </w:tc>
        <w:tc>
          <w:tcPr>
            <w:tcW w:w="6662" w:type="dxa"/>
            <w:tcBorders>
              <w:top w:val="single" w:sz="4" w:space="0" w:color="000000"/>
              <w:left w:val="single" w:sz="4" w:space="0" w:color="000000"/>
              <w:bottom w:val="single" w:sz="4" w:space="0" w:color="000000"/>
              <w:right w:val="single" w:sz="4" w:space="0" w:color="000000"/>
            </w:tcBorders>
          </w:tcPr>
          <w:p w:rsidR="00587349" w:rsidRPr="00AB77FA" w:rsidRDefault="00587349" w:rsidP="00587349">
            <w:pPr>
              <w:spacing w:after="0" w:line="264" w:lineRule="auto"/>
              <w:rPr>
                <w:rFonts w:ascii="Times New Roman" w:hAnsi="Times New Roman"/>
                <w:color w:val="000000"/>
                <w:sz w:val="20"/>
                <w:szCs w:val="20"/>
              </w:rPr>
            </w:pPr>
            <w:r w:rsidRPr="00AB77FA">
              <w:rPr>
                <w:rFonts w:ascii="Times New Roman" w:hAnsi="Times New Roman"/>
                <w:color w:val="000000"/>
                <w:sz w:val="20"/>
                <w:szCs w:val="20"/>
              </w:rPr>
              <w:t xml:space="preserve">Реквизиты решения о предоставления права пользования недрами </w:t>
            </w:r>
          </w:p>
          <w:p w:rsidR="00587349" w:rsidRPr="00AB77FA" w:rsidRDefault="00587349" w:rsidP="00587349">
            <w:pPr>
              <w:spacing w:after="0" w:line="264" w:lineRule="auto"/>
              <w:rPr>
                <w:rFonts w:ascii="Times New Roman" w:hAnsi="Times New Roman"/>
                <w:color w:val="000000"/>
                <w:sz w:val="20"/>
                <w:szCs w:val="20"/>
              </w:rPr>
            </w:pPr>
            <w:r w:rsidRPr="00AB77FA">
              <w:rPr>
                <w:rFonts w:ascii="Times New Roman" w:hAnsi="Times New Roman"/>
                <w:color w:val="000000"/>
                <w:sz w:val="20"/>
                <w:szCs w:val="20"/>
              </w:rPr>
              <w:t>(</w:t>
            </w:r>
            <w:r w:rsidRPr="00AB77FA">
              <w:rPr>
                <w:rFonts w:ascii="Times New Roman" w:hAnsi="Times New Roman"/>
                <w:i/>
                <w:color w:val="000000"/>
                <w:sz w:val="20"/>
                <w:szCs w:val="20"/>
              </w:rPr>
              <w:t>указывается дата и номер решения, орган, принявший решение)</w:t>
            </w:r>
          </w:p>
        </w:tc>
        <w:tc>
          <w:tcPr>
            <w:tcW w:w="2148" w:type="dxa"/>
            <w:tcBorders>
              <w:top w:val="single" w:sz="4" w:space="0" w:color="000000"/>
              <w:left w:val="single" w:sz="4" w:space="0" w:color="000000"/>
              <w:bottom w:val="single" w:sz="4" w:space="0" w:color="000000"/>
              <w:right w:val="single" w:sz="4" w:space="0" w:color="000000"/>
            </w:tcBorders>
          </w:tcPr>
          <w:p w:rsidR="00587349" w:rsidRPr="00AB77FA" w:rsidRDefault="00587349" w:rsidP="00587349">
            <w:pPr>
              <w:spacing w:after="160" w:line="264" w:lineRule="auto"/>
              <w:rPr>
                <w:rFonts w:ascii="Times New Roman" w:hAnsi="Times New Roman"/>
                <w:color w:val="000000"/>
                <w:sz w:val="20"/>
                <w:szCs w:val="20"/>
              </w:rPr>
            </w:pPr>
          </w:p>
        </w:tc>
      </w:tr>
      <w:tr w:rsidR="00587349" w:rsidRPr="00AB77FA" w:rsidTr="00587349">
        <w:trPr>
          <w:trHeight w:val="750"/>
        </w:trPr>
        <w:tc>
          <w:tcPr>
            <w:tcW w:w="1113" w:type="dxa"/>
            <w:tcBorders>
              <w:top w:val="single" w:sz="4" w:space="0" w:color="000000"/>
              <w:left w:val="single" w:sz="4" w:space="0" w:color="000000"/>
              <w:bottom w:val="single" w:sz="4" w:space="0" w:color="000000"/>
              <w:right w:val="single" w:sz="4" w:space="0" w:color="000000"/>
            </w:tcBorders>
          </w:tcPr>
          <w:p w:rsidR="00587349" w:rsidRPr="00AB77FA" w:rsidRDefault="00587349" w:rsidP="00587349">
            <w:pPr>
              <w:spacing w:after="160" w:line="264" w:lineRule="auto"/>
              <w:jc w:val="center"/>
              <w:rPr>
                <w:rFonts w:ascii="Times New Roman" w:hAnsi="Times New Roman"/>
                <w:color w:val="000000"/>
                <w:sz w:val="20"/>
                <w:szCs w:val="20"/>
              </w:rPr>
            </w:pPr>
            <w:r w:rsidRPr="00AB77FA">
              <w:rPr>
                <w:rFonts w:ascii="Times New Roman" w:hAnsi="Times New Roman"/>
                <w:color w:val="000000"/>
                <w:sz w:val="20"/>
                <w:szCs w:val="20"/>
              </w:rPr>
              <w:t>3.2.</w:t>
            </w:r>
          </w:p>
        </w:tc>
        <w:tc>
          <w:tcPr>
            <w:tcW w:w="6662" w:type="dxa"/>
            <w:tcBorders>
              <w:top w:val="single" w:sz="4" w:space="0" w:color="000000"/>
              <w:left w:val="single" w:sz="4" w:space="0" w:color="000000"/>
              <w:bottom w:val="single" w:sz="4" w:space="0" w:color="000000"/>
              <w:right w:val="single" w:sz="4" w:space="0" w:color="000000"/>
            </w:tcBorders>
          </w:tcPr>
          <w:p w:rsidR="00587349" w:rsidRPr="00AB77FA" w:rsidRDefault="00587349" w:rsidP="00587349">
            <w:pPr>
              <w:spacing w:after="0" w:line="264" w:lineRule="auto"/>
              <w:rPr>
                <w:rFonts w:ascii="Times New Roman" w:hAnsi="Times New Roman"/>
                <w:color w:val="000000"/>
                <w:sz w:val="20"/>
                <w:szCs w:val="20"/>
              </w:rPr>
            </w:pPr>
            <w:r w:rsidRPr="00AB77FA">
              <w:rPr>
                <w:rFonts w:ascii="Times New Roman" w:hAnsi="Times New Roman"/>
                <w:color w:val="000000"/>
                <w:sz w:val="20"/>
                <w:szCs w:val="20"/>
              </w:rPr>
              <w:t>Реквизиты решения о переоформлении лицензии на право пользования недрами</w:t>
            </w:r>
          </w:p>
          <w:p w:rsidR="00587349" w:rsidRPr="00AB77FA" w:rsidRDefault="00587349" w:rsidP="00587349">
            <w:pPr>
              <w:spacing w:after="0" w:line="264" w:lineRule="auto"/>
              <w:rPr>
                <w:rFonts w:ascii="Times New Roman" w:hAnsi="Times New Roman"/>
                <w:color w:val="000000"/>
                <w:sz w:val="20"/>
                <w:szCs w:val="20"/>
              </w:rPr>
            </w:pPr>
            <w:r w:rsidRPr="00AB77FA">
              <w:rPr>
                <w:rFonts w:ascii="Times New Roman" w:hAnsi="Times New Roman"/>
                <w:color w:val="000000"/>
                <w:sz w:val="20"/>
                <w:szCs w:val="20"/>
              </w:rPr>
              <w:t>(</w:t>
            </w:r>
            <w:r w:rsidRPr="00AB77FA">
              <w:rPr>
                <w:rFonts w:ascii="Times New Roman" w:hAnsi="Times New Roman"/>
                <w:i/>
                <w:color w:val="000000"/>
                <w:sz w:val="20"/>
                <w:szCs w:val="20"/>
              </w:rPr>
              <w:t>указывается дата и номер решения, орган, принявший решение)</w:t>
            </w:r>
          </w:p>
        </w:tc>
        <w:tc>
          <w:tcPr>
            <w:tcW w:w="2148" w:type="dxa"/>
            <w:tcBorders>
              <w:top w:val="single" w:sz="4" w:space="0" w:color="000000"/>
              <w:left w:val="single" w:sz="4" w:space="0" w:color="000000"/>
              <w:bottom w:val="single" w:sz="4" w:space="0" w:color="000000"/>
              <w:right w:val="single" w:sz="4" w:space="0" w:color="000000"/>
            </w:tcBorders>
          </w:tcPr>
          <w:p w:rsidR="00587349" w:rsidRPr="00AB77FA" w:rsidRDefault="00587349" w:rsidP="00587349">
            <w:pPr>
              <w:spacing w:after="160" w:line="264" w:lineRule="auto"/>
              <w:rPr>
                <w:rFonts w:ascii="Times New Roman" w:hAnsi="Times New Roman"/>
                <w:color w:val="000000"/>
                <w:sz w:val="20"/>
                <w:szCs w:val="20"/>
              </w:rPr>
            </w:pPr>
          </w:p>
        </w:tc>
      </w:tr>
      <w:tr w:rsidR="00587349" w:rsidRPr="00AB77FA" w:rsidTr="00587349">
        <w:trPr>
          <w:trHeight w:val="750"/>
        </w:trPr>
        <w:tc>
          <w:tcPr>
            <w:tcW w:w="1113" w:type="dxa"/>
            <w:tcBorders>
              <w:top w:val="single" w:sz="4" w:space="0" w:color="000000"/>
              <w:left w:val="single" w:sz="4" w:space="0" w:color="000000"/>
              <w:bottom w:val="single" w:sz="4" w:space="0" w:color="000000"/>
              <w:right w:val="single" w:sz="4" w:space="0" w:color="000000"/>
            </w:tcBorders>
          </w:tcPr>
          <w:p w:rsidR="00587349" w:rsidRPr="00AB77FA" w:rsidRDefault="00587349" w:rsidP="00587349">
            <w:pPr>
              <w:spacing w:after="160" w:line="264" w:lineRule="auto"/>
              <w:jc w:val="center"/>
              <w:rPr>
                <w:rFonts w:ascii="Times New Roman" w:hAnsi="Times New Roman"/>
                <w:color w:val="000000"/>
                <w:sz w:val="20"/>
                <w:szCs w:val="20"/>
              </w:rPr>
            </w:pPr>
            <w:r w:rsidRPr="00AB77FA">
              <w:rPr>
                <w:rFonts w:ascii="Times New Roman" w:hAnsi="Times New Roman"/>
                <w:color w:val="000000"/>
                <w:sz w:val="20"/>
                <w:szCs w:val="20"/>
              </w:rPr>
              <w:t>4.</w:t>
            </w:r>
          </w:p>
        </w:tc>
        <w:tc>
          <w:tcPr>
            <w:tcW w:w="6662" w:type="dxa"/>
            <w:tcBorders>
              <w:top w:val="single" w:sz="4" w:space="0" w:color="000000"/>
              <w:left w:val="single" w:sz="4" w:space="0" w:color="000000"/>
              <w:bottom w:val="single" w:sz="4" w:space="0" w:color="000000"/>
              <w:right w:val="single" w:sz="4" w:space="0" w:color="000000"/>
            </w:tcBorders>
          </w:tcPr>
          <w:p w:rsidR="00587349" w:rsidRPr="00AB77FA" w:rsidRDefault="00587349" w:rsidP="00587349">
            <w:pPr>
              <w:spacing w:after="0" w:line="264" w:lineRule="auto"/>
              <w:rPr>
                <w:rFonts w:ascii="Times New Roman" w:hAnsi="Times New Roman"/>
                <w:color w:val="000000"/>
                <w:sz w:val="20"/>
                <w:szCs w:val="20"/>
              </w:rPr>
            </w:pPr>
            <w:r w:rsidRPr="00AB77FA">
              <w:rPr>
                <w:rFonts w:ascii="Times New Roman" w:hAnsi="Times New Roman"/>
                <w:color w:val="000000"/>
                <w:sz w:val="20"/>
                <w:szCs w:val="20"/>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587349" w:rsidRPr="00AB77FA" w:rsidRDefault="00587349" w:rsidP="00587349">
            <w:pPr>
              <w:spacing w:after="160" w:line="264" w:lineRule="auto"/>
              <w:rPr>
                <w:rFonts w:ascii="Times New Roman" w:hAnsi="Times New Roman"/>
                <w:color w:val="000000"/>
                <w:sz w:val="20"/>
                <w:szCs w:val="20"/>
              </w:rPr>
            </w:pPr>
          </w:p>
        </w:tc>
      </w:tr>
      <w:tr w:rsidR="00587349" w:rsidRPr="00AB77FA" w:rsidTr="00587349">
        <w:trPr>
          <w:trHeight w:val="750"/>
        </w:trPr>
        <w:tc>
          <w:tcPr>
            <w:tcW w:w="1113" w:type="dxa"/>
            <w:tcBorders>
              <w:top w:val="single" w:sz="4" w:space="0" w:color="000000"/>
              <w:left w:val="single" w:sz="4" w:space="0" w:color="000000"/>
              <w:bottom w:val="single" w:sz="4" w:space="0" w:color="000000"/>
              <w:right w:val="single" w:sz="4" w:space="0" w:color="000000"/>
            </w:tcBorders>
          </w:tcPr>
          <w:p w:rsidR="00587349" w:rsidRPr="00AB77FA" w:rsidRDefault="00587349" w:rsidP="00587349">
            <w:pPr>
              <w:spacing w:after="160" w:line="264" w:lineRule="auto"/>
              <w:jc w:val="center"/>
              <w:rPr>
                <w:rFonts w:ascii="Times New Roman" w:hAnsi="Times New Roman"/>
                <w:color w:val="000000"/>
                <w:sz w:val="20"/>
                <w:szCs w:val="20"/>
              </w:rPr>
            </w:pPr>
            <w:r w:rsidRPr="00AB77FA">
              <w:rPr>
                <w:rFonts w:ascii="Times New Roman" w:hAnsi="Times New Roman"/>
                <w:color w:val="000000"/>
                <w:sz w:val="20"/>
                <w:szCs w:val="20"/>
              </w:rPr>
              <w:t>4.1.</w:t>
            </w:r>
          </w:p>
        </w:tc>
        <w:tc>
          <w:tcPr>
            <w:tcW w:w="6662" w:type="dxa"/>
            <w:tcBorders>
              <w:top w:val="single" w:sz="4" w:space="0" w:color="000000"/>
              <w:left w:val="single" w:sz="4" w:space="0" w:color="000000"/>
              <w:bottom w:val="single" w:sz="4" w:space="0" w:color="000000"/>
              <w:right w:val="single" w:sz="4" w:space="0" w:color="000000"/>
            </w:tcBorders>
          </w:tcPr>
          <w:p w:rsidR="00587349" w:rsidRPr="00AB77FA" w:rsidRDefault="00587349" w:rsidP="00587349">
            <w:pPr>
              <w:spacing w:after="0" w:line="264" w:lineRule="auto"/>
              <w:rPr>
                <w:rFonts w:ascii="Times New Roman" w:hAnsi="Times New Roman"/>
                <w:color w:val="000000"/>
                <w:sz w:val="20"/>
                <w:szCs w:val="20"/>
              </w:rPr>
            </w:pPr>
            <w:r w:rsidRPr="00AB77FA">
              <w:rPr>
                <w:rFonts w:ascii="Times New Roman" w:hAnsi="Times New Roman"/>
                <w:color w:val="000000"/>
                <w:sz w:val="20"/>
                <w:szCs w:val="20"/>
              </w:rPr>
              <w:t>Реквизиты правоустанавливающих документов на земельный участок</w:t>
            </w:r>
          </w:p>
          <w:p w:rsidR="00587349" w:rsidRPr="00AB77FA" w:rsidRDefault="00587349" w:rsidP="00587349">
            <w:pPr>
              <w:spacing w:after="0" w:line="264" w:lineRule="auto"/>
              <w:rPr>
                <w:rFonts w:ascii="Times New Roman" w:hAnsi="Times New Roman"/>
                <w:color w:val="000000"/>
                <w:sz w:val="20"/>
                <w:szCs w:val="20"/>
              </w:rPr>
            </w:pPr>
            <w:r w:rsidRPr="00AB77FA">
              <w:rPr>
                <w:rFonts w:ascii="Times New Roman" w:hAnsi="Times New Roman"/>
                <w:i/>
                <w:color w:val="000000"/>
                <w:sz w:val="20"/>
                <w:szCs w:val="20"/>
              </w:rPr>
              <w:t>(указывается номер и дата выдачи, кадастровый номер земельного участка)</w:t>
            </w:r>
          </w:p>
        </w:tc>
        <w:tc>
          <w:tcPr>
            <w:tcW w:w="2148" w:type="dxa"/>
            <w:tcBorders>
              <w:top w:val="single" w:sz="4" w:space="0" w:color="000000"/>
              <w:left w:val="single" w:sz="4" w:space="0" w:color="000000"/>
              <w:bottom w:val="single" w:sz="4" w:space="0" w:color="000000"/>
              <w:right w:val="single" w:sz="4" w:space="0" w:color="000000"/>
            </w:tcBorders>
          </w:tcPr>
          <w:p w:rsidR="00587349" w:rsidRPr="00AB77FA" w:rsidRDefault="00587349" w:rsidP="00587349">
            <w:pPr>
              <w:spacing w:after="160" w:line="264" w:lineRule="auto"/>
              <w:rPr>
                <w:rFonts w:ascii="Times New Roman" w:hAnsi="Times New Roman"/>
                <w:color w:val="000000"/>
                <w:sz w:val="20"/>
                <w:szCs w:val="20"/>
              </w:rPr>
            </w:pPr>
          </w:p>
        </w:tc>
      </w:tr>
    </w:tbl>
    <w:p w:rsidR="00587349" w:rsidRPr="00AB77FA" w:rsidRDefault="00587349" w:rsidP="002D16A7">
      <w:pPr>
        <w:pStyle w:val="ConsPlusNonformat"/>
        <w:jc w:val="both"/>
        <w:rPr>
          <w:rFonts w:ascii="Times New Roman" w:hAnsi="Times New Roman" w:cs="Times New Roman"/>
        </w:rPr>
      </w:pPr>
    </w:p>
    <w:p w:rsidR="00587349" w:rsidRPr="00AB77FA" w:rsidRDefault="00587349" w:rsidP="00587349">
      <w:pPr>
        <w:pStyle w:val="ConsPlusNonformat"/>
        <w:jc w:val="both"/>
        <w:rPr>
          <w:rFonts w:ascii="Times New Roman" w:hAnsi="Times New Roman" w:cs="Times New Roman"/>
        </w:rPr>
      </w:pPr>
      <w:r w:rsidRPr="00AB77FA">
        <w:rPr>
          <w:rFonts w:ascii="Times New Roman" w:hAnsi="Times New Roman" w:cs="Times New Roman"/>
        </w:rPr>
        <w:t>Интересы застройщика в Администрации МО ____ уполномочен представлять:</w:t>
      </w:r>
    </w:p>
    <w:p w:rsidR="00587349" w:rsidRPr="00AB77FA" w:rsidRDefault="00587349" w:rsidP="00587349">
      <w:pPr>
        <w:pStyle w:val="ConsPlusNonformat"/>
        <w:jc w:val="both"/>
        <w:rPr>
          <w:rFonts w:ascii="Times New Roman" w:hAnsi="Times New Roman" w:cs="Times New Roman"/>
        </w:rPr>
      </w:pPr>
      <w:r w:rsidRPr="00AB77FA">
        <w:rPr>
          <w:rFonts w:ascii="Times New Roman" w:hAnsi="Times New Roman" w:cs="Times New Roman"/>
        </w:rPr>
        <w:t>_____________________________________________________________________________________________________</w:t>
      </w:r>
    </w:p>
    <w:p w:rsidR="00587349" w:rsidRPr="00AB77FA" w:rsidRDefault="00587349" w:rsidP="00587349">
      <w:pPr>
        <w:pStyle w:val="ConsPlusNonformat"/>
        <w:jc w:val="center"/>
        <w:rPr>
          <w:rFonts w:ascii="Times New Roman" w:hAnsi="Times New Roman" w:cs="Times New Roman"/>
          <w:sz w:val="16"/>
          <w:szCs w:val="16"/>
        </w:rPr>
      </w:pPr>
      <w:r w:rsidRPr="00AB77FA">
        <w:rPr>
          <w:rFonts w:ascii="Times New Roman" w:hAnsi="Times New Roman" w:cs="Times New Roman"/>
          <w:sz w:val="16"/>
          <w:szCs w:val="16"/>
        </w:rPr>
        <w:t>(Ф.И.О., должность, контактный телефон)</w:t>
      </w:r>
    </w:p>
    <w:p w:rsidR="00587349" w:rsidRPr="00AB77FA" w:rsidRDefault="00587349" w:rsidP="00587349">
      <w:pPr>
        <w:pStyle w:val="ConsPlusNonformat"/>
        <w:jc w:val="both"/>
        <w:rPr>
          <w:rFonts w:ascii="Times New Roman" w:hAnsi="Times New Roman" w:cs="Times New Roman"/>
        </w:rPr>
      </w:pPr>
    </w:p>
    <w:p w:rsidR="00587349" w:rsidRPr="00AB77FA" w:rsidRDefault="00587349" w:rsidP="00587349">
      <w:pPr>
        <w:pStyle w:val="ConsPlusNonformat"/>
        <w:jc w:val="both"/>
        <w:rPr>
          <w:rFonts w:ascii="Times New Roman" w:hAnsi="Times New Roman" w:cs="Times New Roman"/>
        </w:rPr>
      </w:pPr>
      <w:r w:rsidRPr="00AB77FA">
        <w:rPr>
          <w:rFonts w:ascii="Times New Roman" w:hAnsi="Times New Roman" w:cs="Times New Roman"/>
        </w:rPr>
        <w:t>По доверенности № _______________ от ______________________________________</w:t>
      </w:r>
    </w:p>
    <w:p w:rsidR="00587349" w:rsidRPr="00AB77FA" w:rsidRDefault="00587349" w:rsidP="000C20EF">
      <w:pPr>
        <w:pStyle w:val="ConsPlusNonformat"/>
        <w:jc w:val="center"/>
        <w:rPr>
          <w:rFonts w:ascii="Times New Roman" w:hAnsi="Times New Roman" w:cs="Times New Roman"/>
          <w:sz w:val="16"/>
          <w:szCs w:val="16"/>
        </w:rPr>
      </w:pPr>
      <w:r w:rsidRPr="00AB77FA">
        <w:rPr>
          <w:rFonts w:ascii="Times New Roman" w:hAnsi="Times New Roman" w:cs="Times New Roman"/>
          <w:sz w:val="16"/>
          <w:szCs w:val="16"/>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0C20EF" w:rsidRPr="00AB77FA" w:rsidRDefault="000C20EF" w:rsidP="00587349">
      <w:pPr>
        <w:pStyle w:val="ConsPlusNonformat"/>
        <w:jc w:val="both"/>
        <w:rPr>
          <w:rFonts w:ascii="Times New Roman" w:hAnsi="Times New Roman" w:cs="Times New Roman"/>
        </w:rPr>
      </w:pPr>
    </w:p>
    <w:p w:rsidR="00587349" w:rsidRPr="00AB77FA" w:rsidRDefault="00587349" w:rsidP="00587349">
      <w:pPr>
        <w:pStyle w:val="ConsPlusNonformat"/>
        <w:jc w:val="both"/>
        <w:rPr>
          <w:rFonts w:ascii="Times New Roman" w:hAnsi="Times New Roman" w:cs="Times New Roman"/>
        </w:rPr>
      </w:pPr>
      <w:r w:rsidRPr="00AB77FA">
        <w:rPr>
          <w:rFonts w:ascii="Times New Roman" w:hAnsi="Times New Roman" w:cs="Times New Roman"/>
        </w:rPr>
        <w:t>Результат рассмотрения заявления прошу:</w:t>
      </w:r>
    </w:p>
    <w:p w:rsidR="00587349" w:rsidRPr="00AB77FA" w:rsidRDefault="00587349" w:rsidP="00587349">
      <w:pPr>
        <w:pStyle w:val="ConsPlusNonformat"/>
        <w:jc w:val="both"/>
        <w:rPr>
          <w:rFonts w:ascii="Times New Roman" w:hAnsi="Times New Roman" w:cs="Times New Roma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8550"/>
      </w:tblGrid>
      <w:tr w:rsidR="000C20EF" w:rsidRPr="00AB77FA" w:rsidTr="00E35D49">
        <w:tc>
          <w:tcPr>
            <w:tcW w:w="851" w:type="dxa"/>
            <w:tcBorders>
              <w:right w:val="single" w:sz="4" w:space="0" w:color="auto"/>
            </w:tcBorders>
            <w:shd w:val="clear" w:color="auto" w:fill="auto"/>
          </w:tcPr>
          <w:p w:rsidR="000C20EF" w:rsidRPr="00AB77FA" w:rsidRDefault="000C20EF" w:rsidP="00E35D49">
            <w:pPr>
              <w:pStyle w:val="ConsPlusNormal"/>
              <w:spacing w:line="204" w:lineRule="auto"/>
              <w:ind w:firstLine="0"/>
              <w:jc w:val="both"/>
              <w:rPr>
                <w:rFonts w:ascii="Times New Roman" w:hAnsi="Times New Roman" w:cs="Times New Roman"/>
              </w:rPr>
            </w:pPr>
          </w:p>
        </w:tc>
        <w:tc>
          <w:tcPr>
            <w:tcW w:w="8753" w:type="dxa"/>
            <w:tcBorders>
              <w:top w:val="nil"/>
              <w:left w:val="single" w:sz="4" w:space="0" w:color="auto"/>
              <w:bottom w:val="nil"/>
              <w:right w:val="nil"/>
            </w:tcBorders>
            <w:shd w:val="clear" w:color="auto" w:fill="auto"/>
          </w:tcPr>
          <w:p w:rsidR="000C20EF" w:rsidRPr="00AB77FA" w:rsidRDefault="000C20EF" w:rsidP="00E35D49">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выдать на руки в Администрации МО _____</w:t>
            </w:r>
          </w:p>
          <w:p w:rsidR="000C20EF" w:rsidRPr="00AB77FA" w:rsidRDefault="000C20EF" w:rsidP="00E35D49">
            <w:pPr>
              <w:pStyle w:val="ConsPlusNormal"/>
              <w:spacing w:line="204" w:lineRule="auto"/>
              <w:ind w:firstLine="0"/>
              <w:jc w:val="both"/>
              <w:rPr>
                <w:rFonts w:ascii="Times New Roman" w:hAnsi="Times New Roman" w:cs="Times New Roman"/>
              </w:rPr>
            </w:pPr>
          </w:p>
        </w:tc>
      </w:tr>
      <w:tr w:rsidR="000C20EF" w:rsidRPr="00AB77FA" w:rsidTr="00E35D49">
        <w:tc>
          <w:tcPr>
            <w:tcW w:w="851" w:type="dxa"/>
            <w:tcBorders>
              <w:right w:val="single" w:sz="4" w:space="0" w:color="auto"/>
            </w:tcBorders>
            <w:shd w:val="clear" w:color="auto" w:fill="auto"/>
          </w:tcPr>
          <w:p w:rsidR="000C20EF" w:rsidRPr="00AB77FA" w:rsidRDefault="000C20EF" w:rsidP="00E35D49">
            <w:pPr>
              <w:pStyle w:val="ConsPlusNormal"/>
              <w:spacing w:line="204" w:lineRule="auto"/>
              <w:ind w:firstLine="0"/>
              <w:jc w:val="both"/>
              <w:rPr>
                <w:rFonts w:ascii="Times New Roman" w:hAnsi="Times New Roman" w:cs="Times New Roman"/>
              </w:rPr>
            </w:pPr>
          </w:p>
        </w:tc>
        <w:tc>
          <w:tcPr>
            <w:tcW w:w="8753" w:type="dxa"/>
            <w:tcBorders>
              <w:top w:val="nil"/>
              <w:left w:val="single" w:sz="4" w:space="0" w:color="auto"/>
              <w:bottom w:val="nil"/>
              <w:right w:val="nil"/>
            </w:tcBorders>
            <w:shd w:val="clear" w:color="auto" w:fill="auto"/>
          </w:tcPr>
          <w:p w:rsidR="000C20EF" w:rsidRPr="00AB77FA" w:rsidRDefault="000C20EF" w:rsidP="00E35D49">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выдать на руки в МФЦ</w:t>
            </w:r>
          </w:p>
          <w:p w:rsidR="000C20EF" w:rsidRPr="00AB77FA" w:rsidRDefault="000C20EF" w:rsidP="00E35D49">
            <w:pPr>
              <w:pStyle w:val="ConsPlusNormal"/>
              <w:spacing w:line="204" w:lineRule="auto"/>
              <w:ind w:firstLine="0"/>
              <w:jc w:val="both"/>
              <w:rPr>
                <w:rFonts w:ascii="Times New Roman" w:hAnsi="Times New Roman" w:cs="Times New Roman"/>
              </w:rPr>
            </w:pPr>
          </w:p>
        </w:tc>
      </w:tr>
      <w:tr w:rsidR="000C20EF" w:rsidRPr="00AB77FA" w:rsidTr="00E35D49">
        <w:tc>
          <w:tcPr>
            <w:tcW w:w="851" w:type="dxa"/>
            <w:tcBorders>
              <w:right w:val="single" w:sz="4" w:space="0" w:color="auto"/>
            </w:tcBorders>
            <w:shd w:val="clear" w:color="auto" w:fill="auto"/>
          </w:tcPr>
          <w:p w:rsidR="000C20EF" w:rsidRPr="00AB77FA" w:rsidRDefault="000C20EF" w:rsidP="00E35D49">
            <w:pPr>
              <w:pStyle w:val="ConsPlusNormal"/>
              <w:spacing w:line="204" w:lineRule="auto"/>
              <w:ind w:firstLine="0"/>
              <w:jc w:val="both"/>
              <w:rPr>
                <w:rFonts w:ascii="Times New Roman" w:hAnsi="Times New Roman" w:cs="Times New Roman"/>
              </w:rPr>
            </w:pPr>
          </w:p>
        </w:tc>
        <w:tc>
          <w:tcPr>
            <w:tcW w:w="8753" w:type="dxa"/>
            <w:tcBorders>
              <w:top w:val="nil"/>
              <w:left w:val="single" w:sz="4" w:space="0" w:color="auto"/>
              <w:bottom w:val="nil"/>
              <w:right w:val="nil"/>
            </w:tcBorders>
            <w:shd w:val="clear" w:color="auto" w:fill="auto"/>
          </w:tcPr>
          <w:p w:rsidR="000C20EF" w:rsidRPr="00AB77FA" w:rsidRDefault="000C20EF" w:rsidP="006E6E0E">
            <w:pPr>
              <w:pStyle w:val="ConsPlusNormal"/>
              <w:spacing w:line="204" w:lineRule="auto"/>
              <w:ind w:firstLine="0"/>
              <w:jc w:val="both"/>
              <w:rPr>
                <w:rFonts w:ascii="Times New Roman" w:hAnsi="Times New Roman" w:cs="Times New Roman"/>
              </w:rPr>
            </w:pPr>
            <w:r w:rsidRPr="00AB77FA">
              <w:rPr>
                <w:rFonts w:ascii="Times New Roman" w:hAnsi="Times New Roman" w:cs="Times New Roman"/>
              </w:rPr>
              <w:t xml:space="preserve">направить в электронной форме в личный кабинет на </w:t>
            </w:r>
            <w:r w:rsidR="006E6E0E" w:rsidRPr="00AB77FA">
              <w:rPr>
                <w:rFonts w:ascii="Times New Roman" w:hAnsi="Times New Roman" w:cs="Times New Roman"/>
              </w:rPr>
              <w:t>ЕПГУ/ПГУ ЛО</w:t>
            </w:r>
          </w:p>
        </w:tc>
      </w:tr>
    </w:tbl>
    <w:p w:rsidR="00587349" w:rsidRPr="00AB77FA" w:rsidRDefault="00587349" w:rsidP="00587349">
      <w:pPr>
        <w:pStyle w:val="ConsPlusNonformat"/>
        <w:jc w:val="both"/>
        <w:rPr>
          <w:rFonts w:ascii="Times New Roman" w:hAnsi="Times New Roman" w:cs="Times New Roman"/>
        </w:rPr>
      </w:pPr>
    </w:p>
    <w:p w:rsidR="00587349" w:rsidRPr="00AB77FA" w:rsidRDefault="00587349" w:rsidP="00587349">
      <w:pPr>
        <w:pStyle w:val="ConsPlusNonformat"/>
        <w:jc w:val="both"/>
        <w:rPr>
          <w:rFonts w:ascii="Times New Roman" w:hAnsi="Times New Roman" w:cs="Times New Roman"/>
          <w:strike/>
        </w:rPr>
      </w:pPr>
    </w:p>
    <w:p w:rsidR="00587349" w:rsidRPr="00AB77FA" w:rsidRDefault="00587349" w:rsidP="00587349">
      <w:pPr>
        <w:pStyle w:val="ConsPlusNonformat"/>
        <w:jc w:val="both"/>
        <w:rPr>
          <w:rFonts w:ascii="Times New Roman" w:hAnsi="Times New Roman" w:cs="Times New Roman"/>
        </w:rPr>
      </w:pPr>
      <w:r w:rsidRPr="00AB77FA">
        <w:rPr>
          <w:rFonts w:ascii="Times New Roman" w:hAnsi="Times New Roman" w:cs="Times New Roman"/>
        </w:rPr>
        <w:t>________________________________  ________________  _______________________</w:t>
      </w:r>
    </w:p>
    <w:p w:rsidR="00587349" w:rsidRPr="00AB77FA" w:rsidRDefault="00587349" w:rsidP="00587349">
      <w:pPr>
        <w:pStyle w:val="ConsPlusNonformat"/>
        <w:jc w:val="both"/>
        <w:rPr>
          <w:rFonts w:ascii="Times New Roman" w:hAnsi="Times New Roman" w:cs="Times New Roman"/>
          <w:sz w:val="16"/>
          <w:szCs w:val="16"/>
        </w:rPr>
      </w:pPr>
      <w:r w:rsidRPr="00AB77FA">
        <w:rPr>
          <w:rFonts w:ascii="Times New Roman" w:hAnsi="Times New Roman" w:cs="Times New Roman"/>
          <w:sz w:val="16"/>
          <w:szCs w:val="16"/>
        </w:rPr>
        <w:t xml:space="preserve"> (должность законного или иного                                  (подпись)                        (расшифровка подписи)</w:t>
      </w:r>
    </w:p>
    <w:p w:rsidR="00587349" w:rsidRPr="00AB77FA" w:rsidRDefault="00587349" w:rsidP="00587349">
      <w:pPr>
        <w:pStyle w:val="ConsPlusNonformat"/>
        <w:jc w:val="both"/>
        <w:rPr>
          <w:rFonts w:ascii="Times New Roman" w:hAnsi="Times New Roman" w:cs="Times New Roman"/>
          <w:sz w:val="16"/>
          <w:szCs w:val="16"/>
        </w:rPr>
      </w:pPr>
      <w:r w:rsidRPr="00AB77FA">
        <w:rPr>
          <w:rFonts w:ascii="Times New Roman" w:hAnsi="Times New Roman" w:cs="Times New Roman"/>
          <w:sz w:val="16"/>
          <w:szCs w:val="16"/>
        </w:rPr>
        <w:t xml:space="preserve"> уполномоченного  представителя</w:t>
      </w:r>
    </w:p>
    <w:p w:rsidR="00587349" w:rsidRPr="00AB77FA" w:rsidRDefault="00587349" w:rsidP="00587349">
      <w:pPr>
        <w:pStyle w:val="ConsPlusNonformat"/>
        <w:jc w:val="both"/>
        <w:rPr>
          <w:rFonts w:ascii="Times New Roman" w:hAnsi="Times New Roman" w:cs="Times New Roman"/>
          <w:sz w:val="16"/>
          <w:szCs w:val="16"/>
        </w:rPr>
      </w:pPr>
      <w:r w:rsidRPr="00AB77FA">
        <w:rPr>
          <w:rFonts w:ascii="Times New Roman" w:hAnsi="Times New Roman" w:cs="Times New Roman"/>
          <w:sz w:val="16"/>
          <w:szCs w:val="16"/>
        </w:rPr>
        <w:t>застройщика - юридического лица)</w:t>
      </w:r>
    </w:p>
    <w:p w:rsidR="00587349" w:rsidRPr="00AB77FA" w:rsidRDefault="00587349" w:rsidP="00587349">
      <w:pPr>
        <w:pStyle w:val="ConsPlusNonformat"/>
        <w:jc w:val="both"/>
        <w:rPr>
          <w:rFonts w:ascii="Times New Roman" w:hAnsi="Times New Roman" w:cs="Times New Roman"/>
        </w:rPr>
      </w:pPr>
    </w:p>
    <w:p w:rsidR="00587349" w:rsidRPr="00AB77FA" w:rsidRDefault="00587349" w:rsidP="00587349">
      <w:pPr>
        <w:pStyle w:val="ConsPlusNonformat"/>
        <w:jc w:val="both"/>
        <w:rPr>
          <w:rFonts w:ascii="Times New Roman" w:hAnsi="Times New Roman" w:cs="Times New Roman"/>
        </w:rPr>
      </w:pPr>
      <w:r w:rsidRPr="00AB77FA">
        <w:rPr>
          <w:rFonts w:ascii="Times New Roman" w:hAnsi="Times New Roman" w:cs="Times New Roman"/>
        </w:rPr>
        <w:t>М.П. &lt;**&gt;</w:t>
      </w:r>
    </w:p>
    <w:p w:rsidR="00587349" w:rsidRPr="00AB77FA" w:rsidRDefault="00587349" w:rsidP="00587349">
      <w:pPr>
        <w:pStyle w:val="ConsPlusNonformat"/>
        <w:jc w:val="both"/>
        <w:rPr>
          <w:rFonts w:ascii="Times New Roman" w:hAnsi="Times New Roman" w:cs="Times New Roman"/>
        </w:rPr>
      </w:pPr>
      <w:r w:rsidRPr="00AB77FA">
        <w:rPr>
          <w:rFonts w:ascii="Times New Roman" w:hAnsi="Times New Roman" w:cs="Times New Roman"/>
        </w:rPr>
        <w:t>--------------------------------</w:t>
      </w:r>
    </w:p>
    <w:p w:rsidR="00587349" w:rsidRPr="00AB77FA" w:rsidRDefault="00587349" w:rsidP="00587349">
      <w:pPr>
        <w:pStyle w:val="ConsPlusNonformat"/>
        <w:jc w:val="both"/>
        <w:rPr>
          <w:rFonts w:ascii="Times New Roman" w:hAnsi="Times New Roman" w:cs="Times New Roman"/>
        </w:rPr>
      </w:pPr>
    </w:p>
    <w:p w:rsidR="00587349" w:rsidRPr="00AB77FA" w:rsidRDefault="00587349" w:rsidP="00587349">
      <w:pPr>
        <w:pStyle w:val="ConsPlusNonformat"/>
        <w:jc w:val="both"/>
        <w:rPr>
          <w:rFonts w:ascii="Times New Roman" w:hAnsi="Times New Roman" w:cs="Times New Roman"/>
        </w:rPr>
      </w:pPr>
      <w:r w:rsidRPr="00AB77FA">
        <w:rPr>
          <w:rFonts w:ascii="Times New Roman" w:hAnsi="Times New Roman"/>
          <w:color w:val="000000"/>
        </w:rPr>
        <w:t>&lt;*&gt;Заполняются те пункты уведомления, на основании которых требуется внести изменения в разрешение на строительство.</w:t>
      </w:r>
    </w:p>
    <w:p w:rsidR="002D16A7" w:rsidRPr="00AB77FA" w:rsidRDefault="00587349" w:rsidP="00587349">
      <w:pPr>
        <w:pStyle w:val="ConsPlusNonformat"/>
        <w:jc w:val="both"/>
        <w:rPr>
          <w:rFonts w:ascii="Times New Roman" w:hAnsi="Times New Roman" w:cs="Times New Roman"/>
        </w:rPr>
      </w:pPr>
      <w:r w:rsidRPr="00AB77FA">
        <w:rPr>
          <w:rFonts w:ascii="Times New Roman" w:hAnsi="Times New Roman" w:cs="Times New Roman"/>
        </w:rPr>
        <w:t>&lt;**&gt; Печать проставляется в случае, если законодательством Российской Федерации установлено наличие печати у организации.</w:t>
      </w:r>
    </w:p>
    <w:p w:rsidR="002D16A7" w:rsidRPr="00AB77FA" w:rsidRDefault="002D16A7" w:rsidP="002D16A7">
      <w:pPr>
        <w:pStyle w:val="ConsPlusNonformat"/>
        <w:jc w:val="both"/>
        <w:rPr>
          <w:rFonts w:ascii="Times New Roman" w:hAnsi="Times New Roman" w:cs="Times New Roman"/>
        </w:rPr>
      </w:pPr>
      <w:r w:rsidRPr="00AB77FA">
        <w:rPr>
          <w:rFonts w:ascii="Times New Roman" w:hAnsi="Times New Roman" w:cs="Times New Roman"/>
        </w:rPr>
        <w:t>________________________________  ________________  _______________________</w:t>
      </w:r>
    </w:p>
    <w:p w:rsidR="002D16A7" w:rsidRPr="00AB77FA" w:rsidRDefault="002D16A7" w:rsidP="002D16A7">
      <w:pPr>
        <w:pStyle w:val="ConsPlusNonformat"/>
        <w:jc w:val="both"/>
        <w:rPr>
          <w:rFonts w:ascii="Times New Roman" w:hAnsi="Times New Roman" w:cs="Times New Roman"/>
          <w:sz w:val="16"/>
          <w:szCs w:val="16"/>
        </w:rPr>
      </w:pPr>
      <w:r w:rsidRPr="00AB77FA">
        <w:rPr>
          <w:rFonts w:ascii="Times New Roman" w:hAnsi="Times New Roman" w:cs="Times New Roman"/>
        </w:rPr>
        <w:t xml:space="preserve"> </w:t>
      </w:r>
      <w:r w:rsidRPr="00AB77FA">
        <w:rPr>
          <w:rFonts w:ascii="Times New Roman" w:hAnsi="Times New Roman" w:cs="Times New Roman"/>
          <w:sz w:val="16"/>
          <w:szCs w:val="16"/>
        </w:rPr>
        <w:t xml:space="preserve">(должность законного или иного      </w:t>
      </w:r>
      <w:r w:rsidR="000C20EF" w:rsidRPr="00AB77FA">
        <w:rPr>
          <w:rFonts w:ascii="Times New Roman" w:hAnsi="Times New Roman" w:cs="Times New Roman"/>
          <w:sz w:val="16"/>
          <w:szCs w:val="16"/>
        </w:rPr>
        <w:t xml:space="preserve">                            </w:t>
      </w:r>
      <w:r w:rsidRPr="00AB77FA">
        <w:rPr>
          <w:rFonts w:ascii="Times New Roman" w:hAnsi="Times New Roman" w:cs="Times New Roman"/>
          <w:sz w:val="16"/>
          <w:szCs w:val="16"/>
        </w:rPr>
        <w:t xml:space="preserve">(подпись)      </w:t>
      </w:r>
      <w:r w:rsidR="000C20EF" w:rsidRPr="00AB77FA">
        <w:rPr>
          <w:rFonts w:ascii="Times New Roman" w:hAnsi="Times New Roman" w:cs="Times New Roman"/>
          <w:sz w:val="16"/>
          <w:szCs w:val="16"/>
        </w:rPr>
        <w:t xml:space="preserve">               </w:t>
      </w:r>
      <w:r w:rsidRPr="00AB77FA">
        <w:rPr>
          <w:rFonts w:ascii="Times New Roman" w:hAnsi="Times New Roman" w:cs="Times New Roman"/>
          <w:sz w:val="16"/>
          <w:szCs w:val="16"/>
        </w:rPr>
        <w:t xml:space="preserve"> (расшифровка подписи)</w:t>
      </w:r>
    </w:p>
    <w:p w:rsidR="002D16A7" w:rsidRPr="00AB77FA" w:rsidRDefault="002D16A7" w:rsidP="002D16A7">
      <w:pPr>
        <w:pStyle w:val="ConsPlusNonformat"/>
        <w:jc w:val="both"/>
        <w:rPr>
          <w:rFonts w:ascii="Times New Roman" w:hAnsi="Times New Roman" w:cs="Times New Roman"/>
          <w:sz w:val="16"/>
          <w:szCs w:val="16"/>
        </w:rPr>
      </w:pPr>
      <w:r w:rsidRPr="00AB77FA">
        <w:rPr>
          <w:rFonts w:ascii="Times New Roman" w:hAnsi="Times New Roman" w:cs="Times New Roman"/>
          <w:sz w:val="16"/>
          <w:szCs w:val="16"/>
        </w:rPr>
        <w:t xml:space="preserve"> уполномоченного  представителя</w:t>
      </w:r>
    </w:p>
    <w:p w:rsidR="002D16A7" w:rsidRPr="00AB77FA" w:rsidRDefault="002D16A7" w:rsidP="002D16A7">
      <w:pPr>
        <w:pStyle w:val="ConsPlusNonformat"/>
        <w:jc w:val="both"/>
        <w:rPr>
          <w:rFonts w:ascii="Times New Roman" w:hAnsi="Times New Roman" w:cs="Times New Roman"/>
          <w:sz w:val="16"/>
          <w:szCs w:val="16"/>
        </w:rPr>
      </w:pPr>
      <w:r w:rsidRPr="00AB77FA">
        <w:rPr>
          <w:rFonts w:ascii="Times New Roman" w:hAnsi="Times New Roman" w:cs="Times New Roman"/>
          <w:sz w:val="16"/>
          <w:szCs w:val="16"/>
        </w:rPr>
        <w:t>застройщика - юридического лица)</w:t>
      </w:r>
    </w:p>
    <w:p w:rsidR="002D16A7" w:rsidRPr="00AB77FA" w:rsidRDefault="002D16A7" w:rsidP="002D16A7">
      <w:pPr>
        <w:pStyle w:val="ConsPlusNonformat"/>
        <w:jc w:val="both"/>
        <w:rPr>
          <w:rFonts w:ascii="Times New Roman" w:hAnsi="Times New Roman" w:cs="Times New Roman"/>
        </w:rPr>
      </w:pPr>
    </w:p>
    <w:p w:rsidR="000B453E" w:rsidRPr="00AB77FA" w:rsidRDefault="000B453E" w:rsidP="00B838CB">
      <w:pPr>
        <w:pStyle w:val="ConsPlusNonformat"/>
        <w:jc w:val="both"/>
        <w:rPr>
          <w:rFonts w:ascii="Times New Roman" w:hAnsi="Times New Roman" w:cs="Times New Roman"/>
        </w:rPr>
      </w:pPr>
    </w:p>
    <w:p w:rsidR="006E6E0E" w:rsidRPr="00AB77FA" w:rsidRDefault="006E6E0E" w:rsidP="006E6E0E">
      <w:pPr>
        <w:widowControl w:val="0"/>
        <w:spacing w:before="200" w:after="0" w:line="204" w:lineRule="auto"/>
        <w:ind w:firstLine="540"/>
        <w:jc w:val="both"/>
        <w:rPr>
          <w:rFonts w:ascii="Times New Roman" w:hAnsi="Times New Roman"/>
          <w:sz w:val="20"/>
          <w:szCs w:val="20"/>
          <w:lang w:eastAsia="ru-RU"/>
        </w:rPr>
      </w:pPr>
      <w:r w:rsidRPr="00AB77FA">
        <w:rPr>
          <w:rFonts w:ascii="Times New Roman" w:hAnsi="Times New Roman"/>
          <w:sz w:val="20"/>
          <w:szCs w:val="20"/>
          <w:lang w:eastAsia="ru-RU"/>
        </w:rPr>
        <w:t>&lt;1&gt; Указывается при наличии.</w:t>
      </w:r>
    </w:p>
    <w:p w:rsidR="006E6E0E" w:rsidRPr="00AB77FA" w:rsidRDefault="006E6E0E" w:rsidP="006E6E0E">
      <w:pPr>
        <w:widowControl w:val="0"/>
        <w:spacing w:before="200" w:after="0" w:line="204" w:lineRule="auto"/>
        <w:ind w:firstLine="540"/>
        <w:jc w:val="both"/>
        <w:rPr>
          <w:rFonts w:ascii="Times New Roman" w:hAnsi="Times New Roman"/>
          <w:sz w:val="20"/>
          <w:szCs w:val="20"/>
          <w:lang w:eastAsia="ru-RU"/>
        </w:rPr>
      </w:pPr>
      <w:r w:rsidRPr="00AB77FA">
        <w:rPr>
          <w:rFonts w:ascii="Times New Roman" w:hAnsi="Times New Roman"/>
          <w:sz w:val="20"/>
          <w:szCs w:val="20"/>
          <w:lang w:eastAsia="ru-RU"/>
        </w:rPr>
        <w:t>&lt;2&gt; Заполняется в случае, если застройщик является индивидуальным предпринимателем.</w:t>
      </w:r>
    </w:p>
    <w:p w:rsidR="000C20EF" w:rsidRPr="00AB77FA" w:rsidRDefault="000B453E" w:rsidP="000C20EF">
      <w:pPr>
        <w:widowControl w:val="0"/>
        <w:suppressAutoHyphens w:val="0"/>
        <w:autoSpaceDE w:val="0"/>
        <w:autoSpaceDN w:val="0"/>
        <w:spacing w:after="0" w:line="240" w:lineRule="auto"/>
        <w:jc w:val="right"/>
        <w:outlineLvl w:val="1"/>
        <w:rPr>
          <w:rFonts w:ascii="Times New Roman" w:hAnsi="Times New Roman"/>
          <w:sz w:val="20"/>
          <w:szCs w:val="20"/>
          <w:lang w:eastAsia="ru-RU"/>
        </w:rPr>
      </w:pPr>
      <w:r w:rsidRPr="00AB77FA">
        <w:rPr>
          <w:rFonts w:ascii="Times New Roman" w:hAnsi="Times New Roman"/>
          <w:sz w:val="18"/>
          <w:szCs w:val="18"/>
        </w:rPr>
        <w:br w:type="page"/>
      </w:r>
      <w:r w:rsidR="000C20EF" w:rsidRPr="00AB77FA">
        <w:rPr>
          <w:rFonts w:ascii="Times New Roman" w:hAnsi="Times New Roman"/>
          <w:sz w:val="20"/>
          <w:szCs w:val="20"/>
          <w:lang w:eastAsia="ru-RU"/>
        </w:rPr>
        <w:lastRenderedPageBreak/>
        <w:t>Приложение 5</w:t>
      </w:r>
    </w:p>
    <w:p w:rsidR="000C20EF" w:rsidRPr="00AB77FA" w:rsidRDefault="000C20EF" w:rsidP="000C20EF">
      <w:pPr>
        <w:widowControl w:val="0"/>
        <w:suppressAutoHyphens w:val="0"/>
        <w:autoSpaceDE w:val="0"/>
        <w:autoSpaceDN w:val="0"/>
        <w:spacing w:after="0" w:line="240" w:lineRule="auto"/>
        <w:jc w:val="right"/>
        <w:outlineLvl w:val="1"/>
        <w:rPr>
          <w:rFonts w:ascii="Times New Roman" w:hAnsi="Times New Roman"/>
          <w:sz w:val="20"/>
          <w:szCs w:val="20"/>
          <w:lang w:eastAsia="ru-RU"/>
        </w:rPr>
      </w:pPr>
      <w:r w:rsidRPr="00AB77FA">
        <w:rPr>
          <w:rFonts w:ascii="Times New Roman" w:hAnsi="Times New Roman"/>
          <w:sz w:val="20"/>
          <w:szCs w:val="20"/>
          <w:lang w:eastAsia="ru-RU"/>
        </w:rPr>
        <w:t>к Административному регламенту</w:t>
      </w:r>
    </w:p>
    <w:p w:rsidR="00946605" w:rsidRPr="00AB77FA" w:rsidRDefault="000C20EF" w:rsidP="000C20EF">
      <w:pPr>
        <w:widowControl w:val="0"/>
        <w:suppressAutoHyphens w:val="0"/>
        <w:autoSpaceDE w:val="0"/>
        <w:autoSpaceDN w:val="0"/>
        <w:spacing w:after="0" w:line="240" w:lineRule="auto"/>
        <w:jc w:val="right"/>
        <w:outlineLvl w:val="1"/>
        <w:rPr>
          <w:rFonts w:ascii="Times New Roman" w:hAnsi="Times New Roman"/>
          <w:sz w:val="20"/>
          <w:szCs w:val="20"/>
          <w:lang w:eastAsia="ru-RU"/>
        </w:rPr>
      </w:pPr>
      <w:r w:rsidRPr="00AB77FA">
        <w:rPr>
          <w:rFonts w:ascii="Times New Roman" w:hAnsi="Times New Roman"/>
          <w:sz w:val="20"/>
          <w:szCs w:val="20"/>
          <w:lang w:eastAsia="ru-RU"/>
        </w:rPr>
        <w:t>предоставления Администрацией</w:t>
      </w:r>
    </w:p>
    <w:p w:rsidR="000C20EF" w:rsidRPr="00AB77FA" w:rsidRDefault="000C20EF" w:rsidP="000C20EF">
      <w:pPr>
        <w:widowControl w:val="0"/>
        <w:suppressAutoHyphens w:val="0"/>
        <w:autoSpaceDE w:val="0"/>
        <w:autoSpaceDN w:val="0"/>
        <w:spacing w:after="0" w:line="240" w:lineRule="auto"/>
        <w:jc w:val="right"/>
        <w:outlineLvl w:val="1"/>
        <w:rPr>
          <w:rFonts w:ascii="Times New Roman" w:hAnsi="Times New Roman"/>
          <w:sz w:val="20"/>
          <w:szCs w:val="20"/>
          <w:lang w:eastAsia="ru-RU"/>
        </w:rPr>
      </w:pPr>
      <w:r w:rsidRPr="00AB77FA">
        <w:rPr>
          <w:rFonts w:ascii="Times New Roman" w:hAnsi="Times New Roman"/>
          <w:sz w:val="20"/>
          <w:szCs w:val="20"/>
          <w:lang w:eastAsia="ru-RU"/>
        </w:rPr>
        <w:t xml:space="preserve"> </w:t>
      </w:r>
      <w:r w:rsidR="00946605" w:rsidRPr="00AB77FA">
        <w:rPr>
          <w:rFonts w:ascii="Times New Roman" w:hAnsi="Times New Roman"/>
          <w:sz w:val="20"/>
          <w:szCs w:val="20"/>
        </w:rPr>
        <w:t>МО Важинское городское поселение»</w:t>
      </w:r>
    </w:p>
    <w:p w:rsidR="000C20EF" w:rsidRPr="00AB77FA" w:rsidRDefault="000C20EF" w:rsidP="000C20EF">
      <w:pPr>
        <w:widowControl w:val="0"/>
        <w:suppressAutoHyphens w:val="0"/>
        <w:autoSpaceDE w:val="0"/>
        <w:autoSpaceDN w:val="0"/>
        <w:spacing w:after="0" w:line="240" w:lineRule="auto"/>
        <w:jc w:val="right"/>
        <w:outlineLvl w:val="1"/>
        <w:rPr>
          <w:rFonts w:ascii="Times New Roman" w:hAnsi="Times New Roman"/>
          <w:sz w:val="20"/>
          <w:szCs w:val="20"/>
          <w:lang w:eastAsia="ru-RU"/>
        </w:rPr>
      </w:pPr>
      <w:r w:rsidRPr="00AB77FA">
        <w:rPr>
          <w:rFonts w:ascii="Times New Roman" w:hAnsi="Times New Roman"/>
          <w:sz w:val="20"/>
          <w:szCs w:val="20"/>
          <w:lang w:eastAsia="ru-RU"/>
        </w:rPr>
        <w:t xml:space="preserve">муниципальной услуги по выдаче разрешения </w:t>
      </w:r>
    </w:p>
    <w:p w:rsidR="000C20EF" w:rsidRPr="00AB77FA" w:rsidRDefault="000C20EF" w:rsidP="000C20EF">
      <w:pPr>
        <w:widowControl w:val="0"/>
        <w:suppressAutoHyphens w:val="0"/>
        <w:autoSpaceDE w:val="0"/>
        <w:autoSpaceDN w:val="0"/>
        <w:spacing w:after="0" w:line="240" w:lineRule="auto"/>
        <w:jc w:val="right"/>
        <w:outlineLvl w:val="1"/>
        <w:rPr>
          <w:rFonts w:ascii="Times New Roman" w:hAnsi="Times New Roman"/>
          <w:sz w:val="20"/>
          <w:szCs w:val="20"/>
          <w:lang w:eastAsia="ru-RU"/>
        </w:rPr>
      </w:pPr>
      <w:r w:rsidRPr="00AB77FA">
        <w:rPr>
          <w:rFonts w:ascii="Times New Roman" w:hAnsi="Times New Roman"/>
          <w:sz w:val="20"/>
          <w:szCs w:val="20"/>
          <w:lang w:eastAsia="ru-RU"/>
        </w:rPr>
        <w:t xml:space="preserve">на строительство, внесению изменений в разрешение </w:t>
      </w:r>
    </w:p>
    <w:p w:rsidR="000C20EF" w:rsidRPr="00AB77FA" w:rsidRDefault="000C20EF" w:rsidP="000C20EF">
      <w:pPr>
        <w:widowControl w:val="0"/>
        <w:suppressAutoHyphens w:val="0"/>
        <w:autoSpaceDE w:val="0"/>
        <w:autoSpaceDN w:val="0"/>
        <w:spacing w:after="0" w:line="240" w:lineRule="auto"/>
        <w:jc w:val="right"/>
        <w:outlineLvl w:val="1"/>
        <w:rPr>
          <w:rFonts w:ascii="Times New Roman" w:hAnsi="Times New Roman"/>
          <w:sz w:val="20"/>
          <w:szCs w:val="20"/>
          <w:lang w:eastAsia="ru-RU"/>
        </w:rPr>
      </w:pPr>
      <w:r w:rsidRPr="00AB77FA">
        <w:rPr>
          <w:rFonts w:ascii="Times New Roman" w:hAnsi="Times New Roman"/>
          <w:sz w:val="20"/>
          <w:szCs w:val="20"/>
          <w:lang w:eastAsia="ru-RU"/>
        </w:rPr>
        <w:t>на строительство, в том числе в связи с необходимостью</w:t>
      </w:r>
    </w:p>
    <w:p w:rsidR="000B453E" w:rsidRPr="00AB77FA" w:rsidRDefault="000C20EF" w:rsidP="000C20EF">
      <w:pPr>
        <w:widowControl w:val="0"/>
        <w:suppressAutoHyphens w:val="0"/>
        <w:autoSpaceDE w:val="0"/>
        <w:autoSpaceDN w:val="0"/>
        <w:spacing w:after="0" w:line="240" w:lineRule="auto"/>
        <w:jc w:val="right"/>
        <w:outlineLvl w:val="1"/>
        <w:rPr>
          <w:rFonts w:ascii="Times New Roman" w:hAnsi="Times New Roman"/>
          <w:sz w:val="20"/>
          <w:szCs w:val="20"/>
          <w:lang w:eastAsia="ru-RU"/>
        </w:rPr>
      </w:pPr>
      <w:r w:rsidRPr="00AB77FA">
        <w:rPr>
          <w:rFonts w:ascii="Times New Roman" w:hAnsi="Times New Roman"/>
          <w:sz w:val="20"/>
          <w:szCs w:val="20"/>
          <w:lang w:eastAsia="ru-RU"/>
        </w:rPr>
        <w:t xml:space="preserve"> продления срока действия разрешения на строительство</w:t>
      </w:r>
    </w:p>
    <w:p w:rsidR="000B453E" w:rsidRPr="00AB77FA" w:rsidRDefault="000B453E" w:rsidP="000B453E">
      <w:pPr>
        <w:widowControl w:val="0"/>
        <w:suppressAutoHyphens w:val="0"/>
        <w:autoSpaceDE w:val="0"/>
        <w:autoSpaceDN w:val="0"/>
        <w:spacing w:after="0" w:line="240" w:lineRule="auto"/>
        <w:ind w:firstLine="540"/>
        <w:jc w:val="both"/>
        <w:rPr>
          <w:rFonts w:ascii="Times New Roman" w:hAnsi="Times New Roman"/>
          <w:sz w:val="20"/>
          <w:szCs w:val="20"/>
          <w:lang w:eastAsia="ru-RU"/>
        </w:rPr>
      </w:pPr>
    </w:p>
    <w:p w:rsidR="00387B69" w:rsidRPr="00AB77FA" w:rsidRDefault="00387B69" w:rsidP="00387B69">
      <w:pPr>
        <w:spacing w:before="240" w:after="0" w:line="240" w:lineRule="auto"/>
        <w:ind w:left="5670"/>
        <w:jc w:val="right"/>
        <w:rPr>
          <w:rFonts w:ascii="Times New Roman" w:hAnsi="Times New Roman"/>
          <w:color w:val="000000"/>
          <w:sz w:val="20"/>
          <w:szCs w:val="20"/>
        </w:rPr>
      </w:pPr>
      <w:r w:rsidRPr="00AB77FA">
        <w:rPr>
          <w:rFonts w:ascii="Times New Roman" w:hAnsi="Times New Roman"/>
          <w:color w:val="000000"/>
          <w:sz w:val="20"/>
          <w:szCs w:val="20"/>
        </w:rPr>
        <w:t>ФОРМА</w:t>
      </w:r>
    </w:p>
    <w:p w:rsidR="00387B69" w:rsidRPr="00AB77FA" w:rsidRDefault="00387B69" w:rsidP="00387B69">
      <w:pPr>
        <w:spacing w:line="240" w:lineRule="auto"/>
        <w:jc w:val="right"/>
        <w:rPr>
          <w:rFonts w:ascii="Times New Roman" w:hAnsi="Times New Roman"/>
          <w:color w:val="000000"/>
          <w:sz w:val="20"/>
          <w:szCs w:val="20"/>
        </w:rPr>
      </w:pPr>
    </w:p>
    <w:p w:rsidR="00387B69" w:rsidRPr="00AB77FA" w:rsidRDefault="00387B69" w:rsidP="00387B69">
      <w:pPr>
        <w:spacing w:after="0"/>
        <w:jc w:val="right"/>
        <w:outlineLvl w:val="0"/>
        <w:rPr>
          <w:rFonts w:ascii="Times New Roman" w:hAnsi="Times New Roman"/>
          <w:color w:val="000000"/>
          <w:sz w:val="20"/>
          <w:szCs w:val="20"/>
        </w:rPr>
      </w:pPr>
      <w:r w:rsidRPr="00AB77FA">
        <w:rPr>
          <w:rFonts w:ascii="Times New Roman" w:hAnsi="Times New Roman"/>
          <w:color w:val="000000"/>
          <w:sz w:val="20"/>
          <w:szCs w:val="20"/>
        </w:rPr>
        <w:t>Кому ____________________________________</w:t>
      </w:r>
    </w:p>
    <w:p w:rsidR="00387B69" w:rsidRPr="00AB77FA" w:rsidRDefault="00387B69" w:rsidP="00387B69">
      <w:pPr>
        <w:spacing w:after="0"/>
        <w:ind w:left="4820"/>
        <w:jc w:val="center"/>
        <w:rPr>
          <w:rFonts w:ascii="Times New Roman" w:hAnsi="Times New Roman"/>
          <w:color w:val="000000"/>
          <w:sz w:val="16"/>
          <w:szCs w:val="16"/>
        </w:rPr>
      </w:pPr>
      <w:r w:rsidRPr="00AB77FA">
        <w:rPr>
          <w:rFonts w:ascii="Times New Roman" w:hAnsi="Times New Roman"/>
          <w:color w:val="000000"/>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87B69" w:rsidRPr="00AB77FA" w:rsidRDefault="00387B69" w:rsidP="00387B69">
      <w:pPr>
        <w:spacing w:after="0"/>
        <w:jc w:val="right"/>
        <w:rPr>
          <w:rFonts w:ascii="Times New Roman" w:hAnsi="Times New Roman"/>
          <w:color w:val="000000"/>
          <w:sz w:val="20"/>
          <w:szCs w:val="20"/>
        </w:rPr>
      </w:pPr>
      <w:r w:rsidRPr="00AB77FA">
        <w:rPr>
          <w:rFonts w:ascii="Times New Roman" w:hAnsi="Times New Roman"/>
          <w:color w:val="000000"/>
          <w:sz w:val="20"/>
          <w:szCs w:val="20"/>
        </w:rPr>
        <w:t>_________________________________________</w:t>
      </w:r>
    </w:p>
    <w:p w:rsidR="00387B69" w:rsidRPr="00AB77FA" w:rsidRDefault="00902076" w:rsidP="00387B69">
      <w:pPr>
        <w:spacing w:after="0"/>
        <w:ind w:left="4820"/>
        <w:jc w:val="center"/>
        <w:rPr>
          <w:rFonts w:ascii="Times New Roman" w:hAnsi="Times New Roman"/>
          <w:color w:val="000000"/>
          <w:sz w:val="16"/>
          <w:szCs w:val="16"/>
        </w:rPr>
      </w:pPr>
      <w:r w:rsidRPr="00AB77FA">
        <w:rPr>
          <w:rFonts w:ascii="Times New Roman" w:hAnsi="Times New Roman"/>
          <w:color w:val="000000"/>
          <w:sz w:val="16"/>
          <w:szCs w:val="16"/>
        </w:rPr>
        <w:t xml:space="preserve">                          </w:t>
      </w:r>
      <w:r w:rsidR="00387B69" w:rsidRPr="00AB77FA">
        <w:rPr>
          <w:rFonts w:ascii="Times New Roman" w:hAnsi="Times New Roman"/>
          <w:color w:val="000000"/>
          <w:sz w:val="16"/>
          <w:szCs w:val="16"/>
        </w:rPr>
        <w:t>почтовый индекс и адрес, телефон, адрес электронной почты)</w:t>
      </w:r>
    </w:p>
    <w:p w:rsidR="00387B69" w:rsidRPr="00AB77FA" w:rsidRDefault="00387B69" w:rsidP="00387B69">
      <w:pPr>
        <w:spacing w:line="240" w:lineRule="auto"/>
        <w:jc w:val="right"/>
        <w:rPr>
          <w:rFonts w:ascii="Times New Roman" w:hAnsi="Times New Roman"/>
          <w:color w:val="000000"/>
          <w:sz w:val="20"/>
          <w:szCs w:val="20"/>
        </w:rPr>
      </w:pPr>
    </w:p>
    <w:tbl>
      <w:tblPr>
        <w:tblW w:w="0" w:type="auto"/>
        <w:tblInd w:w="181" w:type="dxa"/>
        <w:tblBorders>
          <w:insideH w:val="single" w:sz="4" w:space="0" w:color="000000"/>
          <w:insideV w:val="single" w:sz="4" w:space="0" w:color="000000"/>
        </w:tblBorders>
        <w:tblLayout w:type="fixed"/>
        <w:tblLook w:val="04A0" w:firstRow="1" w:lastRow="0" w:firstColumn="1" w:lastColumn="0" w:noHBand="0" w:noVBand="1"/>
      </w:tblPr>
      <w:tblGrid>
        <w:gridCol w:w="9780"/>
      </w:tblGrid>
      <w:tr w:rsidR="00387B69" w:rsidRPr="00AB77FA" w:rsidTr="00E35D49">
        <w:trPr>
          <w:trHeight w:val="126"/>
        </w:trPr>
        <w:tc>
          <w:tcPr>
            <w:tcW w:w="9780" w:type="dxa"/>
          </w:tcPr>
          <w:p w:rsidR="00387B69" w:rsidRPr="00AB77FA" w:rsidRDefault="00387B69" w:rsidP="00387B69">
            <w:pPr>
              <w:spacing w:after="0" w:line="240" w:lineRule="auto"/>
              <w:jc w:val="center"/>
              <w:rPr>
                <w:rFonts w:ascii="Times New Roman" w:hAnsi="Times New Roman"/>
                <w:b/>
                <w:color w:val="000000"/>
                <w:sz w:val="20"/>
                <w:szCs w:val="20"/>
              </w:rPr>
            </w:pPr>
          </w:p>
          <w:p w:rsidR="00387B69" w:rsidRPr="00AB77FA" w:rsidRDefault="00387B69" w:rsidP="00387B69">
            <w:pPr>
              <w:spacing w:after="0" w:line="240" w:lineRule="auto"/>
              <w:jc w:val="center"/>
              <w:rPr>
                <w:rFonts w:ascii="Times New Roman" w:hAnsi="Times New Roman"/>
                <w:b/>
                <w:color w:val="000000"/>
                <w:sz w:val="20"/>
                <w:szCs w:val="20"/>
              </w:rPr>
            </w:pPr>
            <w:r w:rsidRPr="00AB77FA">
              <w:rPr>
                <w:rFonts w:ascii="Times New Roman" w:hAnsi="Times New Roman"/>
                <w:b/>
                <w:color w:val="000000"/>
                <w:sz w:val="20"/>
                <w:szCs w:val="20"/>
              </w:rPr>
              <w:t>Р Е Ш Е Н И Е</w:t>
            </w:r>
            <w:r w:rsidRPr="00AB77FA">
              <w:rPr>
                <w:rFonts w:ascii="Times New Roman" w:hAnsi="Times New Roman"/>
                <w:b/>
                <w:color w:val="000000"/>
                <w:sz w:val="20"/>
                <w:szCs w:val="20"/>
              </w:rPr>
              <w:br/>
              <w:t xml:space="preserve">об отказе в приеме документов </w:t>
            </w:r>
          </w:p>
          <w:p w:rsidR="00387B69" w:rsidRPr="00AB77FA" w:rsidRDefault="00387B69" w:rsidP="00387B69">
            <w:pPr>
              <w:spacing w:after="0" w:line="240" w:lineRule="auto"/>
              <w:jc w:val="center"/>
              <w:rPr>
                <w:rFonts w:ascii="Times New Roman" w:hAnsi="Times New Roman"/>
                <w:color w:val="000000"/>
                <w:sz w:val="20"/>
                <w:szCs w:val="20"/>
              </w:rPr>
            </w:pPr>
            <w:r w:rsidRPr="00AB77FA">
              <w:rPr>
                <w:rFonts w:ascii="Times New Roman" w:hAnsi="Times New Roman"/>
                <w:b/>
                <w:color w:val="000000"/>
                <w:sz w:val="20"/>
                <w:szCs w:val="20"/>
              </w:rPr>
              <w:br/>
            </w:r>
          </w:p>
        </w:tc>
      </w:tr>
      <w:tr w:rsidR="00387B69" w:rsidRPr="00AB77FA" w:rsidTr="00E35D49">
        <w:trPr>
          <w:trHeight w:val="135"/>
        </w:trPr>
        <w:tc>
          <w:tcPr>
            <w:tcW w:w="9780" w:type="dxa"/>
          </w:tcPr>
          <w:p w:rsidR="00387B69" w:rsidRPr="00AB77FA" w:rsidRDefault="00387B69" w:rsidP="00E35D49">
            <w:pPr>
              <w:spacing w:after="0" w:line="240" w:lineRule="auto"/>
              <w:jc w:val="center"/>
              <w:rPr>
                <w:rFonts w:ascii="Times New Roman" w:hAnsi="Times New Roman"/>
                <w:color w:val="000000"/>
                <w:sz w:val="16"/>
                <w:szCs w:val="16"/>
              </w:rPr>
            </w:pPr>
            <w:r w:rsidRPr="00AB77FA">
              <w:rPr>
                <w:rFonts w:ascii="Times New Roman" w:hAnsi="Times New Roman"/>
                <w:color w:val="000000"/>
                <w:sz w:val="16"/>
                <w:szCs w:val="16"/>
              </w:rPr>
              <w:t>(наименование уполномоченного на выдачу разрешений на строительство органа местного самоуправления)</w:t>
            </w:r>
          </w:p>
          <w:p w:rsidR="00387B69" w:rsidRPr="00AB77FA" w:rsidRDefault="00387B69" w:rsidP="00E35D49">
            <w:pPr>
              <w:spacing w:after="0" w:line="240" w:lineRule="auto"/>
              <w:jc w:val="center"/>
              <w:rPr>
                <w:rFonts w:ascii="Times New Roman" w:hAnsi="Times New Roman"/>
                <w:color w:val="000000"/>
                <w:sz w:val="20"/>
                <w:szCs w:val="20"/>
              </w:rPr>
            </w:pPr>
          </w:p>
        </w:tc>
      </w:tr>
    </w:tbl>
    <w:p w:rsidR="00387B69" w:rsidRPr="00AB77FA" w:rsidRDefault="00387B69" w:rsidP="00387B69">
      <w:pPr>
        <w:widowControl w:val="0"/>
        <w:suppressAutoHyphens w:val="0"/>
        <w:autoSpaceDE w:val="0"/>
        <w:autoSpaceDN w:val="0"/>
        <w:spacing w:after="0" w:line="240" w:lineRule="auto"/>
        <w:jc w:val="both"/>
        <w:outlineLvl w:val="1"/>
        <w:rPr>
          <w:rFonts w:ascii="Times New Roman" w:hAnsi="Times New Roman"/>
          <w:color w:val="000000"/>
          <w:sz w:val="20"/>
          <w:szCs w:val="20"/>
        </w:rPr>
      </w:pPr>
      <w:r w:rsidRPr="00AB77FA">
        <w:rPr>
          <w:rFonts w:ascii="Times New Roman" w:hAnsi="Times New Roman"/>
          <w:color w:val="000000"/>
          <w:sz w:val="20"/>
          <w:szCs w:val="20"/>
        </w:rPr>
        <w:t xml:space="preserve">В приеме документов для предоставления услуги "Выдача разрешения на строительство, </w:t>
      </w:r>
      <w:r w:rsidRPr="00AB77FA">
        <w:rPr>
          <w:rFonts w:ascii="Times New Roman" w:hAnsi="Times New Roman"/>
          <w:sz w:val="20"/>
          <w:szCs w:val="20"/>
          <w:lang w:eastAsia="ru-RU"/>
        </w:rPr>
        <w:t>внесению изменений в разрешение на строительство, в том числе в связи с необходимостью продления срока действия разрешения на строительство</w:t>
      </w:r>
      <w:r w:rsidRPr="00AB77FA">
        <w:rPr>
          <w:rFonts w:ascii="Times New Roman" w:hAnsi="Times New Roman"/>
          <w:color w:val="000000"/>
          <w:sz w:val="20"/>
          <w:szCs w:val="20"/>
        </w:rPr>
        <w:t xml:space="preserve"> " Вам отказано по следующим основаниям:</w:t>
      </w:r>
    </w:p>
    <w:p w:rsidR="00387B69" w:rsidRPr="00AB77FA" w:rsidRDefault="00387B69" w:rsidP="00387B69">
      <w:pPr>
        <w:spacing w:after="0" w:line="240" w:lineRule="auto"/>
        <w:ind w:firstLine="709"/>
        <w:jc w:val="both"/>
        <w:rPr>
          <w:rFonts w:ascii="Times New Roman" w:hAnsi="Times New Roman"/>
          <w:color w:val="000000"/>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1768"/>
        <w:gridCol w:w="4395"/>
        <w:gridCol w:w="3760"/>
      </w:tblGrid>
      <w:tr w:rsidR="00387B69" w:rsidRPr="00AB77FA" w:rsidTr="00387B69">
        <w:tc>
          <w:tcPr>
            <w:tcW w:w="17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AB77FA" w:rsidRDefault="00387B69" w:rsidP="00E35D49">
            <w:pPr>
              <w:spacing w:line="240" w:lineRule="auto"/>
              <w:rPr>
                <w:rFonts w:ascii="Times New Roman" w:hAnsi="Times New Roman"/>
                <w:color w:val="000000"/>
                <w:sz w:val="20"/>
                <w:szCs w:val="20"/>
              </w:rPr>
            </w:pPr>
            <w:r w:rsidRPr="00AB77FA">
              <w:rPr>
                <w:rFonts w:ascii="Times New Roman" w:hAnsi="Times New Roman"/>
                <w:color w:val="000000"/>
                <w:sz w:val="20"/>
                <w:szCs w:val="20"/>
              </w:rPr>
              <w:t>№ пункта</w:t>
            </w:r>
            <w:r w:rsidRPr="00AB77FA">
              <w:rPr>
                <w:color w:val="000000"/>
                <w:sz w:val="20"/>
                <w:szCs w:val="20"/>
              </w:rPr>
              <w:t xml:space="preserve"> </w:t>
            </w:r>
            <w:r w:rsidRPr="00AB77FA">
              <w:rPr>
                <w:rFonts w:ascii="Times New Roman" w:hAnsi="Times New Roman"/>
                <w:color w:val="000000"/>
                <w:sz w:val="20"/>
                <w:szCs w:val="20"/>
              </w:rPr>
              <w:t>Административного регламента</w:t>
            </w:r>
          </w:p>
        </w:tc>
        <w:tc>
          <w:tcPr>
            <w:tcW w:w="4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AB77FA" w:rsidRDefault="00387B69" w:rsidP="00E35D49">
            <w:pPr>
              <w:spacing w:line="240" w:lineRule="auto"/>
              <w:jc w:val="center"/>
              <w:rPr>
                <w:rFonts w:ascii="Times New Roman" w:hAnsi="Times New Roman"/>
                <w:color w:val="000000"/>
                <w:sz w:val="20"/>
                <w:szCs w:val="20"/>
              </w:rPr>
            </w:pPr>
            <w:r w:rsidRPr="00AB77FA">
              <w:rPr>
                <w:rFonts w:ascii="Times New Roman" w:hAnsi="Times New Roman"/>
                <w:color w:val="000000"/>
                <w:sz w:val="20"/>
                <w:szCs w:val="20"/>
              </w:rPr>
              <w:t>Наименование основания для отказа в соответствии с Административным регламентом</w:t>
            </w:r>
          </w:p>
        </w:tc>
        <w:tc>
          <w:tcPr>
            <w:tcW w:w="37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AB77FA" w:rsidRDefault="00387B69" w:rsidP="00E35D49">
            <w:pPr>
              <w:spacing w:line="240" w:lineRule="auto"/>
              <w:jc w:val="center"/>
              <w:rPr>
                <w:rFonts w:ascii="Times New Roman" w:hAnsi="Times New Roman"/>
                <w:color w:val="000000"/>
                <w:sz w:val="20"/>
                <w:szCs w:val="20"/>
              </w:rPr>
            </w:pPr>
            <w:r w:rsidRPr="00AB77FA">
              <w:rPr>
                <w:rFonts w:ascii="Times New Roman" w:hAnsi="Times New Roman"/>
                <w:color w:val="000000"/>
                <w:sz w:val="20"/>
                <w:szCs w:val="20"/>
              </w:rPr>
              <w:t>Разъяснение причин отказа</w:t>
            </w:r>
            <w:r w:rsidRPr="00AB77FA">
              <w:rPr>
                <w:rFonts w:ascii="Times New Roman" w:hAnsi="Times New Roman"/>
                <w:color w:val="000000"/>
                <w:sz w:val="20"/>
                <w:szCs w:val="20"/>
              </w:rPr>
              <w:br/>
              <w:t xml:space="preserve"> в приеме документов</w:t>
            </w:r>
          </w:p>
        </w:tc>
      </w:tr>
      <w:tr w:rsidR="00387B69" w:rsidRPr="00AB77FA" w:rsidTr="00387B69">
        <w:trPr>
          <w:trHeight w:val="1231"/>
        </w:trPr>
        <w:tc>
          <w:tcPr>
            <w:tcW w:w="17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AB77FA" w:rsidRDefault="00387B69" w:rsidP="00387B69">
            <w:pPr>
              <w:spacing w:line="240" w:lineRule="auto"/>
              <w:rPr>
                <w:rFonts w:ascii="Times New Roman" w:hAnsi="Times New Roman"/>
                <w:color w:val="000000"/>
                <w:sz w:val="20"/>
                <w:szCs w:val="20"/>
              </w:rPr>
            </w:pPr>
            <w:r w:rsidRPr="00AB77FA">
              <w:rPr>
                <w:rFonts w:ascii="Times New Roman" w:hAnsi="Times New Roman"/>
                <w:color w:val="000000"/>
                <w:sz w:val="20"/>
                <w:szCs w:val="20"/>
              </w:rPr>
              <w:t>подпункт 1 пункта 2.9</w:t>
            </w:r>
          </w:p>
        </w:tc>
        <w:tc>
          <w:tcPr>
            <w:tcW w:w="4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AB77FA" w:rsidRDefault="00387B69" w:rsidP="00387B69">
            <w:pPr>
              <w:spacing w:line="240" w:lineRule="auto"/>
              <w:jc w:val="both"/>
              <w:rPr>
                <w:rFonts w:ascii="Times New Roman" w:hAnsi="Times New Roman"/>
                <w:color w:val="000000"/>
                <w:sz w:val="20"/>
                <w:szCs w:val="20"/>
              </w:rPr>
            </w:pPr>
            <w:r w:rsidRPr="00AB77FA">
              <w:rPr>
                <w:rFonts w:ascii="Times New Roman" w:hAnsi="Times New Roman"/>
                <w:color w:val="000000"/>
                <w:sz w:val="20"/>
                <w:szCs w:val="20"/>
              </w:rPr>
              <w:t>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которого не входит предоставление услуги</w:t>
            </w:r>
          </w:p>
        </w:tc>
        <w:tc>
          <w:tcPr>
            <w:tcW w:w="37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AB77FA" w:rsidRDefault="00387B69" w:rsidP="00387B69">
            <w:pPr>
              <w:spacing w:line="240" w:lineRule="auto"/>
              <w:jc w:val="both"/>
              <w:rPr>
                <w:rFonts w:ascii="Times New Roman" w:hAnsi="Times New Roman"/>
                <w:i/>
                <w:color w:val="000000"/>
                <w:sz w:val="20"/>
                <w:szCs w:val="20"/>
              </w:rPr>
            </w:pPr>
            <w:r w:rsidRPr="00AB77FA">
              <w:rPr>
                <w:rFonts w:ascii="Times New Roman" w:hAnsi="Times New Roman"/>
                <w:i/>
                <w:color w:val="000000"/>
                <w:sz w:val="20"/>
                <w:szCs w:val="20"/>
              </w:rPr>
              <w:t>Указывается, какое ведомство предоставляет услугу, информация о его местонахождении</w:t>
            </w:r>
          </w:p>
        </w:tc>
      </w:tr>
      <w:tr w:rsidR="00387B69" w:rsidRPr="00AB77FA" w:rsidTr="00387B69">
        <w:trPr>
          <w:trHeight w:val="799"/>
        </w:trPr>
        <w:tc>
          <w:tcPr>
            <w:tcW w:w="17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AB77FA" w:rsidRDefault="00387B69" w:rsidP="00387B69">
            <w:pPr>
              <w:spacing w:line="240" w:lineRule="auto"/>
              <w:rPr>
                <w:rFonts w:ascii="Times New Roman" w:hAnsi="Times New Roman"/>
                <w:color w:val="000000"/>
                <w:sz w:val="20"/>
                <w:szCs w:val="20"/>
              </w:rPr>
            </w:pPr>
            <w:r w:rsidRPr="00AB77FA">
              <w:rPr>
                <w:rFonts w:ascii="Times New Roman" w:hAnsi="Times New Roman"/>
                <w:color w:val="000000"/>
                <w:sz w:val="20"/>
                <w:szCs w:val="20"/>
              </w:rPr>
              <w:t>подпункт "2" пункта 2.9</w:t>
            </w:r>
          </w:p>
        </w:tc>
        <w:tc>
          <w:tcPr>
            <w:tcW w:w="4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AB77FA" w:rsidRDefault="00387B69" w:rsidP="00E35D49">
            <w:pPr>
              <w:spacing w:line="240" w:lineRule="auto"/>
              <w:rPr>
                <w:rFonts w:ascii="Times New Roman" w:hAnsi="Times New Roman"/>
                <w:color w:val="000000"/>
                <w:sz w:val="20"/>
                <w:szCs w:val="20"/>
              </w:rPr>
            </w:pPr>
            <w:r w:rsidRPr="00AB77FA">
              <w:rPr>
                <w:rFonts w:ascii="Times New Roman" w:hAnsi="Times New Roman"/>
                <w:color w:val="000000"/>
                <w:sz w:val="20"/>
                <w:szCs w:val="20"/>
              </w:rPr>
              <w:t>представленные документы содержат подчистки и исправления текста</w:t>
            </w:r>
          </w:p>
        </w:tc>
        <w:tc>
          <w:tcPr>
            <w:tcW w:w="37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AB77FA" w:rsidRDefault="00387B69" w:rsidP="00E35D49">
            <w:pPr>
              <w:spacing w:line="240" w:lineRule="auto"/>
              <w:rPr>
                <w:rFonts w:ascii="Times New Roman" w:hAnsi="Times New Roman"/>
                <w:i/>
                <w:color w:val="000000"/>
                <w:sz w:val="20"/>
                <w:szCs w:val="20"/>
              </w:rPr>
            </w:pPr>
            <w:r w:rsidRPr="00AB77FA">
              <w:rPr>
                <w:rFonts w:ascii="Times New Roman" w:hAnsi="Times New Roman"/>
                <w:i/>
                <w:color w:val="000000"/>
                <w:sz w:val="20"/>
                <w:szCs w:val="20"/>
              </w:rPr>
              <w:t>Указывается исчерпывающий перечень документов, содержащих подчистки и исправления текста</w:t>
            </w:r>
          </w:p>
        </w:tc>
      </w:tr>
      <w:tr w:rsidR="00387B69" w:rsidRPr="00AB77FA" w:rsidTr="00387B69">
        <w:trPr>
          <w:trHeight w:val="546"/>
        </w:trPr>
        <w:tc>
          <w:tcPr>
            <w:tcW w:w="17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AB77FA" w:rsidRDefault="00387B69" w:rsidP="00387B69">
            <w:pPr>
              <w:spacing w:line="240" w:lineRule="auto"/>
              <w:rPr>
                <w:rFonts w:ascii="Times New Roman" w:hAnsi="Times New Roman"/>
                <w:color w:val="000000"/>
                <w:sz w:val="20"/>
                <w:szCs w:val="20"/>
              </w:rPr>
            </w:pPr>
            <w:r w:rsidRPr="00AB77FA">
              <w:rPr>
                <w:rFonts w:ascii="Times New Roman" w:hAnsi="Times New Roman"/>
                <w:color w:val="000000"/>
                <w:sz w:val="20"/>
                <w:szCs w:val="20"/>
              </w:rPr>
              <w:t>подпункт "3" пункта 2.9</w:t>
            </w:r>
          </w:p>
        </w:tc>
        <w:tc>
          <w:tcPr>
            <w:tcW w:w="4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AB77FA" w:rsidRDefault="00387B69" w:rsidP="00E35D49">
            <w:pPr>
              <w:spacing w:line="240" w:lineRule="auto"/>
              <w:rPr>
                <w:rFonts w:ascii="Times New Roman" w:hAnsi="Times New Roman"/>
                <w:color w:val="000000"/>
                <w:sz w:val="20"/>
                <w:szCs w:val="20"/>
              </w:rPr>
            </w:pPr>
            <w:r w:rsidRPr="00AB77FA">
              <w:rPr>
                <w:rFonts w:ascii="Times New Roman" w:hAnsi="Times New Roman"/>
                <w:color w:val="000000"/>
                <w:sz w:val="20"/>
                <w:szCs w:val="20"/>
              </w:rPr>
              <w:t>неполное заполнение полей в форме уведомления</w:t>
            </w:r>
          </w:p>
        </w:tc>
        <w:tc>
          <w:tcPr>
            <w:tcW w:w="37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AB77FA" w:rsidRDefault="00387B69" w:rsidP="00E35D49">
            <w:pPr>
              <w:spacing w:line="240" w:lineRule="auto"/>
              <w:rPr>
                <w:rFonts w:ascii="Times New Roman" w:hAnsi="Times New Roman"/>
                <w:i/>
                <w:color w:val="000000"/>
                <w:sz w:val="20"/>
                <w:szCs w:val="20"/>
              </w:rPr>
            </w:pPr>
            <w:r w:rsidRPr="00AB77FA">
              <w:rPr>
                <w:rFonts w:ascii="Times New Roman" w:hAnsi="Times New Roman"/>
                <w:i/>
                <w:color w:val="000000"/>
                <w:sz w:val="20"/>
                <w:szCs w:val="20"/>
              </w:rPr>
              <w:t>Указываются основания такого вывода</w:t>
            </w:r>
          </w:p>
        </w:tc>
      </w:tr>
    </w:tbl>
    <w:p w:rsidR="00387B69" w:rsidRPr="00AB77FA" w:rsidRDefault="00387B69" w:rsidP="00387B69">
      <w:pPr>
        <w:widowControl w:val="0"/>
        <w:spacing w:after="0" w:line="240" w:lineRule="auto"/>
        <w:jc w:val="both"/>
        <w:rPr>
          <w:rFonts w:ascii="Times New Roman" w:hAnsi="Times New Roman"/>
          <w:color w:val="000000"/>
          <w:sz w:val="20"/>
          <w:szCs w:val="20"/>
        </w:rPr>
      </w:pPr>
    </w:p>
    <w:p w:rsidR="00387B69" w:rsidRPr="00AB77FA" w:rsidRDefault="00387B69" w:rsidP="00387B69">
      <w:pPr>
        <w:widowControl w:val="0"/>
        <w:spacing w:after="0" w:line="240" w:lineRule="auto"/>
        <w:jc w:val="both"/>
        <w:rPr>
          <w:rFonts w:ascii="Times New Roman" w:hAnsi="Times New Roman"/>
          <w:color w:val="000000"/>
          <w:sz w:val="20"/>
          <w:szCs w:val="20"/>
        </w:rPr>
      </w:pPr>
      <w:r w:rsidRPr="00AB77FA">
        <w:rPr>
          <w:rFonts w:ascii="Times New Roman" w:hAnsi="Times New Roman"/>
          <w:color w:val="000000"/>
          <w:sz w:val="20"/>
          <w:szCs w:val="20"/>
        </w:rPr>
        <w:t>Дополнительно информируем:______________________________________________________________________.</w:t>
      </w:r>
    </w:p>
    <w:p w:rsidR="00387B69" w:rsidRPr="00AB77FA" w:rsidRDefault="00387B69" w:rsidP="00387B69">
      <w:pPr>
        <w:widowControl w:val="0"/>
        <w:spacing w:after="0" w:line="240" w:lineRule="auto"/>
        <w:jc w:val="center"/>
        <w:rPr>
          <w:rFonts w:ascii="Times New Roman" w:hAnsi="Times New Roman"/>
          <w:color w:val="000000"/>
          <w:sz w:val="16"/>
          <w:szCs w:val="16"/>
        </w:rPr>
      </w:pPr>
      <w:r w:rsidRPr="00AB77FA">
        <w:rPr>
          <w:rFonts w:ascii="Times New Roman" w:hAnsi="Times New Roman"/>
          <w:color w:val="000000"/>
          <w:sz w:val="20"/>
          <w:szCs w:val="20"/>
        </w:rPr>
        <w:t xml:space="preserve"> </w:t>
      </w:r>
      <w:r w:rsidRPr="00AB77FA">
        <w:rPr>
          <w:rFonts w:ascii="Times New Roman" w:hAnsi="Times New Roman"/>
          <w:color w:val="000000"/>
          <w:sz w:val="16"/>
          <w:szCs w:val="16"/>
        </w:rPr>
        <w:t xml:space="preserve">(указывается информация, необходимая для устранения причин отказа в приеме документов, </w:t>
      </w:r>
    </w:p>
    <w:p w:rsidR="00387B69" w:rsidRPr="00AB77FA" w:rsidRDefault="00387B69" w:rsidP="00387B69">
      <w:pPr>
        <w:widowControl w:val="0"/>
        <w:spacing w:after="0" w:line="240" w:lineRule="auto"/>
        <w:jc w:val="center"/>
        <w:rPr>
          <w:rFonts w:ascii="Times New Roman" w:hAnsi="Times New Roman"/>
          <w:color w:val="000000"/>
          <w:sz w:val="16"/>
          <w:szCs w:val="16"/>
        </w:rPr>
      </w:pPr>
      <w:r w:rsidRPr="00AB77FA">
        <w:rPr>
          <w:rFonts w:ascii="Times New Roman" w:hAnsi="Times New Roman"/>
          <w:color w:val="000000"/>
          <w:sz w:val="16"/>
          <w:szCs w:val="16"/>
        </w:rPr>
        <w:t>а также иная дополнительная информация при наличии)</w:t>
      </w:r>
    </w:p>
    <w:tbl>
      <w:tblPr>
        <w:tblW w:w="0" w:type="auto"/>
        <w:tblLayout w:type="fixed"/>
        <w:tblCellMar>
          <w:left w:w="28" w:type="dxa"/>
          <w:right w:w="28" w:type="dxa"/>
        </w:tblCellMar>
        <w:tblLook w:val="04A0" w:firstRow="1" w:lastRow="0" w:firstColumn="1" w:lastColumn="0" w:noHBand="0" w:noVBand="1"/>
      </w:tblPr>
      <w:tblGrid>
        <w:gridCol w:w="3119"/>
        <w:gridCol w:w="283"/>
        <w:gridCol w:w="2269"/>
        <w:gridCol w:w="283"/>
        <w:gridCol w:w="3969"/>
      </w:tblGrid>
      <w:tr w:rsidR="00387B69" w:rsidRPr="00AB77FA" w:rsidTr="00E35D49">
        <w:tc>
          <w:tcPr>
            <w:tcW w:w="3119" w:type="dxa"/>
            <w:tcBorders>
              <w:top w:val="nil"/>
              <w:left w:val="nil"/>
              <w:bottom w:val="single" w:sz="4" w:space="0" w:color="000000"/>
              <w:right w:val="nil"/>
            </w:tcBorders>
            <w:tcMar>
              <w:left w:w="28" w:type="dxa"/>
              <w:right w:w="28" w:type="dxa"/>
            </w:tcMar>
            <w:vAlign w:val="bottom"/>
          </w:tcPr>
          <w:p w:rsidR="00387B69" w:rsidRPr="00AB77FA" w:rsidRDefault="00387B69" w:rsidP="00E35D49">
            <w:pPr>
              <w:jc w:val="center"/>
              <w:rPr>
                <w:rFonts w:ascii="Times New Roman" w:hAnsi="Times New Roman"/>
                <w:color w:val="000000"/>
                <w:sz w:val="20"/>
                <w:szCs w:val="20"/>
              </w:rPr>
            </w:pPr>
          </w:p>
        </w:tc>
        <w:tc>
          <w:tcPr>
            <w:tcW w:w="283" w:type="dxa"/>
            <w:tcBorders>
              <w:top w:val="nil"/>
              <w:left w:val="nil"/>
              <w:bottom w:val="nil"/>
              <w:right w:val="nil"/>
            </w:tcBorders>
            <w:tcMar>
              <w:left w:w="28" w:type="dxa"/>
              <w:right w:w="28" w:type="dxa"/>
            </w:tcMar>
            <w:vAlign w:val="bottom"/>
          </w:tcPr>
          <w:p w:rsidR="00387B69" w:rsidRPr="00AB77FA" w:rsidRDefault="00387B69" w:rsidP="00E35D49">
            <w:pPr>
              <w:rPr>
                <w:rFonts w:ascii="Times New Roman" w:hAnsi="Times New Roman"/>
                <w:color w:val="000000"/>
                <w:sz w:val="20"/>
                <w:szCs w:val="20"/>
              </w:rPr>
            </w:pPr>
          </w:p>
        </w:tc>
        <w:tc>
          <w:tcPr>
            <w:tcW w:w="2269" w:type="dxa"/>
            <w:tcBorders>
              <w:top w:val="nil"/>
              <w:left w:val="nil"/>
              <w:bottom w:val="single" w:sz="4" w:space="0" w:color="000000"/>
              <w:right w:val="nil"/>
            </w:tcBorders>
            <w:tcMar>
              <w:left w:w="28" w:type="dxa"/>
              <w:right w:w="28" w:type="dxa"/>
            </w:tcMar>
            <w:vAlign w:val="bottom"/>
          </w:tcPr>
          <w:p w:rsidR="00387B69" w:rsidRPr="00AB77FA" w:rsidRDefault="00387B69" w:rsidP="00E35D49">
            <w:pPr>
              <w:jc w:val="center"/>
              <w:rPr>
                <w:rFonts w:ascii="Times New Roman" w:hAnsi="Times New Roman"/>
                <w:color w:val="000000"/>
                <w:sz w:val="20"/>
                <w:szCs w:val="20"/>
              </w:rPr>
            </w:pPr>
          </w:p>
        </w:tc>
        <w:tc>
          <w:tcPr>
            <w:tcW w:w="283" w:type="dxa"/>
            <w:tcBorders>
              <w:top w:val="nil"/>
              <w:left w:val="nil"/>
              <w:bottom w:val="nil"/>
              <w:right w:val="nil"/>
            </w:tcBorders>
            <w:tcMar>
              <w:left w:w="28" w:type="dxa"/>
              <w:right w:w="28" w:type="dxa"/>
            </w:tcMar>
            <w:vAlign w:val="bottom"/>
          </w:tcPr>
          <w:p w:rsidR="00387B69" w:rsidRPr="00AB77FA" w:rsidRDefault="00387B69" w:rsidP="00E35D49">
            <w:pPr>
              <w:rPr>
                <w:rFonts w:ascii="Times New Roman" w:hAnsi="Times New Roman"/>
                <w:color w:val="000000"/>
                <w:sz w:val="20"/>
                <w:szCs w:val="20"/>
              </w:rPr>
            </w:pPr>
          </w:p>
        </w:tc>
        <w:tc>
          <w:tcPr>
            <w:tcW w:w="3969" w:type="dxa"/>
            <w:tcBorders>
              <w:top w:val="nil"/>
              <w:left w:val="nil"/>
              <w:bottom w:val="single" w:sz="4" w:space="0" w:color="000000"/>
              <w:right w:val="nil"/>
            </w:tcBorders>
            <w:tcMar>
              <w:left w:w="28" w:type="dxa"/>
              <w:right w:w="28" w:type="dxa"/>
            </w:tcMar>
            <w:vAlign w:val="bottom"/>
          </w:tcPr>
          <w:p w:rsidR="00387B69" w:rsidRPr="00AB77FA" w:rsidRDefault="00387B69" w:rsidP="00E35D49">
            <w:pPr>
              <w:jc w:val="center"/>
              <w:rPr>
                <w:rFonts w:ascii="Times New Roman" w:hAnsi="Times New Roman"/>
                <w:color w:val="000000"/>
                <w:sz w:val="20"/>
                <w:szCs w:val="20"/>
              </w:rPr>
            </w:pPr>
          </w:p>
        </w:tc>
      </w:tr>
      <w:tr w:rsidR="00387B69" w:rsidRPr="00AB77FA" w:rsidTr="00E35D49">
        <w:tc>
          <w:tcPr>
            <w:tcW w:w="3119" w:type="dxa"/>
            <w:tcBorders>
              <w:top w:val="nil"/>
              <w:left w:val="nil"/>
              <w:bottom w:val="nil"/>
              <w:right w:val="nil"/>
            </w:tcBorders>
            <w:tcMar>
              <w:left w:w="28" w:type="dxa"/>
              <w:right w:w="28" w:type="dxa"/>
            </w:tcMar>
          </w:tcPr>
          <w:p w:rsidR="00387B69" w:rsidRPr="00AB77FA" w:rsidRDefault="00387B69" w:rsidP="00E35D49">
            <w:pPr>
              <w:jc w:val="center"/>
              <w:rPr>
                <w:rFonts w:ascii="Times New Roman" w:hAnsi="Times New Roman"/>
                <w:color w:val="000000"/>
                <w:sz w:val="16"/>
                <w:szCs w:val="16"/>
              </w:rPr>
            </w:pPr>
            <w:r w:rsidRPr="00AB77FA">
              <w:rPr>
                <w:rFonts w:ascii="Times New Roman" w:hAnsi="Times New Roman"/>
                <w:color w:val="000000"/>
                <w:sz w:val="16"/>
                <w:szCs w:val="16"/>
              </w:rPr>
              <w:t>(должность)</w:t>
            </w:r>
          </w:p>
        </w:tc>
        <w:tc>
          <w:tcPr>
            <w:tcW w:w="283" w:type="dxa"/>
            <w:tcBorders>
              <w:top w:val="nil"/>
              <w:left w:val="nil"/>
              <w:bottom w:val="nil"/>
              <w:right w:val="nil"/>
            </w:tcBorders>
            <w:tcMar>
              <w:left w:w="28" w:type="dxa"/>
              <w:right w:w="28" w:type="dxa"/>
            </w:tcMar>
          </w:tcPr>
          <w:p w:rsidR="00387B69" w:rsidRPr="00AB77FA" w:rsidRDefault="00387B69" w:rsidP="00E35D49">
            <w:pPr>
              <w:rPr>
                <w:rFonts w:ascii="Times New Roman" w:hAnsi="Times New Roman"/>
                <w:color w:val="000000"/>
                <w:sz w:val="16"/>
                <w:szCs w:val="16"/>
              </w:rPr>
            </w:pPr>
          </w:p>
        </w:tc>
        <w:tc>
          <w:tcPr>
            <w:tcW w:w="2269" w:type="dxa"/>
            <w:tcBorders>
              <w:top w:val="nil"/>
              <w:left w:val="nil"/>
              <w:bottom w:val="nil"/>
              <w:right w:val="nil"/>
            </w:tcBorders>
            <w:tcMar>
              <w:left w:w="28" w:type="dxa"/>
              <w:right w:w="28" w:type="dxa"/>
            </w:tcMar>
          </w:tcPr>
          <w:p w:rsidR="00387B69" w:rsidRPr="00AB77FA" w:rsidRDefault="00387B69" w:rsidP="00E35D49">
            <w:pPr>
              <w:jc w:val="center"/>
              <w:rPr>
                <w:rFonts w:ascii="Times New Roman" w:hAnsi="Times New Roman"/>
                <w:color w:val="000000"/>
                <w:sz w:val="16"/>
                <w:szCs w:val="16"/>
              </w:rPr>
            </w:pPr>
            <w:r w:rsidRPr="00AB77FA">
              <w:rPr>
                <w:rFonts w:ascii="Times New Roman" w:hAnsi="Times New Roman"/>
                <w:color w:val="000000"/>
                <w:sz w:val="16"/>
                <w:szCs w:val="16"/>
              </w:rPr>
              <w:t>(подпись)</w:t>
            </w:r>
          </w:p>
        </w:tc>
        <w:tc>
          <w:tcPr>
            <w:tcW w:w="283" w:type="dxa"/>
            <w:tcBorders>
              <w:top w:val="nil"/>
              <w:left w:val="nil"/>
              <w:bottom w:val="nil"/>
              <w:right w:val="nil"/>
            </w:tcBorders>
            <w:tcMar>
              <w:left w:w="28" w:type="dxa"/>
              <w:right w:w="28" w:type="dxa"/>
            </w:tcMar>
          </w:tcPr>
          <w:p w:rsidR="00387B69" w:rsidRPr="00AB77FA" w:rsidRDefault="00387B69" w:rsidP="00E35D49">
            <w:pPr>
              <w:rPr>
                <w:rFonts w:ascii="Times New Roman" w:hAnsi="Times New Roman"/>
                <w:color w:val="000000"/>
                <w:sz w:val="16"/>
                <w:szCs w:val="16"/>
              </w:rPr>
            </w:pPr>
          </w:p>
        </w:tc>
        <w:tc>
          <w:tcPr>
            <w:tcW w:w="3969" w:type="dxa"/>
            <w:tcBorders>
              <w:top w:val="nil"/>
              <w:left w:val="nil"/>
              <w:bottom w:val="nil"/>
              <w:right w:val="nil"/>
            </w:tcBorders>
            <w:tcMar>
              <w:left w:w="28" w:type="dxa"/>
              <w:right w:w="28" w:type="dxa"/>
            </w:tcMar>
          </w:tcPr>
          <w:p w:rsidR="00387B69" w:rsidRPr="00AB77FA" w:rsidRDefault="00387B69" w:rsidP="00E35D49">
            <w:pPr>
              <w:jc w:val="center"/>
              <w:rPr>
                <w:rFonts w:ascii="Times New Roman" w:hAnsi="Times New Roman"/>
                <w:color w:val="000000"/>
                <w:sz w:val="16"/>
                <w:szCs w:val="16"/>
              </w:rPr>
            </w:pPr>
            <w:r w:rsidRPr="00AB77FA">
              <w:rPr>
                <w:rFonts w:ascii="Times New Roman" w:hAnsi="Times New Roman"/>
                <w:color w:val="000000"/>
                <w:sz w:val="16"/>
                <w:szCs w:val="16"/>
              </w:rPr>
              <w:t>(фамилия, имя, отчество (при наличии)</w:t>
            </w:r>
          </w:p>
        </w:tc>
      </w:tr>
    </w:tbl>
    <w:p w:rsidR="00902076" w:rsidRPr="00AB77FA" w:rsidRDefault="00902076" w:rsidP="00902076">
      <w:pPr>
        <w:pStyle w:val="ConsPlusNonformat"/>
        <w:rPr>
          <w:rFonts w:ascii="Times New Roman" w:hAnsi="Times New Roman" w:cs="Times New Roman"/>
        </w:rPr>
      </w:pPr>
      <w:r w:rsidRPr="00AB77FA">
        <w:rPr>
          <w:rFonts w:ascii="Times New Roman" w:hAnsi="Times New Roman" w:cs="Times New Roman"/>
        </w:rPr>
        <w:t>"___" ________ 20___ года</w:t>
      </w:r>
    </w:p>
    <w:p w:rsidR="00387B69" w:rsidRPr="00AB77FA" w:rsidRDefault="00D529FB" w:rsidP="00902076">
      <w:pPr>
        <w:pStyle w:val="ConsPlusNormal"/>
        <w:jc w:val="right"/>
        <w:outlineLvl w:val="1"/>
        <w:rPr>
          <w:rFonts w:ascii="Times New Roman" w:hAnsi="Times New Roman" w:cs="Times New Roman"/>
          <w:sz w:val="22"/>
          <w:szCs w:val="22"/>
        </w:rPr>
      </w:pPr>
      <w:r w:rsidRPr="00AB77FA">
        <w:br w:type="page"/>
      </w:r>
      <w:r w:rsidR="00387B69" w:rsidRPr="00AB77FA">
        <w:rPr>
          <w:rFonts w:ascii="Times New Roman" w:hAnsi="Times New Roman" w:cs="Times New Roman"/>
          <w:sz w:val="22"/>
          <w:szCs w:val="22"/>
        </w:rPr>
        <w:lastRenderedPageBreak/>
        <w:t>Приложение 6</w:t>
      </w:r>
    </w:p>
    <w:p w:rsidR="00387B69" w:rsidRPr="00AB77FA" w:rsidRDefault="00387B69" w:rsidP="00387B69">
      <w:pPr>
        <w:pStyle w:val="ConsPlusNormal"/>
        <w:jc w:val="right"/>
        <w:outlineLvl w:val="1"/>
        <w:rPr>
          <w:rFonts w:ascii="Times New Roman" w:hAnsi="Times New Roman" w:cs="Times New Roman"/>
          <w:sz w:val="22"/>
          <w:szCs w:val="22"/>
        </w:rPr>
      </w:pPr>
      <w:r w:rsidRPr="00AB77FA">
        <w:rPr>
          <w:rFonts w:ascii="Times New Roman" w:hAnsi="Times New Roman" w:cs="Times New Roman"/>
          <w:sz w:val="22"/>
          <w:szCs w:val="22"/>
        </w:rPr>
        <w:t>к Административному регламенту</w:t>
      </w:r>
    </w:p>
    <w:p w:rsidR="00946605" w:rsidRPr="00AB77FA" w:rsidRDefault="00387B69" w:rsidP="00387B69">
      <w:pPr>
        <w:pStyle w:val="ConsPlusNormal"/>
        <w:jc w:val="right"/>
        <w:outlineLvl w:val="1"/>
        <w:rPr>
          <w:rFonts w:ascii="Times New Roman" w:hAnsi="Times New Roman" w:cs="Times New Roman"/>
          <w:sz w:val="22"/>
          <w:szCs w:val="22"/>
        </w:rPr>
      </w:pPr>
      <w:r w:rsidRPr="00AB77FA">
        <w:rPr>
          <w:rFonts w:ascii="Times New Roman" w:hAnsi="Times New Roman" w:cs="Times New Roman"/>
          <w:sz w:val="22"/>
          <w:szCs w:val="22"/>
        </w:rPr>
        <w:t>предоставления Администрацией</w:t>
      </w:r>
    </w:p>
    <w:p w:rsidR="00387B69" w:rsidRPr="00AB77FA" w:rsidRDefault="00387B69" w:rsidP="00387B69">
      <w:pPr>
        <w:pStyle w:val="ConsPlusNormal"/>
        <w:jc w:val="right"/>
        <w:outlineLvl w:val="1"/>
        <w:rPr>
          <w:rFonts w:ascii="Times New Roman" w:hAnsi="Times New Roman" w:cs="Times New Roman"/>
          <w:sz w:val="22"/>
          <w:szCs w:val="22"/>
        </w:rPr>
      </w:pPr>
      <w:r w:rsidRPr="00AB77FA">
        <w:rPr>
          <w:rFonts w:ascii="Times New Roman" w:hAnsi="Times New Roman" w:cs="Times New Roman"/>
          <w:sz w:val="22"/>
          <w:szCs w:val="22"/>
        </w:rPr>
        <w:t xml:space="preserve"> </w:t>
      </w:r>
      <w:r w:rsidR="00946605" w:rsidRPr="00AB77FA">
        <w:rPr>
          <w:rFonts w:ascii="Times New Roman" w:hAnsi="Times New Roman" w:cs="Times New Roman"/>
          <w:sz w:val="22"/>
          <w:szCs w:val="22"/>
        </w:rPr>
        <w:t>МО Важинское городское поселение»</w:t>
      </w:r>
    </w:p>
    <w:p w:rsidR="00387B69" w:rsidRPr="00AB77FA" w:rsidRDefault="00387B69" w:rsidP="00387B69">
      <w:pPr>
        <w:pStyle w:val="ConsPlusNormal"/>
        <w:jc w:val="right"/>
        <w:outlineLvl w:val="1"/>
        <w:rPr>
          <w:rFonts w:ascii="Times New Roman" w:hAnsi="Times New Roman" w:cs="Times New Roman"/>
          <w:sz w:val="22"/>
          <w:szCs w:val="22"/>
        </w:rPr>
      </w:pPr>
      <w:r w:rsidRPr="00AB77FA">
        <w:rPr>
          <w:rFonts w:ascii="Times New Roman" w:hAnsi="Times New Roman" w:cs="Times New Roman"/>
          <w:sz w:val="22"/>
          <w:szCs w:val="22"/>
        </w:rPr>
        <w:t xml:space="preserve">муниципальной услуги по выдаче разрешения </w:t>
      </w:r>
    </w:p>
    <w:p w:rsidR="00387B69" w:rsidRPr="00AB77FA" w:rsidRDefault="00387B69" w:rsidP="00387B69">
      <w:pPr>
        <w:pStyle w:val="ConsPlusNormal"/>
        <w:jc w:val="right"/>
        <w:outlineLvl w:val="1"/>
        <w:rPr>
          <w:rFonts w:ascii="Times New Roman" w:hAnsi="Times New Roman" w:cs="Times New Roman"/>
          <w:sz w:val="22"/>
          <w:szCs w:val="22"/>
        </w:rPr>
      </w:pPr>
      <w:r w:rsidRPr="00AB77FA">
        <w:rPr>
          <w:rFonts w:ascii="Times New Roman" w:hAnsi="Times New Roman" w:cs="Times New Roman"/>
          <w:sz w:val="22"/>
          <w:szCs w:val="22"/>
        </w:rPr>
        <w:t xml:space="preserve">на строительство, внесению изменений в разрешение </w:t>
      </w:r>
    </w:p>
    <w:p w:rsidR="00387B69" w:rsidRPr="00AB77FA" w:rsidRDefault="00387B69" w:rsidP="00387B69">
      <w:pPr>
        <w:pStyle w:val="ConsPlusNormal"/>
        <w:jc w:val="right"/>
        <w:outlineLvl w:val="1"/>
        <w:rPr>
          <w:rFonts w:ascii="Times New Roman" w:hAnsi="Times New Roman" w:cs="Times New Roman"/>
          <w:sz w:val="22"/>
          <w:szCs w:val="22"/>
        </w:rPr>
      </w:pPr>
      <w:r w:rsidRPr="00AB77FA">
        <w:rPr>
          <w:rFonts w:ascii="Times New Roman" w:hAnsi="Times New Roman" w:cs="Times New Roman"/>
          <w:sz w:val="22"/>
          <w:szCs w:val="22"/>
        </w:rPr>
        <w:t>на строительство, в том числе в связи с необходимостью</w:t>
      </w:r>
    </w:p>
    <w:p w:rsidR="00D529FB" w:rsidRPr="00AB77FA" w:rsidRDefault="00387B69" w:rsidP="00387B69">
      <w:pPr>
        <w:pStyle w:val="ConsPlusNormal"/>
        <w:jc w:val="right"/>
        <w:outlineLvl w:val="1"/>
        <w:rPr>
          <w:rFonts w:ascii="Times New Roman" w:hAnsi="Times New Roman" w:cs="Times New Roman"/>
          <w:sz w:val="22"/>
          <w:szCs w:val="22"/>
        </w:rPr>
      </w:pPr>
      <w:r w:rsidRPr="00AB77FA">
        <w:rPr>
          <w:rFonts w:ascii="Times New Roman" w:hAnsi="Times New Roman" w:cs="Times New Roman"/>
          <w:sz w:val="22"/>
          <w:szCs w:val="22"/>
        </w:rPr>
        <w:t xml:space="preserve"> продления срока действия разрешения на строительство</w:t>
      </w:r>
    </w:p>
    <w:p w:rsidR="00D529FB" w:rsidRPr="00AB77FA" w:rsidRDefault="00D529FB" w:rsidP="00D529FB">
      <w:pPr>
        <w:pStyle w:val="ConsPlusNormal"/>
        <w:jc w:val="center"/>
        <w:rPr>
          <w:rFonts w:ascii="Times New Roman" w:hAnsi="Times New Roman" w:cs="Times New Roman"/>
          <w:sz w:val="22"/>
          <w:szCs w:val="22"/>
        </w:rPr>
      </w:pPr>
    </w:p>
    <w:p w:rsidR="00822E9C" w:rsidRPr="00AB77FA" w:rsidRDefault="00822E9C" w:rsidP="00D529FB">
      <w:pPr>
        <w:pStyle w:val="ConsPlusNormal"/>
        <w:jc w:val="center"/>
        <w:rPr>
          <w:rFonts w:ascii="Times New Roman" w:hAnsi="Times New Roman" w:cs="Times New Roman"/>
          <w:sz w:val="22"/>
          <w:szCs w:val="22"/>
        </w:rPr>
      </w:pPr>
    </w:p>
    <w:p w:rsidR="00902076" w:rsidRPr="00AB77FA" w:rsidRDefault="00902076" w:rsidP="00902076">
      <w:pPr>
        <w:spacing w:before="240" w:after="0" w:line="240" w:lineRule="auto"/>
        <w:ind w:left="5670"/>
        <w:jc w:val="right"/>
        <w:rPr>
          <w:rFonts w:ascii="Times New Roman" w:hAnsi="Times New Roman"/>
          <w:color w:val="000000"/>
          <w:sz w:val="20"/>
          <w:szCs w:val="20"/>
        </w:rPr>
      </w:pPr>
      <w:r w:rsidRPr="00AB77FA">
        <w:rPr>
          <w:rFonts w:ascii="Times New Roman" w:hAnsi="Times New Roman"/>
          <w:color w:val="000000"/>
          <w:sz w:val="20"/>
          <w:szCs w:val="20"/>
        </w:rPr>
        <w:t>ФОРМА</w:t>
      </w:r>
    </w:p>
    <w:p w:rsidR="00902076" w:rsidRPr="00AB77FA" w:rsidRDefault="00902076" w:rsidP="00902076">
      <w:pPr>
        <w:pStyle w:val="afb"/>
        <w:ind w:left="5387"/>
        <w:jc w:val="center"/>
        <w:rPr>
          <w:color w:val="000000"/>
          <w:sz w:val="20"/>
          <w:szCs w:val="20"/>
        </w:rPr>
      </w:pPr>
    </w:p>
    <w:p w:rsidR="00902076" w:rsidRPr="00AB77FA" w:rsidRDefault="00902076" w:rsidP="00902076">
      <w:pPr>
        <w:pStyle w:val="afb"/>
        <w:ind w:left="5387"/>
        <w:jc w:val="center"/>
        <w:rPr>
          <w:color w:val="000000"/>
          <w:sz w:val="20"/>
          <w:szCs w:val="20"/>
        </w:rPr>
      </w:pPr>
    </w:p>
    <w:p w:rsidR="00902076" w:rsidRPr="00AB77FA" w:rsidRDefault="00902076" w:rsidP="00902076">
      <w:pPr>
        <w:spacing w:after="0"/>
        <w:jc w:val="right"/>
        <w:outlineLvl w:val="0"/>
        <w:rPr>
          <w:rFonts w:ascii="Times New Roman" w:hAnsi="Times New Roman"/>
          <w:color w:val="000000"/>
          <w:sz w:val="20"/>
          <w:szCs w:val="20"/>
        </w:rPr>
      </w:pPr>
      <w:r w:rsidRPr="00AB77FA">
        <w:rPr>
          <w:rFonts w:ascii="Times New Roman" w:hAnsi="Times New Roman"/>
          <w:color w:val="000000"/>
          <w:sz w:val="20"/>
          <w:szCs w:val="20"/>
        </w:rPr>
        <w:t>Кому ____________________________________</w:t>
      </w:r>
    </w:p>
    <w:p w:rsidR="00902076" w:rsidRPr="00AB77FA" w:rsidRDefault="00902076" w:rsidP="00902076">
      <w:pPr>
        <w:spacing w:after="0"/>
        <w:ind w:left="4820"/>
        <w:jc w:val="center"/>
        <w:rPr>
          <w:rFonts w:ascii="Times New Roman" w:hAnsi="Times New Roman"/>
          <w:color w:val="000000"/>
          <w:sz w:val="16"/>
          <w:szCs w:val="16"/>
        </w:rPr>
      </w:pPr>
      <w:r w:rsidRPr="00AB77FA">
        <w:rPr>
          <w:rFonts w:ascii="Times New Roman" w:hAnsi="Times New Roman"/>
          <w:color w:val="000000"/>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902076" w:rsidRPr="00AB77FA" w:rsidRDefault="00902076" w:rsidP="00902076">
      <w:pPr>
        <w:spacing w:after="0"/>
        <w:jc w:val="right"/>
        <w:rPr>
          <w:rFonts w:ascii="Times New Roman" w:hAnsi="Times New Roman"/>
          <w:color w:val="000000"/>
          <w:sz w:val="20"/>
          <w:szCs w:val="20"/>
        </w:rPr>
      </w:pPr>
      <w:r w:rsidRPr="00AB77FA">
        <w:rPr>
          <w:rFonts w:ascii="Times New Roman" w:hAnsi="Times New Roman"/>
          <w:color w:val="000000"/>
          <w:sz w:val="20"/>
          <w:szCs w:val="20"/>
        </w:rPr>
        <w:t>_________________________________________</w:t>
      </w:r>
    </w:p>
    <w:p w:rsidR="00902076" w:rsidRPr="00AB77FA" w:rsidRDefault="00902076" w:rsidP="00902076">
      <w:pPr>
        <w:spacing w:after="0"/>
        <w:ind w:left="4820"/>
        <w:jc w:val="center"/>
        <w:rPr>
          <w:rFonts w:ascii="Times New Roman" w:hAnsi="Times New Roman"/>
          <w:color w:val="000000"/>
          <w:sz w:val="16"/>
          <w:szCs w:val="16"/>
        </w:rPr>
      </w:pPr>
      <w:r w:rsidRPr="00AB77FA">
        <w:rPr>
          <w:rFonts w:ascii="Times New Roman" w:hAnsi="Times New Roman"/>
          <w:color w:val="000000"/>
          <w:sz w:val="16"/>
          <w:szCs w:val="16"/>
        </w:rPr>
        <w:t xml:space="preserve">                            почтовый индекс и адрес, телефон, адрес электронной почты)</w:t>
      </w:r>
    </w:p>
    <w:p w:rsidR="00902076" w:rsidRPr="00AB77FA" w:rsidRDefault="00902076" w:rsidP="00902076">
      <w:pPr>
        <w:spacing w:line="240" w:lineRule="auto"/>
        <w:jc w:val="right"/>
        <w:rPr>
          <w:rFonts w:ascii="Times New Roman" w:hAnsi="Times New Roman"/>
          <w:b/>
          <w:color w:val="000000"/>
          <w:sz w:val="20"/>
          <w:szCs w:val="20"/>
        </w:rPr>
      </w:pPr>
    </w:p>
    <w:p w:rsidR="00902076" w:rsidRPr="00AB77FA" w:rsidRDefault="00902076" w:rsidP="00902076">
      <w:pPr>
        <w:spacing w:line="240" w:lineRule="auto"/>
        <w:jc w:val="right"/>
        <w:rPr>
          <w:rFonts w:ascii="Times New Roman" w:hAnsi="Times New Roman"/>
          <w:b/>
          <w:color w:val="000000"/>
          <w:sz w:val="20"/>
          <w:szCs w:val="20"/>
        </w:rPr>
      </w:pPr>
    </w:p>
    <w:p w:rsidR="00902076" w:rsidRPr="00AB77FA" w:rsidRDefault="00902076" w:rsidP="00902076">
      <w:pPr>
        <w:spacing w:line="240" w:lineRule="auto"/>
        <w:jc w:val="center"/>
        <w:rPr>
          <w:rFonts w:ascii="Times New Roman" w:hAnsi="Times New Roman"/>
          <w:b/>
          <w:color w:val="000000"/>
          <w:sz w:val="20"/>
          <w:szCs w:val="20"/>
        </w:rPr>
      </w:pPr>
      <w:r w:rsidRPr="00AB77FA">
        <w:rPr>
          <w:rFonts w:ascii="Times New Roman" w:hAnsi="Times New Roman"/>
          <w:b/>
          <w:color w:val="000000"/>
          <w:sz w:val="20"/>
          <w:szCs w:val="20"/>
        </w:rPr>
        <w:t>Р Е Ш Е Н И Е</w:t>
      </w:r>
      <w:r w:rsidRPr="00AB77FA">
        <w:rPr>
          <w:rFonts w:ascii="Times New Roman" w:hAnsi="Times New Roman"/>
          <w:b/>
          <w:color w:val="000000"/>
          <w:sz w:val="20"/>
          <w:szCs w:val="20"/>
        </w:rPr>
        <w:br/>
        <w:t>об отказе в выдаче разрешения на строительство</w:t>
      </w:r>
    </w:p>
    <w:p w:rsidR="00902076" w:rsidRPr="00AB77FA" w:rsidRDefault="00902076" w:rsidP="00902076">
      <w:pPr>
        <w:spacing w:after="0" w:line="240" w:lineRule="auto"/>
        <w:jc w:val="both"/>
        <w:rPr>
          <w:rFonts w:ascii="Times New Roman" w:hAnsi="Times New Roman"/>
          <w:color w:val="000000"/>
          <w:sz w:val="20"/>
          <w:szCs w:val="20"/>
        </w:rPr>
      </w:pPr>
      <w:r w:rsidRPr="00AB77FA">
        <w:rPr>
          <w:rFonts w:ascii="Times New Roman" w:hAnsi="Times New Roman"/>
          <w:color w:val="000000"/>
          <w:sz w:val="20"/>
          <w:szCs w:val="20"/>
        </w:rPr>
        <w:t xml:space="preserve">__________________________________________________________________________________ </w:t>
      </w:r>
    </w:p>
    <w:p w:rsidR="00902076" w:rsidRPr="00AB77FA" w:rsidRDefault="00902076" w:rsidP="00902076">
      <w:pPr>
        <w:spacing w:line="240" w:lineRule="auto"/>
        <w:jc w:val="center"/>
        <w:rPr>
          <w:rFonts w:ascii="Times New Roman" w:hAnsi="Times New Roman"/>
          <w:color w:val="000000"/>
          <w:sz w:val="20"/>
          <w:szCs w:val="20"/>
        </w:rPr>
      </w:pPr>
      <w:r w:rsidRPr="00AB77FA">
        <w:rPr>
          <w:rFonts w:ascii="Times New Roman" w:hAnsi="Times New Roman"/>
          <w:color w:val="000000"/>
          <w:sz w:val="20"/>
          <w:szCs w:val="20"/>
        </w:rPr>
        <w:t>(наименование уполномоченного на выдачу разрешений на строительство органа местного самоуправления)</w:t>
      </w:r>
    </w:p>
    <w:p w:rsidR="00902076" w:rsidRPr="00AB77FA" w:rsidRDefault="00902076" w:rsidP="00902076">
      <w:pPr>
        <w:spacing w:after="0" w:line="240" w:lineRule="auto"/>
        <w:jc w:val="both"/>
        <w:rPr>
          <w:rFonts w:ascii="Times New Roman" w:hAnsi="Times New Roman"/>
          <w:color w:val="000000"/>
          <w:sz w:val="20"/>
          <w:szCs w:val="20"/>
        </w:rPr>
      </w:pPr>
      <w:r w:rsidRPr="00AB77FA">
        <w:rPr>
          <w:rFonts w:ascii="Times New Roman" w:hAnsi="Times New Roman"/>
          <w:color w:val="000000"/>
          <w:sz w:val="20"/>
          <w:szCs w:val="20"/>
        </w:rPr>
        <w:t>по результатам рассмотрения заявления о выдаче разрешения на строительство от  ________________№_________________ принято решение об отказе в выдаче разрешения на строительство.</w:t>
      </w:r>
    </w:p>
    <w:p w:rsidR="00902076" w:rsidRPr="00AB77FA" w:rsidRDefault="00902076" w:rsidP="00902076">
      <w:pPr>
        <w:spacing w:after="0" w:line="240" w:lineRule="auto"/>
        <w:jc w:val="both"/>
        <w:rPr>
          <w:rFonts w:ascii="Times New Roman" w:hAnsi="Times New Roman"/>
          <w:i/>
          <w:color w:val="000000"/>
          <w:sz w:val="20"/>
          <w:szCs w:val="20"/>
        </w:rPr>
      </w:pPr>
      <w:r w:rsidRPr="00AB77FA">
        <w:rPr>
          <w:rFonts w:ascii="Times New Roman" w:hAnsi="Times New Roman"/>
          <w:color w:val="000000"/>
          <w:sz w:val="16"/>
          <w:szCs w:val="16"/>
        </w:rPr>
        <w:t xml:space="preserve">                             (дата и номер регистрации)</w:t>
      </w:r>
    </w:p>
    <w:p w:rsidR="00902076" w:rsidRPr="00AB77FA" w:rsidRDefault="00902076" w:rsidP="00902076">
      <w:pPr>
        <w:spacing w:after="0" w:line="240" w:lineRule="auto"/>
        <w:jc w:val="both"/>
        <w:rPr>
          <w:rFonts w:ascii="Times New Roman" w:hAnsi="Times New Roman"/>
          <w:i/>
          <w:color w:val="000000"/>
          <w:sz w:val="20"/>
          <w:szCs w:val="20"/>
        </w:rPr>
      </w:pPr>
    </w:p>
    <w:p w:rsidR="00902076" w:rsidRPr="00AB77FA" w:rsidRDefault="00902076" w:rsidP="00902076">
      <w:pPr>
        <w:spacing w:after="0" w:line="240" w:lineRule="auto"/>
        <w:jc w:val="both"/>
        <w:rPr>
          <w:rFonts w:ascii="Times New Roman" w:hAnsi="Times New Roman"/>
          <w:i/>
          <w:color w:val="000000"/>
          <w:sz w:val="16"/>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1910"/>
        <w:gridCol w:w="3969"/>
        <w:gridCol w:w="4044"/>
      </w:tblGrid>
      <w:tr w:rsidR="00902076" w:rsidRPr="00AB77FA" w:rsidTr="00902076">
        <w:trPr>
          <w:trHeight w:val="871"/>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AB77FA" w:rsidRDefault="00902076" w:rsidP="00E35D49">
            <w:pPr>
              <w:spacing w:line="240" w:lineRule="auto"/>
              <w:rPr>
                <w:rFonts w:ascii="Times New Roman" w:hAnsi="Times New Roman"/>
                <w:color w:val="000000"/>
                <w:sz w:val="20"/>
                <w:szCs w:val="20"/>
              </w:rPr>
            </w:pPr>
            <w:r w:rsidRPr="00AB77FA">
              <w:rPr>
                <w:rFonts w:ascii="Times New Roman" w:hAnsi="Times New Roman"/>
                <w:color w:val="000000"/>
                <w:sz w:val="20"/>
                <w:szCs w:val="20"/>
              </w:rPr>
              <w:t>№ пункта Административного регламента</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AB77FA" w:rsidRDefault="00902076" w:rsidP="00E35D49">
            <w:pPr>
              <w:spacing w:line="240" w:lineRule="auto"/>
              <w:jc w:val="center"/>
              <w:rPr>
                <w:rFonts w:ascii="Times New Roman" w:hAnsi="Times New Roman"/>
                <w:color w:val="000000"/>
                <w:sz w:val="20"/>
                <w:szCs w:val="20"/>
              </w:rPr>
            </w:pPr>
            <w:r w:rsidRPr="00AB77FA">
              <w:rPr>
                <w:rFonts w:ascii="Times New Roman" w:hAnsi="Times New Roman"/>
                <w:color w:val="000000"/>
                <w:sz w:val="20"/>
                <w:szCs w:val="20"/>
              </w:rPr>
              <w:t>Наименование основания для отказа в выдаче разрешения на строительство в соответствии с Административным регламентом</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AB77FA" w:rsidRDefault="00902076" w:rsidP="00E35D49">
            <w:pPr>
              <w:spacing w:line="240" w:lineRule="auto"/>
              <w:jc w:val="center"/>
              <w:rPr>
                <w:rFonts w:ascii="Times New Roman" w:hAnsi="Times New Roman"/>
                <w:color w:val="000000"/>
                <w:sz w:val="20"/>
                <w:szCs w:val="20"/>
              </w:rPr>
            </w:pPr>
            <w:r w:rsidRPr="00AB77FA">
              <w:rPr>
                <w:rFonts w:ascii="Times New Roman" w:hAnsi="Times New Roman"/>
                <w:color w:val="000000"/>
                <w:sz w:val="20"/>
                <w:szCs w:val="20"/>
              </w:rPr>
              <w:t>Разъяснение причин отказа в выдаче разрешения на строительство</w:t>
            </w:r>
          </w:p>
        </w:tc>
      </w:tr>
      <w:tr w:rsidR="00902076" w:rsidRPr="00AB77FA" w:rsidTr="00902076">
        <w:trPr>
          <w:trHeight w:val="1200"/>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AB77FA" w:rsidRDefault="00902076" w:rsidP="00902076">
            <w:pPr>
              <w:spacing w:line="240" w:lineRule="auto"/>
              <w:rPr>
                <w:rFonts w:ascii="Times New Roman" w:hAnsi="Times New Roman"/>
                <w:color w:val="000000"/>
                <w:sz w:val="20"/>
                <w:szCs w:val="20"/>
              </w:rPr>
            </w:pPr>
            <w:r w:rsidRPr="00AB77FA">
              <w:rPr>
                <w:rFonts w:ascii="Times New Roman" w:hAnsi="Times New Roman"/>
                <w:color w:val="000000"/>
                <w:sz w:val="20"/>
                <w:szCs w:val="20"/>
              </w:rPr>
              <w:t>подпункт "а"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AB77FA" w:rsidRDefault="00902076" w:rsidP="0092267B">
            <w:pPr>
              <w:spacing w:line="240" w:lineRule="auto"/>
              <w:jc w:val="both"/>
              <w:rPr>
                <w:rFonts w:ascii="Times New Roman" w:hAnsi="Times New Roman"/>
                <w:color w:val="000000"/>
                <w:sz w:val="20"/>
                <w:szCs w:val="20"/>
              </w:rPr>
            </w:pPr>
            <w:r w:rsidRPr="00AB77FA">
              <w:rPr>
                <w:rFonts w:ascii="Times New Roman" w:hAnsi="Times New Roman"/>
                <w:color w:val="000000"/>
                <w:sz w:val="20"/>
                <w:szCs w:val="20"/>
              </w:rPr>
              <w:t>отсутствие документов, предусмотренных подпунктами пунктами 2.6.1, 2.6.3</w:t>
            </w:r>
            <w:r w:rsidR="0092267B" w:rsidRPr="00AB77FA">
              <w:rPr>
                <w:rFonts w:ascii="Times New Roman" w:hAnsi="Times New Roman"/>
                <w:color w:val="000000"/>
                <w:sz w:val="20"/>
                <w:szCs w:val="20"/>
              </w:rPr>
              <w:t>.1</w:t>
            </w:r>
            <w:r w:rsidRPr="00AB77FA">
              <w:rPr>
                <w:rFonts w:ascii="Times New Roman" w:hAnsi="Times New Roman"/>
                <w:color w:val="000000"/>
                <w:sz w:val="20"/>
                <w:szCs w:val="20"/>
              </w:rPr>
              <w:t xml:space="preserve"> настоящего Административного регламента</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AB77FA" w:rsidRDefault="00902076" w:rsidP="00E35D49">
            <w:pPr>
              <w:spacing w:line="240" w:lineRule="auto"/>
              <w:jc w:val="both"/>
              <w:rPr>
                <w:rFonts w:ascii="Times New Roman" w:hAnsi="Times New Roman"/>
                <w:i/>
                <w:color w:val="000000"/>
                <w:sz w:val="20"/>
                <w:szCs w:val="20"/>
              </w:rPr>
            </w:pPr>
            <w:r w:rsidRPr="00AB77FA">
              <w:rPr>
                <w:rFonts w:ascii="Times New Roman" w:hAnsi="Times New Roman"/>
                <w:i/>
                <w:color w:val="000000"/>
                <w:sz w:val="20"/>
                <w:szCs w:val="20"/>
              </w:rPr>
              <w:t>Указываются основания такого вывода</w:t>
            </w:r>
          </w:p>
        </w:tc>
      </w:tr>
      <w:tr w:rsidR="00902076" w:rsidRPr="00AB77FA" w:rsidTr="00902076">
        <w:trPr>
          <w:trHeight w:val="1537"/>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AB77FA" w:rsidRDefault="00902076" w:rsidP="00902076">
            <w:pPr>
              <w:spacing w:line="240" w:lineRule="auto"/>
              <w:rPr>
                <w:rFonts w:ascii="Times New Roman" w:hAnsi="Times New Roman"/>
                <w:color w:val="000000"/>
                <w:sz w:val="20"/>
                <w:szCs w:val="20"/>
              </w:rPr>
            </w:pPr>
            <w:r w:rsidRPr="00AB77FA">
              <w:rPr>
                <w:rFonts w:ascii="Times New Roman" w:hAnsi="Times New Roman"/>
                <w:color w:val="000000"/>
                <w:sz w:val="20"/>
                <w:szCs w:val="20"/>
              </w:rPr>
              <w:t>подпункт "б"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AB77FA" w:rsidRDefault="00902076" w:rsidP="00902076">
            <w:pPr>
              <w:spacing w:line="240" w:lineRule="auto"/>
              <w:jc w:val="both"/>
              <w:rPr>
                <w:rFonts w:ascii="Times New Roman" w:hAnsi="Times New Roman"/>
                <w:color w:val="000000"/>
                <w:sz w:val="20"/>
                <w:szCs w:val="20"/>
              </w:rPr>
            </w:pPr>
            <w:r w:rsidRPr="00AB77FA">
              <w:rPr>
                <w:rFonts w:ascii="Times New Roman" w:hAnsi="Times New Roman"/>
                <w:color w:val="000000"/>
                <w:sz w:val="20"/>
                <w:szCs w:val="20"/>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AB77FA" w:rsidRDefault="00902076" w:rsidP="00E35D49">
            <w:pPr>
              <w:spacing w:line="240" w:lineRule="auto"/>
              <w:jc w:val="both"/>
              <w:rPr>
                <w:rFonts w:ascii="Times New Roman" w:hAnsi="Times New Roman"/>
                <w:i/>
                <w:color w:val="000000"/>
                <w:sz w:val="20"/>
                <w:szCs w:val="20"/>
              </w:rPr>
            </w:pPr>
            <w:r w:rsidRPr="00AB77FA">
              <w:rPr>
                <w:rFonts w:ascii="Times New Roman" w:hAnsi="Times New Roman"/>
                <w:i/>
                <w:color w:val="000000"/>
                <w:sz w:val="20"/>
                <w:szCs w:val="20"/>
              </w:rPr>
              <w:t>Указываются основания такого вывода</w:t>
            </w:r>
          </w:p>
        </w:tc>
      </w:tr>
      <w:tr w:rsidR="00902076" w:rsidRPr="00AB77FA" w:rsidTr="00902076">
        <w:trPr>
          <w:trHeight w:val="28"/>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AB77FA" w:rsidRDefault="00902076" w:rsidP="00902076">
            <w:pPr>
              <w:spacing w:line="240" w:lineRule="auto"/>
              <w:rPr>
                <w:rFonts w:ascii="Times New Roman" w:hAnsi="Times New Roman"/>
                <w:color w:val="000000"/>
                <w:sz w:val="20"/>
                <w:szCs w:val="20"/>
              </w:rPr>
            </w:pPr>
            <w:r w:rsidRPr="00AB77FA">
              <w:rPr>
                <w:rFonts w:ascii="Times New Roman" w:hAnsi="Times New Roman"/>
                <w:color w:val="000000"/>
                <w:sz w:val="20"/>
                <w:szCs w:val="20"/>
              </w:rPr>
              <w:t>подпункт "в"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AB77FA" w:rsidRDefault="00902076" w:rsidP="00902076">
            <w:pPr>
              <w:spacing w:line="240" w:lineRule="auto"/>
              <w:jc w:val="both"/>
              <w:rPr>
                <w:rFonts w:ascii="Times New Roman" w:hAnsi="Times New Roman"/>
                <w:color w:val="000000"/>
                <w:sz w:val="20"/>
                <w:szCs w:val="20"/>
              </w:rPr>
            </w:pPr>
            <w:r w:rsidRPr="00AB77FA">
              <w:rPr>
                <w:rFonts w:ascii="Times New Roman" w:hAnsi="Times New Roman"/>
                <w:color w:val="000000"/>
                <w:sz w:val="20"/>
                <w:szCs w:val="20"/>
              </w:rPr>
              <w:t xml:space="preserve">несоответствие представленных документов, в случае выдачи разрешения на строительство линейного объекта, требованиям проекта планировки </w:t>
            </w:r>
            <w:r w:rsidRPr="00AB77FA">
              <w:rPr>
                <w:rFonts w:ascii="Times New Roman" w:hAnsi="Times New Roman"/>
                <w:color w:val="000000"/>
                <w:sz w:val="20"/>
                <w:szCs w:val="20"/>
              </w:rPr>
              <w:lastRenderedPageBreak/>
              <w:t>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AB77FA" w:rsidRDefault="00902076" w:rsidP="00E35D49">
            <w:pPr>
              <w:spacing w:line="240" w:lineRule="auto"/>
              <w:jc w:val="both"/>
              <w:rPr>
                <w:rFonts w:ascii="Times New Roman" w:hAnsi="Times New Roman"/>
                <w:i/>
                <w:color w:val="000000"/>
                <w:sz w:val="20"/>
                <w:szCs w:val="20"/>
              </w:rPr>
            </w:pPr>
            <w:r w:rsidRPr="00AB77FA">
              <w:rPr>
                <w:rFonts w:ascii="Times New Roman" w:hAnsi="Times New Roman"/>
                <w:i/>
                <w:color w:val="000000"/>
                <w:sz w:val="20"/>
                <w:szCs w:val="20"/>
              </w:rPr>
              <w:lastRenderedPageBreak/>
              <w:t>Указываются основания такого вывода</w:t>
            </w:r>
          </w:p>
        </w:tc>
      </w:tr>
      <w:tr w:rsidR="00902076" w:rsidRPr="00AB77FA" w:rsidTr="00902076">
        <w:trPr>
          <w:trHeight w:val="1548"/>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AB77FA" w:rsidRDefault="00902076" w:rsidP="00902076">
            <w:pPr>
              <w:spacing w:line="240" w:lineRule="auto"/>
              <w:rPr>
                <w:rFonts w:ascii="Times New Roman" w:hAnsi="Times New Roman"/>
                <w:color w:val="000000"/>
                <w:sz w:val="20"/>
                <w:szCs w:val="20"/>
              </w:rPr>
            </w:pPr>
            <w:r w:rsidRPr="00AB77FA">
              <w:rPr>
                <w:rFonts w:ascii="Times New Roman" w:hAnsi="Times New Roman"/>
                <w:color w:val="000000"/>
                <w:sz w:val="20"/>
                <w:szCs w:val="20"/>
              </w:rPr>
              <w:lastRenderedPageBreak/>
              <w:t>подпункт "г"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AB77FA" w:rsidRDefault="00902076" w:rsidP="00902076">
            <w:pPr>
              <w:spacing w:line="240" w:lineRule="auto"/>
              <w:jc w:val="both"/>
              <w:rPr>
                <w:rFonts w:ascii="Times New Roman" w:hAnsi="Times New Roman"/>
                <w:color w:val="000000"/>
                <w:sz w:val="20"/>
                <w:szCs w:val="20"/>
              </w:rPr>
            </w:pPr>
            <w:r w:rsidRPr="00AB77FA">
              <w:rPr>
                <w:rFonts w:ascii="Times New Roman" w:hAnsi="Times New Roman"/>
                <w:color w:val="000000"/>
                <w:sz w:val="20"/>
                <w:szCs w:val="20"/>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AB77FA" w:rsidRDefault="00902076" w:rsidP="00E35D49">
            <w:pPr>
              <w:spacing w:line="240" w:lineRule="auto"/>
              <w:jc w:val="both"/>
              <w:rPr>
                <w:rFonts w:ascii="Times New Roman" w:hAnsi="Times New Roman"/>
                <w:i/>
                <w:color w:val="000000"/>
                <w:sz w:val="20"/>
                <w:szCs w:val="20"/>
              </w:rPr>
            </w:pPr>
            <w:r w:rsidRPr="00AB77FA">
              <w:rPr>
                <w:rFonts w:ascii="Times New Roman" w:hAnsi="Times New Roman"/>
                <w:i/>
                <w:color w:val="000000"/>
                <w:sz w:val="20"/>
                <w:szCs w:val="20"/>
              </w:rPr>
              <w:t>Указываются основания такого вывода</w:t>
            </w:r>
          </w:p>
        </w:tc>
      </w:tr>
      <w:tr w:rsidR="00902076" w:rsidRPr="00AB77FA" w:rsidTr="00902076">
        <w:trPr>
          <w:trHeight w:val="1244"/>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AB77FA" w:rsidRDefault="00902076" w:rsidP="00902076">
            <w:pPr>
              <w:spacing w:line="240" w:lineRule="auto"/>
              <w:rPr>
                <w:rFonts w:ascii="Times New Roman" w:hAnsi="Times New Roman"/>
                <w:color w:val="000000"/>
                <w:sz w:val="20"/>
                <w:szCs w:val="20"/>
              </w:rPr>
            </w:pPr>
            <w:r w:rsidRPr="00AB77FA">
              <w:rPr>
                <w:rFonts w:ascii="Times New Roman" w:hAnsi="Times New Roman"/>
                <w:color w:val="000000"/>
                <w:sz w:val="20"/>
                <w:szCs w:val="20"/>
              </w:rPr>
              <w:t>подпункт "д"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AB77FA" w:rsidRDefault="00902076" w:rsidP="00E35D49">
            <w:pPr>
              <w:spacing w:line="240" w:lineRule="auto"/>
              <w:rPr>
                <w:rFonts w:ascii="Times New Roman" w:hAnsi="Times New Roman"/>
                <w:color w:val="000000"/>
                <w:sz w:val="20"/>
                <w:szCs w:val="20"/>
              </w:rPr>
            </w:pPr>
            <w:r w:rsidRPr="00AB77FA">
              <w:rPr>
                <w:rFonts w:ascii="Times New Roman" w:hAnsi="Times New Roman"/>
                <w:color w:val="000000"/>
                <w:sz w:val="20"/>
                <w:szCs w:val="20"/>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AB77FA" w:rsidRDefault="00902076" w:rsidP="00E35D49">
            <w:pPr>
              <w:spacing w:line="240" w:lineRule="auto"/>
              <w:jc w:val="both"/>
              <w:rPr>
                <w:rFonts w:ascii="Times New Roman" w:hAnsi="Times New Roman"/>
                <w:i/>
                <w:color w:val="000000"/>
                <w:sz w:val="20"/>
                <w:szCs w:val="20"/>
              </w:rPr>
            </w:pPr>
            <w:r w:rsidRPr="00AB77FA">
              <w:rPr>
                <w:rFonts w:ascii="Times New Roman" w:hAnsi="Times New Roman"/>
                <w:i/>
                <w:color w:val="000000"/>
                <w:sz w:val="20"/>
                <w:szCs w:val="20"/>
              </w:rPr>
              <w:t>Указываются основания такого вывода</w:t>
            </w:r>
          </w:p>
        </w:tc>
      </w:tr>
      <w:tr w:rsidR="00902076" w:rsidRPr="00AB77FA" w:rsidTr="00902076">
        <w:trPr>
          <w:trHeight w:val="3304"/>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AB77FA" w:rsidRDefault="00902076" w:rsidP="00902076">
            <w:pPr>
              <w:spacing w:line="240" w:lineRule="auto"/>
              <w:rPr>
                <w:rFonts w:ascii="Times New Roman" w:hAnsi="Times New Roman"/>
                <w:color w:val="000000"/>
                <w:sz w:val="20"/>
                <w:szCs w:val="20"/>
              </w:rPr>
            </w:pPr>
            <w:r w:rsidRPr="00AB77FA">
              <w:rPr>
                <w:rFonts w:ascii="Times New Roman" w:hAnsi="Times New Roman"/>
                <w:color w:val="000000"/>
                <w:sz w:val="20"/>
                <w:szCs w:val="20"/>
              </w:rPr>
              <w:t>подпункт "е"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AB77FA" w:rsidRDefault="00902076" w:rsidP="00902076">
            <w:pPr>
              <w:spacing w:line="240" w:lineRule="auto"/>
              <w:jc w:val="both"/>
              <w:rPr>
                <w:rFonts w:ascii="Times New Roman" w:hAnsi="Times New Roman"/>
                <w:color w:val="000000"/>
                <w:sz w:val="20"/>
                <w:szCs w:val="20"/>
              </w:rPr>
            </w:pPr>
            <w:r w:rsidRPr="00AB77FA">
              <w:rPr>
                <w:rFonts w:ascii="Times New Roman" w:hAnsi="Times New Roman"/>
                <w:color w:val="000000"/>
                <w:sz w:val="20"/>
                <w:szCs w:val="20"/>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AB77FA" w:rsidRDefault="00902076" w:rsidP="00E35D49">
            <w:pPr>
              <w:spacing w:line="240" w:lineRule="auto"/>
              <w:jc w:val="both"/>
              <w:rPr>
                <w:rFonts w:ascii="Times New Roman" w:hAnsi="Times New Roman"/>
                <w:i/>
                <w:color w:val="000000"/>
                <w:sz w:val="20"/>
                <w:szCs w:val="20"/>
              </w:rPr>
            </w:pPr>
            <w:r w:rsidRPr="00AB77FA">
              <w:rPr>
                <w:rFonts w:ascii="Times New Roman" w:hAnsi="Times New Roman"/>
                <w:i/>
                <w:color w:val="000000"/>
                <w:sz w:val="20"/>
                <w:szCs w:val="20"/>
              </w:rPr>
              <w:t>Не требуется</w:t>
            </w:r>
          </w:p>
        </w:tc>
      </w:tr>
    </w:tbl>
    <w:p w:rsidR="0092267B" w:rsidRPr="00AB77FA" w:rsidRDefault="0092267B" w:rsidP="00902076">
      <w:pPr>
        <w:pStyle w:val="ConsPlusNonformat"/>
        <w:ind w:firstLine="708"/>
        <w:jc w:val="both"/>
        <w:rPr>
          <w:rFonts w:ascii="Times New Roman" w:hAnsi="Times New Roman"/>
          <w:color w:val="000000"/>
        </w:rPr>
      </w:pPr>
    </w:p>
    <w:p w:rsidR="00902076" w:rsidRPr="00AB77FA" w:rsidRDefault="00902076" w:rsidP="00902076">
      <w:pPr>
        <w:pStyle w:val="ConsPlusNonformat"/>
        <w:ind w:firstLine="708"/>
        <w:jc w:val="both"/>
        <w:rPr>
          <w:rFonts w:ascii="Times New Roman" w:hAnsi="Times New Roman"/>
          <w:color w:val="000000"/>
        </w:rPr>
      </w:pPr>
      <w:r w:rsidRPr="00AB77FA">
        <w:rPr>
          <w:rFonts w:ascii="Times New Roman" w:hAnsi="Times New Roman"/>
          <w:color w:val="000000"/>
        </w:rPr>
        <w:t>Вы вправе повторно обратиться с заявлением о выдаче разрешения на строительство после устранения указанных нарушений.</w:t>
      </w:r>
    </w:p>
    <w:p w:rsidR="0092267B" w:rsidRPr="00AB77FA" w:rsidRDefault="0092267B" w:rsidP="00902076">
      <w:pPr>
        <w:pStyle w:val="ConsPlusNonformat"/>
        <w:ind w:firstLine="708"/>
        <w:jc w:val="both"/>
        <w:rPr>
          <w:rFonts w:ascii="Times New Roman" w:hAnsi="Times New Roman"/>
          <w:color w:val="000000"/>
        </w:rPr>
      </w:pPr>
    </w:p>
    <w:p w:rsidR="00902076" w:rsidRPr="00AB77FA" w:rsidRDefault="00902076" w:rsidP="00902076">
      <w:pPr>
        <w:pStyle w:val="ConsPlusNonformat"/>
        <w:ind w:firstLine="708"/>
        <w:jc w:val="both"/>
        <w:rPr>
          <w:rFonts w:ascii="Times New Roman" w:hAnsi="Times New Roman"/>
          <w:color w:val="000000"/>
        </w:rPr>
      </w:pPr>
      <w:r w:rsidRPr="00AB77FA">
        <w:rPr>
          <w:rFonts w:ascii="Times New Roman" w:hAnsi="Times New Roman"/>
          <w:color w:val="000000"/>
        </w:rPr>
        <w:t>Данный отказ может быть обжалован в досудебном порядке путем направления жалобы в __________________________________________________, а также в судебном порядке.</w:t>
      </w:r>
    </w:p>
    <w:p w:rsidR="0092267B" w:rsidRPr="00AB77FA" w:rsidRDefault="0092267B" w:rsidP="00902076">
      <w:pPr>
        <w:pStyle w:val="ConsPlusNonformat"/>
        <w:ind w:firstLine="708"/>
        <w:jc w:val="both"/>
        <w:rPr>
          <w:rFonts w:ascii="Times New Roman" w:hAnsi="Times New Roman"/>
          <w:color w:val="000000"/>
        </w:rPr>
      </w:pPr>
    </w:p>
    <w:p w:rsidR="0092267B" w:rsidRPr="00AB77FA" w:rsidRDefault="00902076" w:rsidP="00902076">
      <w:pPr>
        <w:pStyle w:val="ConsPlusNonformat"/>
        <w:ind w:firstLine="708"/>
        <w:jc w:val="both"/>
        <w:rPr>
          <w:rFonts w:ascii="Times New Roman" w:hAnsi="Times New Roman"/>
          <w:color w:val="000000"/>
        </w:rPr>
      </w:pPr>
      <w:r w:rsidRPr="00AB77FA">
        <w:rPr>
          <w:rFonts w:ascii="Times New Roman" w:hAnsi="Times New Roman"/>
          <w:color w:val="000000"/>
        </w:rPr>
        <w:t>Дополнительно информируем:____________</w:t>
      </w:r>
      <w:r w:rsidR="0092267B" w:rsidRPr="00AB77FA">
        <w:rPr>
          <w:rFonts w:ascii="Times New Roman" w:hAnsi="Times New Roman"/>
          <w:color w:val="000000"/>
        </w:rPr>
        <w:t>_____________________________</w:t>
      </w:r>
      <w:r w:rsidRPr="00AB77FA">
        <w:rPr>
          <w:rFonts w:ascii="Times New Roman" w:hAnsi="Times New Roman"/>
          <w:color w:val="000000"/>
        </w:rPr>
        <w:t xml:space="preserve">___________________________ </w:t>
      </w:r>
    </w:p>
    <w:p w:rsidR="0092267B" w:rsidRPr="00AB77FA" w:rsidRDefault="0092267B" w:rsidP="0092267B">
      <w:pPr>
        <w:pStyle w:val="ConsPlusNonformat"/>
        <w:jc w:val="both"/>
        <w:rPr>
          <w:rFonts w:ascii="Times New Roman" w:hAnsi="Times New Roman"/>
          <w:color w:val="000000"/>
        </w:rPr>
      </w:pPr>
      <w:r w:rsidRPr="00AB77FA">
        <w:rPr>
          <w:rFonts w:ascii="Times New Roman" w:hAnsi="Times New Roman"/>
          <w:color w:val="000000"/>
          <w:sz w:val="16"/>
          <w:szCs w:val="16"/>
        </w:rPr>
        <w:t xml:space="preserve">                                                                                (указывается информация, необходимая для устранения причин отказа в выдаче</w:t>
      </w:r>
    </w:p>
    <w:p w:rsidR="00902076" w:rsidRPr="00AB77FA" w:rsidRDefault="00902076" w:rsidP="0092267B">
      <w:pPr>
        <w:pStyle w:val="ConsPlusNonformat"/>
        <w:jc w:val="both"/>
        <w:rPr>
          <w:rFonts w:ascii="Times New Roman" w:hAnsi="Times New Roman"/>
          <w:color w:val="000000"/>
        </w:rPr>
      </w:pPr>
      <w:r w:rsidRPr="00AB77FA">
        <w:rPr>
          <w:rFonts w:ascii="Times New Roman" w:hAnsi="Times New Roman"/>
          <w:color w:val="000000"/>
        </w:rPr>
        <w:t>____________________________________________________________________</w:t>
      </w:r>
      <w:r w:rsidR="0092267B" w:rsidRPr="00AB77FA">
        <w:rPr>
          <w:rFonts w:ascii="Times New Roman" w:hAnsi="Times New Roman"/>
          <w:color w:val="000000"/>
        </w:rPr>
        <w:t>____________________________</w:t>
      </w:r>
      <w:r w:rsidRPr="00AB77FA">
        <w:rPr>
          <w:rFonts w:ascii="Times New Roman" w:hAnsi="Times New Roman"/>
          <w:color w:val="000000"/>
        </w:rPr>
        <w:t>_</w:t>
      </w:r>
      <w:r w:rsidR="0092267B" w:rsidRPr="00AB77FA">
        <w:rPr>
          <w:rFonts w:ascii="Times New Roman" w:hAnsi="Times New Roman"/>
          <w:color w:val="000000"/>
        </w:rPr>
        <w:t>___</w:t>
      </w:r>
      <w:r w:rsidRPr="00AB77FA">
        <w:rPr>
          <w:rFonts w:ascii="Times New Roman" w:hAnsi="Times New Roman"/>
          <w:color w:val="000000"/>
        </w:rPr>
        <w:t xml:space="preserve">_. </w:t>
      </w:r>
    </w:p>
    <w:p w:rsidR="00902076" w:rsidRPr="00AB77FA" w:rsidRDefault="00902076" w:rsidP="00902076">
      <w:pPr>
        <w:pStyle w:val="ConsPlusNonformat"/>
        <w:jc w:val="center"/>
        <w:rPr>
          <w:rFonts w:ascii="Times New Roman" w:hAnsi="Times New Roman"/>
          <w:color w:val="000000"/>
          <w:sz w:val="16"/>
          <w:szCs w:val="16"/>
        </w:rPr>
      </w:pPr>
      <w:r w:rsidRPr="00AB77FA">
        <w:rPr>
          <w:rFonts w:ascii="Times New Roman" w:hAnsi="Times New Roman"/>
          <w:color w:val="000000"/>
          <w:sz w:val="16"/>
          <w:szCs w:val="16"/>
        </w:rPr>
        <w:t>разрешения на строительство, а также иная дополнительная информация при наличии)</w:t>
      </w:r>
    </w:p>
    <w:p w:rsidR="00902076" w:rsidRPr="00AB77FA" w:rsidRDefault="00902076" w:rsidP="00902076">
      <w:pPr>
        <w:pStyle w:val="ConsPlusNonformat"/>
        <w:jc w:val="center"/>
        <w:rPr>
          <w:rFonts w:ascii="Times New Roman" w:hAnsi="Times New Roman"/>
          <w:color w:val="000000"/>
          <w:sz w:val="16"/>
          <w:szCs w:val="16"/>
        </w:rPr>
      </w:pPr>
    </w:p>
    <w:tbl>
      <w:tblPr>
        <w:tblW w:w="0" w:type="auto"/>
        <w:tblLayout w:type="fixed"/>
        <w:tblCellMar>
          <w:left w:w="28" w:type="dxa"/>
          <w:right w:w="28" w:type="dxa"/>
        </w:tblCellMar>
        <w:tblLook w:val="04A0" w:firstRow="1" w:lastRow="0" w:firstColumn="1" w:lastColumn="0" w:noHBand="0" w:noVBand="1"/>
      </w:tblPr>
      <w:tblGrid>
        <w:gridCol w:w="3119"/>
        <w:gridCol w:w="425"/>
        <w:gridCol w:w="2127"/>
        <w:gridCol w:w="425"/>
        <w:gridCol w:w="3827"/>
      </w:tblGrid>
      <w:tr w:rsidR="00902076" w:rsidRPr="00AB77FA" w:rsidTr="00E35D49">
        <w:tc>
          <w:tcPr>
            <w:tcW w:w="3119" w:type="dxa"/>
            <w:tcBorders>
              <w:top w:val="nil"/>
              <w:left w:val="nil"/>
              <w:bottom w:val="single" w:sz="4" w:space="0" w:color="000000"/>
              <w:right w:val="nil"/>
            </w:tcBorders>
            <w:tcMar>
              <w:left w:w="28" w:type="dxa"/>
              <w:right w:w="28" w:type="dxa"/>
            </w:tcMar>
            <w:vAlign w:val="bottom"/>
          </w:tcPr>
          <w:p w:rsidR="00902076" w:rsidRPr="00AB77FA" w:rsidRDefault="00902076" w:rsidP="00E35D49">
            <w:pPr>
              <w:jc w:val="center"/>
              <w:rPr>
                <w:rFonts w:ascii="Times New Roman" w:hAnsi="Times New Roman"/>
                <w:color w:val="000000"/>
                <w:sz w:val="20"/>
                <w:szCs w:val="20"/>
              </w:rPr>
            </w:pPr>
          </w:p>
        </w:tc>
        <w:tc>
          <w:tcPr>
            <w:tcW w:w="425" w:type="dxa"/>
            <w:tcBorders>
              <w:top w:val="nil"/>
              <w:left w:val="nil"/>
              <w:bottom w:val="nil"/>
              <w:right w:val="nil"/>
            </w:tcBorders>
            <w:tcMar>
              <w:left w:w="28" w:type="dxa"/>
              <w:right w:w="28" w:type="dxa"/>
            </w:tcMar>
            <w:vAlign w:val="bottom"/>
          </w:tcPr>
          <w:p w:rsidR="00902076" w:rsidRPr="00AB77FA" w:rsidRDefault="00902076" w:rsidP="00E35D49">
            <w:pPr>
              <w:rPr>
                <w:rFonts w:ascii="Times New Roman" w:hAnsi="Times New Roman"/>
                <w:color w:val="000000"/>
                <w:sz w:val="20"/>
                <w:szCs w:val="20"/>
              </w:rPr>
            </w:pPr>
          </w:p>
        </w:tc>
        <w:tc>
          <w:tcPr>
            <w:tcW w:w="2127" w:type="dxa"/>
            <w:tcBorders>
              <w:top w:val="nil"/>
              <w:left w:val="nil"/>
              <w:bottom w:val="single" w:sz="4" w:space="0" w:color="000000"/>
              <w:right w:val="nil"/>
            </w:tcBorders>
            <w:tcMar>
              <w:left w:w="28" w:type="dxa"/>
              <w:right w:w="28" w:type="dxa"/>
            </w:tcMar>
            <w:vAlign w:val="bottom"/>
          </w:tcPr>
          <w:p w:rsidR="00902076" w:rsidRPr="00AB77FA" w:rsidRDefault="00902076" w:rsidP="00E35D49">
            <w:pPr>
              <w:jc w:val="center"/>
              <w:rPr>
                <w:rFonts w:ascii="Times New Roman" w:hAnsi="Times New Roman"/>
                <w:color w:val="000000"/>
                <w:sz w:val="20"/>
                <w:szCs w:val="20"/>
              </w:rPr>
            </w:pPr>
          </w:p>
        </w:tc>
        <w:tc>
          <w:tcPr>
            <w:tcW w:w="425" w:type="dxa"/>
            <w:tcBorders>
              <w:top w:val="nil"/>
              <w:left w:val="nil"/>
              <w:bottom w:val="nil"/>
              <w:right w:val="nil"/>
            </w:tcBorders>
            <w:tcMar>
              <w:left w:w="28" w:type="dxa"/>
              <w:right w:w="28" w:type="dxa"/>
            </w:tcMar>
            <w:vAlign w:val="bottom"/>
          </w:tcPr>
          <w:p w:rsidR="00902076" w:rsidRPr="00AB77FA" w:rsidRDefault="00902076" w:rsidP="00E35D49">
            <w:pPr>
              <w:rPr>
                <w:rFonts w:ascii="Times New Roman" w:hAnsi="Times New Roman"/>
                <w:color w:val="000000"/>
                <w:sz w:val="20"/>
                <w:szCs w:val="20"/>
              </w:rPr>
            </w:pPr>
          </w:p>
        </w:tc>
        <w:tc>
          <w:tcPr>
            <w:tcW w:w="3827" w:type="dxa"/>
            <w:tcBorders>
              <w:top w:val="nil"/>
              <w:left w:val="nil"/>
              <w:bottom w:val="single" w:sz="4" w:space="0" w:color="000000"/>
              <w:right w:val="nil"/>
            </w:tcBorders>
            <w:tcMar>
              <w:left w:w="28" w:type="dxa"/>
              <w:right w:w="28" w:type="dxa"/>
            </w:tcMar>
            <w:vAlign w:val="bottom"/>
          </w:tcPr>
          <w:p w:rsidR="00902076" w:rsidRPr="00AB77FA" w:rsidRDefault="00902076" w:rsidP="00E35D49">
            <w:pPr>
              <w:jc w:val="center"/>
              <w:rPr>
                <w:rFonts w:ascii="Times New Roman" w:hAnsi="Times New Roman"/>
                <w:color w:val="000000"/>
                <w:sz w:val="20"/>
                <w:szCs w:val="20"/>
              </w:rPr>
            </w:pPr>
          </w:p>
        </w:tc>
      </w:tr>
      <w:tr w:rsidR="00902076" w:rsidRPr="00AB77FA" w:rsidTr="00E35D49">
        <w:tc>
          <w:tcPr>
            <w:tcW w:w="3119" w:type="dxa"/>
            <w:tcBorders>
              <w:top w:val="nil"/>
              <w:left w:val="nil"/>
              <w:bottom w:val="nil"/>
              <w:right w:val="nil"/>
            </w:tcBorders>
            <w:tcMar>
              <w:left w:w="28" w:type="dxa"/>
              <w:right w:w="28" w:type="dxa"/>
            </w:tcMar>
          </w:tcPr>
          <w:p w:rsidR="00902076" w:rsidRPr="00AB77FA" w:rsidRDefault="00902076" w:rsidP="00E35D49">
            <w:pPr>
              <w:jc w:val="center"/>
              <w:rPr>
                <w:rFonts w:ascii="Times New Roman" w:hAnsi="Times New Roman"/>
                <w:color w:val="000000"/>
                <w:sz w:val="16"/>
                <w:szCs w:val="16"/>
              </w:rPr>
            </w:pPr>
            <w:r w:rsidRPr="00AB77FA">
              <w:rPr>
                <w:rFonts w:ascii="Times New Roman" w:hAnsi="Times New Roman"/>
                <w:color w:val="000000"/>
                <w:sz w:val="16"/>
                <w:szCs w:val="16"/>
              </w:rPr>
              <w:t>(должность)</w:t>
            </w:r>
          </w:p>
        </w:tc>
        <w:tc>
          <w:tcPr>
            <w:tcW w:w="425" w:type="dxa"/>
            <w:tcBorders>
              <w:top w:val="nil"/>
              <w:left w:val="nil"/>
              <w:bottom w:val="nil"/>
              <w:right w:val="nil"/>
            </w:tcBorders>
            <w:tcMar>
              <w:left w:w="28" w:type="dxa"/>
              <w:right w:w="28" w:type="dxa"/>
            </w:tcMar>
          </w:tcPr>
          <w:p w:rsidR="00902076" w:rsidRPr="00AB77FA" w:rsidRDefault="00902076" w:rsidP="00E35D49">
            <w:pPr>
              <w:rPr>
                <w:rFonts w:ascii="Times New Roman" w:hAnsi="Times New Roman"/>
                <w:color w:val="000000"/>
                <w:sz w:val="16"/>
                <w:szCs w:val="16"/>
              </w:rPr>
            </w:pPr>
          </w:p>
        </w:tc>
        <w:tc>
          <w:tcPr>
            <w:tcW w:w="2127" w:type="dxa"/>
            <w:tcBorders>
              <w:top w:val="nil"/>
              <w:left w:val="nil"/>
              <w:bottom w:val="nil"/>
              <w:right w:val="nil"/>
            </w:tcBorders>
            <w:tcMar>
              <w:left w:w="28" w:type="dxa"/>
              <w:right w:w="28" w:type="dxa"/>
            </w:tcMar>
          </w:tcPr>
          <w:p w:rsidR="00902076" w:rsidRPr="00AB77FA" w:rsidRDefault="00902076" w:rsidP="00E35D49">
            <w:pPr>
              <w:jc w:val="center"/>
              <w:rPr>
                <w:rFonts w:ascii="Times New Roman" w:hAnsi="Times New Roman"/>
                <w:color w:val="000000"/>
                <w:sz w:val="16"/>
                <w:szCs w:val="16"/>
              </w:rPr>
            </w:pPr>
            <w:r w:rsidRPr="00AB77FA">
              <w:rPr>
                <w:rFonts w:ascii="Times New Roman" w:hAnsi="Times New Roman"/>
                <w:color w:val="000000"/>
                <w:sz w:val="16"/>
                <w:szCs w:val="16"/>
              </w:rPr>
              <w:t>(подпись)</w:t>
            </w:r>
          </w:p>
        </w:tc>
        <w:tc>
          <w:tcPr>
            <w:tcW w:w="425" w:type="dxa"/>
            <w:tcBorders>
              <w:top w:val="nil"/>
              <w:left w:val="nil"/>
              <w:bottom w:val="nil"/>
              <w:right w:val="nil"/>
            </w:tcBorders>
            <w:tcMar>
              <w:left w:w="28" w:type="dxa"/>
              <w:right w:w="28" w:type="dxa"/>
            </w:tcMar>
          </w:tcPr>
          <w:p w:rsidR="00902076" w:rsidRPr="00AB77FA" w:rsidRDefault="00902076" w:rsidP="00E35D49">
            <w:pPr>
              <w:rPr>
                <w:rFonts w:ascii="Times New Roman" w:hAnsi="Times New Roman"/>
                <w:color w:val="000000"/>
                <w:sz w:val="16"/>
                <w:szCs w:val="16"/>
              </w:rPr>
            </w:pPr>
          </w:p>
        </w:tc>
        <w:tc>
          <w:tcPr>
            <w:tcW w:w="3827" w:type="dxa"/>
            <w:tcBorders>
              <w:top w:val="nil"/>
              <w:left w:val="nil"/>
              <w:bottom w:val="nil"/>
              <w:right w:val="nil"/>
            </w:tcBorders>
            <w:tcMar>
              <w:left w:w="28" w:type="dxa"/>
              <w:right w:w="28" w:type="dxa"/>
            </w:tcMar>
          </w:tcPr>
          <w:p w:rsidR="00902076" w:rsidRPr="00AB77FA" w:rsidRDefault="00902076" w:rsidP="00E35D49">
            <w:pPr>
              <w:jc w:val="center"/>
              <w:rPr>
                <w:rFonts w:ascii="Times New Roman" w:hAnsi="Times New Roman"/>
                <w:color w:val="000000"/>
                <w:sz w:val="16"/>
                <w:szCs w:val="16"/>
              </w:rPr>
            </w:pPr>
            <w:r w:rsidRPr="00AB77FA">
              <w:rPr>
                <w:rFonts w:ascii="Times New Roman" w:hAnsi="Times New Roman"/>
                <w:color w:val="000000"/>
                <w:sz w:val="16"/>
                <w:szCs w:val="16"/>
              </w:rPr>
              <w:t>(фамилия, имя, отчество (при наличии)</w:t>
            </w:r>
          </w:p>
        </w:tc>
      </w:tr>
    </w:tbl>
    <w:p w:rsidR="00822E9C" w:rsidRPr="00AB77FA" w:rsidRDefault="00E34588" w:rsidP="00E34588">
      <w:pPr>
        <w:pStyle w:val="ConsPlusNormal"/>
        <w:rPr>
          <w:rFonts w:ascii="Times New Roman" w:hAnsi="Times New Roman" w:cs="Times New Roman"/>
          <w:sz w:val="22"/>
          <w:szCs w:val="22"/>
        </w:rPr>
      </w:pPr>
      <w:r w:rsidRPr="00AB77FA">
        <w:rPr>
          <w:rFonts w:ascii="Times New Roman" w:hAnsi="Times New Roman" w:cs="Times New Roman"/>
          <w:color w:val="000000"/>
        </w:rPr>
        <w:t>"___" ________ 20___ года</w:t>
      </w:r>
    </w:p>
    <w:p w:rsidR="00902076" w:rsidRPr="00AB77FA" w:rsidRDefault="00E34588" w:rsidP="00D529FB">
      <w:pPr>
        <w:pStyle w:val="ConsPlusNonformat"/>
        <w:jc w:val="center"/>
        <w:rPr>
          <w:rFonts w:ascii="Times New Roman" w:hAnsi="Times New Roman" w:cs="Times New Roman"/>
        </w:rPr>
      </w:pPr>
      <w:r w:rsidRPr="00AB77FA">
        <w:rPr>
          <w:rFonts w:ascii="Times New Roman" w:hAnsi="Times New Roman" w:cs="Times New Roman"/>
          <w:sz w:val="22"/>
          <w:szCs w:val="22"/>
        </w:rPr>
        <w:br w:type="page"/>
      </w:r>
    </w:p>
    <w:p w:rsidR="00E34588" w:rsidRPr="00AB77FA" w:rsidRDefault="00E34588" w:rsidP="00E34588">
      <w:pPr>
        <w:pStyle w:val="ConsPlusNormal"/>
        <w:jc w:val="right"/>
        <w:rPr>
          <w:rFonts w:ascii="Times New Roman" w:hAnsi="Times New Roman" w:cs="Times New Roman"/>
        </w:rPr>
      </w:pPr>
      <w:r w:rsidRPr="00AB77FA">
        <w:rPr>
          <w:rFonts w:ascii="Times New Roman" w:hAnsi="Times New Roman" w:cs="Times New Roman"/>
        </w:rPr>
        <w:lastRenderedPageBreak/>
        <w:t>Приложение 7</w:t>
      </w:r>
    </w:p>
    <w:p w:rsidR="00E34588" w:rsidRPr="00AB77FA" w:rsidRDefault="00E34588" w:rsidP="00E34588">
      <w:pPr>
        <w:pStyle w:val="ConsPlusNormal"/>
        <w:jc w:val="right"/>
        <w:rPr>
          <w:rFonts w:ascii="Times New Roman" w:hAnsi="Times New Roman" w:cs="Times New Roman"/>
        </w:rPr>
      </w:pPr>
      <w:r w:rsidRPr="00AB77FA">
        <w:rPr>
          <w:rFonts w:ascii="Times New Roman" w:hAnsi="Times New Roman" w:cs="Times New Roman"/>
        </w:rPr>
        <w:t>к Административному регламенту</w:t>
      </w:r>
    </w:p>
    <w:p w:rsidR="00946605" w:rsidRPr="00AB77FA" w:rsidRDefault="00E34588" w:rsidP="00E34588">
      <w:pPr>
        <w:pStyle w:val="ConsPlusNormal"/>
        <w:jc w:val="right"/>
        <w:rPr>
          <w:rFonts w:ascii="Times New Roman" w:hAnsi="Times New Roman" w:cs="Times New Roman"/>
        </w:rPr>
      </w:pPr>
      <w:r w:rsidRPr="00AB77FA">
        <w:rPr>
          <w:rFonts w:ascii="Times New Roman" w:hAnsi="Times New Roman" w:cs="Times New Roman"/>
        </w:rPr>
        <w:t xml:space="preserve">предоставления Администрацией </w:t>
      </w:r>
    </w:p>
    <w:p w:rsidR="00E34588" w:rsidRPr="00AB77FA" w:rsidRDefault="00946605" w:rsidP="00E34588">
      <w:pPr>
        <w:pStyle w:val="ConsPlusNormal"/>
        <w:jc w:val="right"/>
        <w:rPr>
          <w:rFonts w:ascii="Times New Roman" w:hAnsi="Times New Roman" w:cs="Times New Roman"/>
        </w:rPr>
      </w:pPr>
      <w:r w:rsidRPr="00AB77FA">
        <w:rPr>
          <w:rFonts w:ascii="Times New Roman" w:hAnsi="Times New Roman"/>
        </w:rPr>
        <w:t>МО Важинское городское поселение»</w:t>
      </w:r>
    </w:p>
    <w:p w:rsidR="00E34588" w:rsidRPr="00AB77FA" w:rsidRDefault="00E34588" w:rsidP="00E34588">
      <w:pPr>
        <w:pStyle w:val="ConsPlusNormal"/>
        <w:jc w:val="right"/>
        <w:rPr>
          <w:rFonts w:ascii="Times New Roman" w:hAnsi="Times New Roman" w:cs="Times New Roman"/>
        </w:rPr>
      </w:pPr>
      <w:r w:rsidRPr="00AB77FA">
        <w:rPr>
          <w:rFonts w:ascii="Times New Roman" w:hAnsi="Times New Roman" w:cs="Times New Roman"/>
        </w:rPr>
        <w:t xml:space="preserve">муниципальной услуги по выдаче разрешения </w:t>
      </w:r>
    </w:p>
    <w:p w:rsidR="00E34588" w:rsidRPr="00AB77FA" w:rsidRDefault="00E34588" w:rsidP="00E34588">
      <w:pPr>
        <w:pStyle w:val="ConsPlusNormal"/>
        <w:jc w:val="right"/>
        <w:rPr>
          <w:rFonts w:ascii="Times New Roman" w:hAnsi="Times New Roman" w:cs="Times New Roman"/>
        </w:rPr>
      </w:pPr>
      <w:r w:rsidRPr="00AB77FA">
        <w:rPr>
          <w:rFonts w:ascii="Times New Roman" w:hAnsi="Times New Roman" w:cs="Times New Roman"/>
        </w:rPr>
        <w:t xml:space="preserve">на строительство, внесению изменений в разрешение </w:t>
      </w:r>
    </w:p>
    <w:p w:rsidR="00E34588" w:rsidRPr="00AB77FA" w:rsidRDefault="00E34588" w:rsidP="00E34588">
      <w:pPr>
        <w:pStyle w:val="ConsPlusNormal"/>
        <w:jc w:val="right"/>
        <w:rPr>
          <w:rFonts w:ascii="Times New Roman" w:hAnsi="Times New Roman" w:cs="Times New Roman"/>
        </w:rPr>
      </w:pPr>
      <w:r w:rsidRPr="00AB77FA">
        <w:rPr>
          <w:rFonts w:ascii="Times New Roman" w:hAnsi="Times New Roman" w:cs="Times New Roman"/>
        </w:rPr>
        <w:t>на строительство, в том числе в связи с необходимостью</w:t>
      </w:r>
    </w:p>
    <w:p w:rsidR="00E34588" w:rsidRPr="00AB77FA" w:rsidRDefault="00E34588" w:rsidP="00E34588">
      <w:pPr>
        <w:pStyle w:val="ConsPlusNormal"/>
        <w:jc w:val="right"/>
        <w:rPr>
          <w:rFonts w:ascii="Times New Roman" w:hAnsi="Times New Roman" w:cs="Times New Roman"/>
        </w:rPr>
      </w:pPr>
      <w:r w:rsidRPr="00AB77FA">
        <w:rPr>
          <w:rFonts w:ascii="Times New Roman" w:hAnsi="Times New Roman" w:cs="Times New Roman"/>
        </w:rPr>
        <w:t xml:space="preserve"> продления срока действия разрешения на строительство</w:t>
      </w:r>
    </w:p>
    <w:p w:rsidR="00E34588" w:rsidRPr="00AB77FA" w:rsidRDefault="00E34588" w:rsidP="00E34588">
      <w:pPr>
        <w:pStyle w:val="ConsPlusNormal"/>
        <w:jc w:val="center"/>
        <w:rPr>
          <w:rFonts w:ascii="Times New Roman" w:hAnsi="Times New Roman" w:cs="Times New Roman"/>
        </w:rPr>
      </w:pPr>
    </w:p>
    <w:p w:rsidR="00E34588" w:rsidRPr="00AB77FA" w:rsidRDefault="00E34588" w:rsidP="00E34588">
      <w:pPr>
        <w:pStyle w:val="ConsPlusNormal"/>
        <w:jc w:val="center"/>
        <w:rPr>
          <w:rFonts w:ascii="Times New Roman" w:hAnsi="Times New Roman" w:cs="Times New Roman"/>
          <w:sz w:val="22"/>
          <w:szCs w:val="22"/>
        </w:rPr>
      </w:pPr>
    </w:p>
    <w:p w:rsidR="00E34588" w:rsidRPr="00AB77FA" w:rsidRDefault="00E34588" w:rsidP="00E34588">
      <w:pPr>
        <w:pStyle w:val="ConsPlusNormal"/>
        <w:jc w:val="right"/>
        <w:rPr>
          <w:rFonts w:ascii="Times New Roman" w:hAnsi="Times New Roman" w:cs="Times New Roman"/>
        </w:rPr>
      </w:pPr>
      <w:r w:rsidRPr="00AB77FA">
        <w:rPr>
          <w:rFonts w:ascii="Times New Roman" w:hAnsi="Times New Roman" w:cs="Times New Roman"/>
        </w:rPr>
        <w:t>ФОРМА</w:t>
      </w:r>
    </w:p>
    <w:p w:rsidR="00E34588" w:rsidRPr="00AB77FA" w:rsidRDefault="00E34588" w:rsidP="00E34588">
      <w:pPr>
        <w:pStyle w:val="ConsPlusNormal"/>
        <w:jc w:val="center"/>
        <w:rPr>
          <w:rFonts w:ascii="Times New Roman" w:hAnsi="Times New Roman" w:cs="Times New Roman"/>
          <w:sz w:val="22"/>
          <w:szCs w:val="22"/>
        </w:rPr>
      </w:pPr>
    </w:p>
    <w:p w:rsidR="00E34588" w:rsidRPr="00AB77FA" w:rsidRDefault="00E34588" w:rsidP="00E34588">
      <w:pPr>
        <w:pStyle w:val="ConsPlusNormal"/>
        <w:jc w:val="center"/>
        <w:rPr>
          <w:rFonts w:ascii="Times New Roman" w:hAnsi="Times New Roman" w:cs="Times New Roman"/>
          <w:sz w:val="22"/>
          <w:szCs w:val="22"/>
        </w:rPr>
      </w:pPr>
    </w:p>
    <w:p w:rsidR="00E34588" w:rsidRPr="00AB77FA" w:rsidRDefault="00E34588" w:rsidP="00E34588">
      <w:pPr>
        <w:pStyle w:val="ConsPlusNormal"/>
        <w:jc w:val="right"/>
        <w:rPr>
          <w:rFonts w:ascii="Times New Roman" w:hAnsi="Times New Roman" w:cs="Times New Roman"/>
        </w:rPr>
      </w:pPr>
      <w:r w:rsidRPr="00AB77FA">
        <w:rPr>
          <w:rFonts w:ascii="Times New Roman" w:hAnsi="Times New Roman" w:cs="Times New Roman"/>
        </w:rPr>
        <w:t>Кому ____________________________________</w:t>
      </w:r>
    </w:p>
    <w:p w:rsidR="00E34588" w:rsidRPr="00AB77FA" w:rsidRDefault="00E34588" w:rsidP="00E34588">
      <w:pPr>
        <w:pStyle w:val="ConsPlusNormal"/>
        <w:jc w:val="right"/>
        <w:rPr>
          <w:rFonts w:ascii="Times New Roman" w:hAnsi="Times New Roman" w:cs="Times New Roman"/>
          <w:sz w:val="16"/>
          <w:szCs w:val="16"/>
        </w:rPr>
      </w:pPr>
      <w:r w:rsidRPr="00AB77FA">
        <w:rPr>
          <w:rFonts w:ascii="Times New Roman" w:hAnsi="Times New Roman" w:cs="Times New Roman"/>
          <w:sz w:val="16"/>
          <w:szCs w:val="16"/>
        </w:rPr>
        <w:t>(фамилия, имя, отчество (при наличии) застройщика, ОГРНИП</w:t>
      </w:r>
    </w:p>
    <w:p w:rsidR="00E34588" w:rsidRPr="00AB77FA" w:rsidRDefault="00E34588" w:rsidP="00E34588">
      <w:pPr>
        <w:pStyle w:val="ConsPlusNormal"/>
        <w:jc w:val="right"/>
        <w:rPr>
          <w:rFonts w:ascii="Times New Roman" w:hAnsi="Times New Roman" w:cs="Times New Roman"/>
          <w:sz w:val="16"/>
          <w:szCs w:val="16"/>
        </w:rPr>
      </w:pPr>
      <w:r w:rsidRPr="00AB77FA">
        <w:rPr>
          <w:rFonts w:ascii="Times New Roman" w:hAnsi="Times New Roman" w:cs="Times New Roman"/>
          <w:sz w:val="16"/>
          <w:szCs w:val="16"/>
        </w:rPr>
        <w:t xml:space="preserve"> (для физического лица, зарегистрированного в качестве </w:t>
      </w:r>
    </w:p>
    <w:p w:rsidR="00E34588" w:rsidRPr="00AB77FA" w:rsidRDefault="00E34588" w:rsidP="00E34588">
      <w:pPr>
        <w:pStyle w:val="ConsPlusNormal"/>
        <w:jc w:val="right"/>
        <w:rPr>
          <w:rFonts w:ascii="Times New Roman" w:hAnsi="Times New Roman" w:cs="Times New Roman"/>
          <w:sz w:val="16"/>
          <w:szCs w:val="16"/>
        </w:rPr>
      </w:pPr>
      <w:r w:rsidRPr="00AB77FA">
        <w:rPr>
          <w:rFonts w:ascii="Times New Roman" w:hAnsi="Times New Roman" w:cs="Times New Roman"/>
          <w:sz w:val="16"/>
          <w:szCs w:val="16"/>
        </w:rPr>
        <w:t>индивидуального предпринимателя) –  для физического лица,</w:t>
      </w:r>
    </w:p>
    <w:p w:rsidR="00E34588" w:rsidRPr="00AB77FA" w:rsidRDefault="00E34588" w:rsidP="00E34588">
      <w:pPr>
        <w:pStyle w:val="ConsPlusNormal"/>
        <w:jc w:val="right"/>
        <w:rPr>
          <w:rFonts w:ascii="Times New Roman" w:hAnsi="Times New Roman" w:cs="Times New Roman"/>
          <w:sz w:val="16"/>
          <w:szCs w:val="16"/>
        </w:rPr>
      </w:pPr>
      <w:r w:rsidRPr="00AB77FA">
        <w:rPr>
          <w:rFonts w:ascii="Times New Roman" w:hAnsi="Times New Roman" w:cs="Times New Roman"/>
          <w:sz w:val="16"/>
          <w:szCs w:val="16"/>
        </w:rPr>
        <w:t xml:space="preserve"> полное наименование застройщика, ИНН, ОГРН – для юридического лица,</w:t>
      </w:r>
    </w:p>
    <w:p w:rsidR="00E34588" w:rsidRPr="00AB77FA" w:rsidRDefault="00E34588" w:rsidP="00E34588">
      <w:pPr>
        <w:pStyle w:val="ConsPlusNormal"/>
        <w:jc w:val="right"/>
        <w:rPr>
          <w:rFonts w:ascii="Times New Roman" w:hAnsi="Times New Roman" w:cs="Times New Roman"/>
        </w:rPr>
      </w:pPr>
      <w:r w:rsidRPr="00AB77FA">
        <w:rPr>
          <w:rFonts w:ascii="Times New Roman" w:hAnsi="Times New Roman" w:cs="Times New Roman"/>
        </w:rPr>
        <w:t>_________________________________________</w:t>
      </w:r>
    </w:p>
    <w:p w:rsidR="00822E9C" w:rsidRPr="00AB77FA" w:rsidRDefault="00E34588" w:rsidP="00E34588">
      <w:pPr>
        <w:pStyle w:val="ConsPlusNormal"/>
        <w:jc w:val="right"/>
        <w:rPr>
          <w:rFonts w:ascii="Times New Roman" w:hAnsi="Times New Roman" w:cs="Times New Roman"/>
          <w:sz w:val="16"/>
          <w:szCs w:val="16"/>
        </w:rPr>
      </w:pPr>
      <w:r w:rsidRPr="00AB77FA">
        <w:rPr>
          <w:rFonts w:ascii="Times New Roman" w:hAnsi="Times New Roman" w:cs="Times New Roman"/>
          <w:sz w:val="16"/>
          <w:szCs w:val="16"/>
        </w:rPr>
        <w:t xml:space="preserve">                             почтовый индекс и адрес, телефон, адрес электронной почты)</w:t>
      </w:r>
    </w:p>
    <w:p w:rsidR="00822E9C" w:rsidRPr="00AB77FA" w:rsidRDefault="00822E9C" w:rsidP="00D529FB">
      <w:pPr>
        <w:pStyle w:val="ConsPlusNormal"/>
        <w:jc w:val="center"/>
        <w:rPr>
          <w:rFonts w:ascii="Times New Roman" w:hAnsi="Times New Roman" w:cs="Times New Roman"/>
          <w:sz w:val="22"/>
          <w:szCs w:val="22"/>
        </w:rPr>
      </w:pPr>
    </w:p>
    <w:p w:rsidR="00D529FB" w:rsidRPr="00AB77FA" w:rsidRDefault="00D529FB" w:rsidP="00D529FB">
      <w:pPr>
        <w:pStyle w:val="ConsPlusNonformat"/>
        <w:jc w:val="center"/>
        <w:rPr>
          <w:rFonts w:ascii="Times New Roman" w:hAnsi="Times New Roman" w:cs="Times New Roman"/>
        </w:rPr>
      </w:pPr>
      <w:r w:rsidRPr="00AB77FA">
        <w:rPr>
          <w:rFonts w:ascii="Times New Roman" w:hAnsi="Times New Roman" w:cs="Times New Roman"/>
        </w:rPr>
        <w:t>РЕШЕНИЕ</w:t>
      </w:r>
    </w:p>
    <w:p w:rsidR="00D529FB" w:rsidRPr="00AB77FA" w:rsidRDefault="00D529FB" w:rsidP="00D529FB">
      <w:pPr>
        <w:pStyle w:val="ConsPlusNonformat"/>
        <w:jc w:val="center"/>
        <w:rPr>
          <w:rFonts w:ascii="Times New Roman" w:hAnsi="Times New Roman" w:cs="Times New Roman"/>
        </w:rPr>
      </w:pPr>
      <w:r w:rsidRPr="00AB77FA">
        <w:rPr>
          <w:rFonts w:ascii="Times New Roman" w:hAnsi="Times New Roman" w:cs="Times New Roman"/>
        </w:rPr>
        <w:t>об отказе в</w:t>
      </w:r>
      <w:r w:rsidR="00822E9C" w:rsidRPr="00AB77FA">
        <w:rPr>
          <w:rFonts w:ascii="Times New Roman" w:hAnsi="Times New Roman" w:cs="Times New Roman"/>
        </w:rPr>
        <w:t xml:space="preserve">о внесении изменений в </w:t>
      </w:r>
      <w:r w:rsidRPr="00AB77FA">
        <w:rPr>
          <w:rFonts w:ascii="Times New Roman" w:hAnsi="Times New Roman" w:cs="Times New Roman"/>
        </w:rPr>
        <w:t>разрешени</w:t>
      </w:r>
      <w:r w:rsidR="00822E9C" w:rsidRPr="00AB77FA">
        <w:rPr>
          <w:rFonts w:ascii="Times New Roman" w:hAnsi="Times New Roman" w:cs="Times New Roman"/>
        </w:rPr>
        <w:t>е</w:t>
      </w:r>
      <w:r w:rsidRPr="00AB77FA">
        <w:rPr>
          <w:rFonts w:ascii="Times New Roman" w:hAnsi="Times New Roman" w:cs="Times New Roman"/>
        </w:rPr>
        <w:t xml:space="preserve"> на </w:t>
      </w:r>
      <w:r w:rsidR="00E34588" w:rsidRPr="00AB77FA">
        <w:rPr>
          <w:rFonts w:ascii="Times New Roman" w:hAnsi="Times New Roman" w:cs="Times New Roman"/>
        </w:rPr>
        <w:t>строительство</w:t>
      </w:r>
    </w:p>
    <w:p w:rsidR="00822E9C" w:rsidRPr="00AB77FA" w:rsidRDefault="00822E9C" w:rsidP="00D529FB">
      <w:pPr>
        <w:pStyle w:val="ConsPlusNonformat"/>
        <w:jc w:val="center"/>
        <w:rPr>
          <w:rFonts w:ascii="Times New Roman" w:hAnsi="Times New Roman" w:cs="Times New Roman"/>
          <w:sz w:val="22"/>
          <w:szCs w:val="22"/>
        </w:rPr>
      </w:pPr>
    </w:p>
    <w:p w:rsidR="00E34588" w:rsidRPr="00AB77FA" w:rsidRDefault="00E34588" w:rsidP="00E34588">
      <w:pPr>
        <w:pStyle w:val="ConsPlusNonformat"/>
        <w:jc w:val="both"/>
        <w:rPr>
          <w:rFonts w:ascii="Times New Roman" w:hAnsi="Times New Roman" w:cs="Times New Roman"/>
          <w:sz w:val="22"/>
          <w:szCs w:val="22"/>
        </w:rPr>
      </w:pPr>
      <w:r w:rsidRPr="00AB77FA">
        <w:rPr>
          <w:rFonts w:ascii="Times New Roman" w:hAnsi="Times New Roman" w:cs="Times New Roman"/>
          <w:sz w:val="22"/>
          <w:szCs w:val="22"/>
        </w:rPr>
        <w:t xml:space="preserve">____________________________________________________________________________________________ </w:t>
      </w:r>
    </w:p>
    <w:p w:rsidR="00E34588" w:rsidRPr="00AB77FA" w:rsidRDefault="00E34588" w:rsidP="00E34588">
      <w:pPr>
        <w:pStyle w:val="ConsPlusNonformat"/>
        <w:jc w:val="center"/>
        <w:rPr>
          <w:rFonts w:ascii="Times New Roman" w:hAnsi="Times New Roman" w:cs="Times New Roman"/>
          <w:sz w:val="16"/>
          <w:szCs w:val="16"/>
        </w:rPr>
      </w:pPr>
      <w:r w:rsidRPr="00AB77FA">
        <w:rPr>
          <w:rFonts w:ascii="Times New Roman" w:hAnsi="Times New Roman" w:cs="Times New Roman"/>
          <w:sz w:val="16"/>
          <w:szCs w:val="16"/>
        </w:rPr>
        <w:t>(наименование уполномоченного на выдачу разрешений на строительство органа местного самоуправления)</w:t>
      </w:r>
    </w:p>
    <w:p w:rsidR="00E34588" w:rsidRPr="00AB77FA" w:rsidRDefault="00E34588" w:rsidP="00E34588">
      <w:pPr>
        <w:pStyle w:val="ConsPlusNonformat"/>
        <w:jc w:val="both"/>
        <w:rPr>
          <w:rFonts w:ascii="Times New Roman" w:hAnsi="Times New Roman" w:cs="Times New Roman"/>
          <w:sz w:val="22"/>
          <w:szCs w:val="22"/>
        </w:rPr>
      </w:pPr>
    </w:p>
    <w:p w:rsidR="00E34588" w:rsidRPr="00AB77FA" w:rsidRDefault="00E34588" w:rsidP="00E34588">
      <w:pPr>
        <w:pStyle w:val="ConsPlusNonformat"/>
        <w:jc w:val="both"/>
        <w:rPr>
          <w:rFonts w:ascii="Times New Roman" w:hAnsi="Times New Roman" w:cs="Times New Roman"/>
        </w:rPr>
      </w:pPr>
      <w:r w:rsidRPr="00AB77FA">
        <w:rPr>
          <w:rFonts w:ascii="Times New Roman" w:hAnsi="Times New Roman" w:cs="Times New Roman"/>
        </w:rPr>
        <w:t xml:space="preserve">по результатам рассмотрения ___________________________________* от  ________________ № _______________ </w:t>
      </w:r>
    </w:p>
    <w:p w:rsidR="00E34588" w:rsidRPr="00AB77FA" w:rsidRDefault="00E34588" w:rsidP="00E34588">
      <w:pPr>
        <w:pStyle w:val="ConsPlusNonformat"/>
        <w:jc w:val="both"/>
        <w:rPr>
          <w:rFonts w:ascii="Times New Roman" w:hAnsi="Times New Roman" w:cs="Times New Roman"/>
        </w:rPr>
      </w:pPr>
    </w:p>
    <w:p w:rsidR="00E34588" w:rsidRPr="00AB77FA" w:rsidRDefault="00E34588" w:rsidP="00E34588">
      <w:pPr>
        <w:pStyle w:val="ConsPlusNonformat"/>
        <w:jc w:val="both"/>
        <w:rPr>
          <w:rFonts w:ascii="Times New Roman" w:hAnsi="Times New Roman" w:cs="Times New Roman"/>
        </w:rPr>
      </w:pPr>
      <w:r w:rsidRPr="00AB77FA">
        <w:rPr>
          <w:rFonts w:ascii="Times New Roman" w:hAnsi="Times New Roman" w:cs="Times New Roman"/>
        </w:rPr>
        <w:t xml:space="preserve">принято решение от </w:t>
      </w:r>
      <w:r w:rsidRPr="00AB77FA">
        <w:rPr>
          <w:rFonts w:ascii="Times New Roman" w:hAnsi="Times New Roman" w:cs="Times New Roman"/>
          <w:sz w:val="18"/>
          <w:szCs w:val="18"/>
        </w:rPr>
        <w:t xml:space="preserve">"____" _______ ______ года № ____ </w:t>
      </w:r>
      <w:r w:rsidRPr="00AB77FA">
        <w:rPr>
          <w:rFonts w:ascii="Times New Roman" w:hAnsi="Times New Roman" w:cs="Times New Roman"/>
        </w:rPr>
        <w:t>об отказе во внесении изменений в разрешение на строительство.</w:t>
      </w:r>
    </w:p>
    <w:p w:rsidR="00E34588" w:rsidRPr="00AB77FA" w:rsidRDefault="00E34588" w:rsidP="00E34588">
      <w:pPr>
        <w:pStyle w:val="ConsPlusNonformat"/>
        <w:jc w:val="both"/>
        <w:rPr>
          <w:rFonts w:ascii="Times New Roman" w:hAnsi="Times New Roman" w:cs="Times New Roman"/>
          <w:sz w:val="16"/>
          <w:szCs w:val="16"/>
        </w:rPr>
      </w:pPr>
      <w:r w:rsidRPr="00AB77FA">
        <w:rPr>
          <w:rFonts w:ascii="Times New Roman" w:hAnsi="Times New Roman" w:cs="Times New Roman"/>
          <w:sz w:val="16"/>
          <w:szCs w:val="16"/>
        </w:rPr>
        <w:t xml:space="preserve">                                                (дата и номер регистрации)</w:t>
      </w:r>
    </w:p>
    <w:p w:rsidR="00822E9C" w:rsidRPr="00AB77FA" w:rsidRDefault="00822E9C" w:rsidP="00E34588">
      <w:pPr>
        <w:pStyle w:val="ConsPlusNonformat"/>
        <w:jc w:val="both"/>
        <w:rPr>
          <w:rFonts w:ascii="Times New Roman" w:hAnsi="Times New Roman" w:cs="Times New Roman"/>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1910"/>
        <w:gridCol w:w="4536"/>
        <w:gridCol w:w="3477"/>
      </w:tblGrid>
      <w:tr w:rsidR="00E34588" w:rsidRPr="00AB77FA" w:rsidTr="00B46B9D">
        <w:trPr>
          <w:trHeight w:val="871"/>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E34588" w:rsidP="00E35D49">
            <w:pPr>
              <w:spacing w:line="240" w:lineRule="auto"/>
              <w:rPr>
                <w:rFonts w:ascii="Times New Roman" w:hAnsi="Times New Roman"/>
                <w:color w:val="000000"/>
                <w:sz w:val="20"/>
                <w:szCs w:val="20"/>
              </w:rPr>
            </w:pPr>
            <w:r w:rsidRPr="00AB77FA">
              <w:rPr>
                <w:rFonts w:ascii="Times New Roman" w:hAnsi="Times New Roman"/>
                <w:color w:val="000000"/>
                <w:sz w:val="20"/>
                <w:szCs w:val="20"/>
              </w:rPr>
              <w:t>№ пункта Административного регламента</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E34588" w:rsidP="00E35D49">
            <w:pPr>
              <w:spacing w:line="240" w:lineRule="auto"/>
              <w:jc w:val="center"/>
              <w:rPr>
                <w:rFonts w:ascii="Times New Roman" w:hAnsi="Times New Roman"/>
                <w:color w:val="000000"/>
                <w:sz w:val="20"/>
                <w:szCs w:val="20"/>
              </w:rPr>
            </w:pPr>
            <w:r w:rsidRPr="00AB77FA">
              <w:rPr>
                <w:rFonts w:ascii="Times New Roman" w:hAnsi="Times New Roman"/>
                <w:color w:val="000000"/>
                <w:sz w:val="20"/>
                <w:szCs w:val="20"/>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E34588" w:rsidP="00E35D49">
            <w:pPr>
              <w:spacing w:line="240" w:lineRule="auto"/>
              <w:jc w:val="center"/>
              <w:rPr>
                <w:rFonts w:ascii="Times New Roman" w:hAnsi="Times New Roman"/>
                <w:color w:val="000000"/>
                <w:sz w:val="20"/>
                <w:szCs w:val="20"/>
              </w:rPr>
            </w:pPr>
            <w:r w:rsidRPr="00AB77FA">
              <w:rPr>
                <w:rFonts w:ascii="Times New Roman" w:hAnsi="Times New Roman"/>
                <w:color w:val="000000"/>
                <w:sz w:val="20"/>
                <w:szCs w:val="20"/>
              </w:rPr>
              <w:t>Разъяснение причин отказа во внесении изменений в разрешение на строительство</w:t>
            </w:r>
          </w:p>
        </w:tc>
      </w:tr>
      <w:tr w:rsidR="00E34588" w:rsidRPr="00AB77FA" w:rsidTr="00B46B9D">
        <w:trPr>
          <w:trHeight w:val="2877"/>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E34588" w:rsidP="00E34588">
            <w:pPr>
              <w:spacing w:line="240" w:lineRule="auto"/>
              <w:rPr>
                <w:rFonts w:ascii="Times New Roman" w:hAnsi="Times New Roman"/>
                <w:color w:val="000000"/>
                <w:sz w:val="20"/>
                <w:szCs w:val="20"/>
              </w:rPr>
            </w:pPr>
            <w:r w:rsidRPr="00AB77FA">
              <w:rPr>
                <w:rFonts w:ascii="Times New Roman" w:hAnsi="Times New Roman"/>
                <w:color w:val="000000"/>
                <w:sz w:val="20"/>
                <w:szCs w:val="20"/>
              </w:rPr>
              <w:t>подпункт "а" пункта 2.10.2</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E34588" w:rsidP="00E34588">
            <w:pPr>
              <w:spacing w:line="240" w:lineRule="auto"/>
              <w:jc w:val="both"/>
              <w:rPr>
                <w:rFonts w:ascii="Times New Roman" w:hAnsi="Times New Roman"/>
                <w:color w:val="000000"/>
                <w:sz w:val="20"/>
                <w:szCs w:val="20"/>
              </w:rPr>
            </w:pPr>
            <w:r w:rsidRPr="00AB77FA">
              <w:rPr>
                <w:rFonts w:ascii="Times New Roman" w:hAnsi="Times New Roman"/>
                <w:color w:val="000000"/>
                <w:sz w:val="20"/>
                <w:szCs w:val="20"/>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E34588" w:rsidP="00E35D49">
            <w:pPr>
              <w:spacing w:line="240" w:lineRule="auto"/>
              <w:rPr>
                <w:rFonts w:ascii="Times New Roman" w:hAnsi="Times New Roman"/>
                <w:i/>
                <w:color w:val="000000"/>
                <w:sz w:val="20"/>
                <w:szCs w:val="20"/>
              </w:rPr>
            </w:pPr>
            <w:r w:rsidRPr="00AB77FA">
              <w:rPr>
                <w:rFonts w:ascii="Times New Roman" w:hAnsi="Times New Roman"/>
                <w:i/>
                <w:color w:val="000000"/>
                <w:sz w:val="20"/>
                <w:szCs w:val="20"/>
              </w:rPr>
              <w:t>Не требуется</w:t>
            </w:r>
          </w:p>
        </w:tc>
      </w:tr>
      <w:tr w:rsidR="00E34588" w:rsidRPr="00AB77FA" w:rsidTr="00B46B9D">
        <w:trPr>
          <w:trHeight w:val="13"/>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E34588" w:rsidP="00E34588">
            <w:pPr>
              <w:spacing w:line="240" w:lineRule="auto"/>
              <w:rPr>
                <w:rFonts w:ascii="Times New Roman" w:hAnsi="Times New Roman"/>
                <w:color w:val="000000"/>
                <w:sz w:val="20"/>
                <w:szCs w:val="20"/>
              </w:rPr>
            </w:pPr>
            <w:r w:rsidRPr="00AB77FA">
              <w:rPr>
                <w:rFonts w:ascii="Times New Roman" w:hAnsi="Times New Roman"/>
                <w:color w:val="000000"/>
                <w:sz w:val="20"/>
                <w:szCs w:val="20"/>
              </w:rPr>
              <w:t>подпункт "б" пункта 2.10.2</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E34588" w:rsidP="00E34588">
            <w:pPr>
              <w:spacing w:line="240" w:lineRule="auto"/>
              <w:jc w:val="both"/>
              <w:rPr>
                <w:rFonts w:ascii="Times New Roman" w:hAnsi="Times New Roman"/>
                <w:color w:val="000000"/>
                <w:sz w:val="20"/>
                <w:szCs w:val="20"/>
              </w:rPr>
            </w:pPr>
            <w:r w:rsidRPr="00AB77FA">
              <w:rPr>
                <w:rFonts w:ascii="Times New Roman" w:hAnsi="Times New Roman"/>
                <w:color w:val="000000"/>
                <w:sz w:val="20"/>
                <w:szCs w:val="20"/>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E34588" w:rsidP="00E35D49">
            <w:pPr>
              <w:spacing w:line="240" w:lineRule="auto"/>
              <w:rPr>
                <w:rFonts w:ascii="Times New Roman" w:hAnsi="Times New Roman"/>
                <w:i/>
                <w:color w:val="000000"/>
                <w:sz w:val="20"/>
                <w:szCs w:val="20"/>
              </w:rPr>
            </w:pPr>
            <w:r w:rsidRPr="00AB77FA">
              <w:rPr>
                <w:rFonts w:ascii="Times New Roman" w:hAnsi="Times New Roman"/>
                <w:i/>
                <w:color w:val="000000"/>
                <w:sz w:val="20"/>
                <w:szCs w:val="20"/>
              </w:rPr>
              <w:t>Указываются основания такого вывода</w:t>
            </w:r>
          </w:p>
        </w:tc>
      </w:tr>
      <w:tr w:rsidR="00E34588" w:rsidRPr="00AB77FA" w:rsidTr="00B46B9D">
        <w:trPr>
          <w:trHeight w:val="13"/>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E34588" w:rsidP="00E34588">
            <w:pPr>
              <w:spacing w:line="240" w:lineRule="auto"/>
              <w:rPr>
                <w:rFonts w:ascii="Times New Roman" w:hAnsi="Times New Roman"/>
                <w:color w:val="000000"/>
                <w:sz w:val="20"/>
                <w:szCs w:val="20"/>
              </w:rPr>
            </w:pPr>
            <w:r w:rsidRPr="00AB77FA">
              <w:rPr>
                <w:rFonts w:ascii="Times New Roman" w:hAnsi="Times New Roman"/>
                <w:color w:val="000000"/>
                <w:sz w:val="20"/>
                <w:szCs w:val="20"/>
              </w:rPr>
              <w:t>подпункт "а" пункта 2.10.3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E34588" w:rsidP="00E34588">
            <w:pPr>
              <w:spacing w:line="240" w:lineRule="auto"/>
              <w:jc w:val="both"/>
              <w:rPr>
                <w:rFonts w:ascii="Times New Roman" w:hAnsi="Times New Roman"/>
                <w:color w:val="000000"/>
                <w:sz w:val="20"/>
                <w:szCs w:val="20"/>
              </w:rPr>
            </w:pPr>
            <w:r w:rsidRPr="00AB77FA">
              <w:rPr>
                <w:rFonts w:ascii="Times New Roman" w:hAnsi="Times New Roman"/>
                <w:color w:val="000000"/>
                <w:sz w:val="20"/>
                <w:szCs w:val="20"/>
              </w:rPr>
              <w:t xml:space="preserve">отсутствие в уведомлении об образовании земельного участка путем раздела, перераспределения земельных участков или выдела </w:t>
            </w:r>
            <w:r w:rsidRPr="00AB77FA">
              <w:rPr>
                <w:rFonts w:ascii="Times New Roman" w:hAnsi="Times New Roman"/>
                <w:color w:val="000000"/>
                <w:sz w:val="20"/>
                <w:szCs w:val="20"/>
              </w:rPr>
              <w:lastRenderedPageBreak/>
              <w:t>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E34588" w:rsidP="00E35D49">
            <w:pPr>
              <w:spacing w:line="240" w:lineRule="auto"/>
              <w:rPr>
                <w:rFonts w:ascii="Times New Roman" w:hAnsi="Times New Roman"/>
                <w:i/>
                <w:color w:val="000000"/>
                <w:sz w:val="20"/>
                <w:szCs w:val="20"/>
              </w:rPr>
            </w:pPr>
            <w:r w:rsidRPr="00AB77FA">
              <w:rPr>
                <w:rFonts w:ascii="Times New Roman" w:hAnsi="Times New Roman"/>
                <w:i/>
                <w:color w:val="000000"/>
                <w:sz w:val="20"/>
                <w:szCs w:val="20"/>
              </w:rPr>
              <w:lastRenderedPageBreak/>
              <w:t>Не требуется</w:t>
            </w:r>
          </w:p>
        </w:tc>
      </w:tr>
      <w:tr w:rsidR="00E34588" w:rsidRPr="00AB77FA" w:rsidTr="00B46B9D">
        <w:trPr>
          <w:trHeight w:val="13"/>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E34588" w:rsidP="00E34588">
            <w:pPr>
              <w:spacing w:line="240" w:lineRule="auto"/>
              <w:rPr>
                <w:rFonts w:ascii="Times New Roman" w:hAnsi="Times New Roman"/>
                <w:color w:val="000000"/>
                <w:sz w:val="20"/>
                <w:szCs w:val="20"/>
              </w:rPr>
            </w:pPr>
            <w:r w:rsidRPr="00AB77FA">
              <w:rPr>
                <w:rFonts w:ascii="Times New Roman" w:hAnsi="Times New Roman"/>
                <w:color w:val="000000"/>
                <w:sz w:val="20"/>
                <w:szCs w:val="20"/>
              </w:rPr>
              <w:lastRenderedPageBreak/>
              <w:t>подпункт "б" пункта 2.10.3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E34588" w:rsidP="00E34588">
            <w:pPr>
              <w:spacing w:line="240" w:lineRule="auto"/>
              <w:jc w:val="both"/>
              <w:rPr>
                <w:rFonts w:ascii="Times New Roman" w:hAnsi="Times New Roman"/>
                <w:color w:val="000000"/>
                <w:sz w:val="20"/>
                <w:szCs w:val="20"/>
              </w:rPr>
            </w:pPr>
            <w:r w:rsidRPr="00AB77FA">
              <w:rPr>
                <w:rFonts w:ascii="Times New Roman" w:hAnsi="Times New Roman"/>
                <w:color w:val="000000"/>
                <w:sz w:val="20"/>
                <w:szCs w:val="20"/>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E34588" w:rsidP="00E35D49">
            <w:pPr>
              <w:spacing w:line="240" w:lineRule="auto"/>
              <w:rPr>
                <w:rFonts w:ascii="Times New Roman" w:hAnsi="Times New Roman"/>
                <w:i/>
                <w:color w:val="000000"/>
                <w:sz w:val="20"/>
                <w:szCs w:val="20"/>
              </w:rPr>
            </w:pPr>
            <w:r w:rsidRPr="00AB77FA">
              <w:rPr>
                <w:rFonts w:ascii="Times New Roman" w:hAnsi="Times New Roman"/>
                <w:i/>
                <w:color w:val="000000"/>
                <w:sz w:val="20"/>
                <w:szCs w:val="20"/>
              </w:rPr>
              <w:t>Указываются основания такого вывода</w:t>
            </w:r>
          </w:p>
        </w:tc>
      </w:tr>
      <w:tr w:rsidR="00E34588" w:rsidRPr="00AB77FA" w:rsidTr="00B46B9D">
        <w:trPr>
          <w:trHeight w:val="145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E34588" w:rsidP="009667CD">
            <w:pPr>
              <w:spacing w:line="240" w:lineRule="auto"/>
              <w:rPr>
                <w:rFonts w:ascii="Times New Roman" w:hAnsi="Times New Roman"/>
                <w:color w:val="000000"/>
                <w:sz w:val="20"/>
                <w:szCs w:val="20"/>
              </w:rPr>
            </w:pPr>
            <w:r w:rsidRPr="00AB77FA">
              <w:rPr>
                <w:rFonts w:ascii="Times New Roman" w:hAnsi="Times New Roman"/>
                <w:color w:val="000000"/>
                <w:sz w:val="20"/>
                <w:szCs w:val="20"/>
              </w:rPr>
              <w:t>подпункт "в" пункта 2.</w:t>
            </w:r>
            <w:r w:rsidR="009667CD" w:rsidRPr="00AB77FA">
              <w:rPr>
                <w:rFonts w:ascii="Times New Roman" w:hAnsi="Times New Roman"/>
                <w:color w:val="000000"/>
                <w:sz w:val="20"/>
                <w:szCs w:val="20"/>
              </w:rPr>
              <w:t>10</w:t>
            </w:r>
            <w:r w:rsidRPr="00AB77FA">
              <w:rPr>
                <w:rFonts w:ascii="Times New Roman" w:hAnsi="Times New Roman"/>
                <w:color w:val="000000"/>
                <w:sz w:val="20"/>
                <w:szCs w:val="20"/>
              </w:rPr>
              <w:t>.3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9667CD" w:rsidP="009667CD">
            <w:pPr>
              <w:pStyle w:val="111"/>
              <w:spacing w:line="240" w:lineRule="auto"/>
              <w:rPr>
                <w:sz w:val="20"/>
              </w:rPr>
            </w:pPr>
            <w:r w:rsidRPr="00AB77FA">
              <w:rPr>
                <w:sz w:val="20"/>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E34588" w:rsidP="00E35D49">
            <w:pPr>
              <w:spacing w:line="240" w:lineRule="auto"/>
              <w:rPr>
                <w:rFonts w:ascii="Times New Roman" w:hAnsi="Times New Roman"/>
                <w:i/>
                <w:color w:val="000000"/>
                <w:sz w:val="20"/>
                <w:szCs w:val="20"/>
              </w:rPr>
            </w:pPr>
            <w:r w:rsidRPr="00AB77FA">
              <w:rPr>
                <w:rFonts w:ascii="Times New Roman" w:hAnsi="Times New Roman"/>
                <w:i/>
                <w:color w:val="000000"/>
                <w:sz w:val="20"/>
                <w:szCs w:val="20"/>
              </w:rPr>
              <w:t>Указываются основания такого вывода</w:t>
            </w:r>
          </w:p>
        </w:tc>
      </w:tr>
      <w:tr w:rsidR="00E34588" w:rsidRPr="00AB77FA" w:rsidTr="00B46B9D">
        <w:trPr>
          <w:trHeight w:val="145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E34588" w:rsidP="009667CD">
            <w:pPr>
              <w:spacing w:line="240" w:lineRule="auto"/>
              <w:rPr>
                <w:rFonts w:ascii="Times New Roman" w:hAnsi="Times New Roman"/>
                <w:color w:val="000000"/>
                <w:sz w:val="20"/>
                <w:szCs w:val="20"/>
              </w:rPr>
            </w:pPr>
            <w:r w:rsidRPr="00AB77FA">
              <w:rPr>
                <w:rFonts w:ascii="Times New Roman" w:hAnsi="Times New Roman"/>
                <w:color w:val="000000"/>
                <w:sz w:val="20"/>
                <w:szCs w:val="20"/>
              </w:rPr>
              <w:t>подпункт "г" пункта 2.</w:t>
            </w:r>
            <w:r w:rsidR="009667CD" w:rsidRPr="00AB77FA">
              <w:rPr>
                <w:rFonts w:ascii="Times New Roman" w:hAnsi="Times New Roman"/>
                <w:color w:val="000000"/>
                <w:sz w:val="20"/>
                <w:szCs w:val="20"/>
              </w:rPr>
              <w:t>10</w:t>
            </w:r>
            <w:r w:rsidRPr="00AB77FA">
              <w:rPr>
                <w:rFonts w:ascii="Times New Roman" w:hAnsi="Times New Roman"/>
                <w:color w:val="000000"/>
                <w:sz w:val="20"/>
                <w:szCs w:val="20"/>
              </w:rPr>
              <w:t>.3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9667CD" w:rsidP="009667CD">
            <w:pPr>
              <w:pStyle w:val="111"/>
              <w:spacing w:line="240" w:lineRule="auto"/>
              <w:rPr>
                <w:sz w:val="20"/>
              </w:rPr>
            </w:pPr>
            <w:r w:rsidRPr="00AB77FA">
              <w:rPr>
                <w:sz w:val="20"/>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E34588" w:rsidP="00E35D49">
            <w:pPr>
              <w:spacing w:line="240" w:lineRule="auto"/>
              <w:rPr>
                <w:rFonts w:ascii="Times New Roman" w:hAnsi="Times New Roman"/>
                <w:i/>
                <w:color w:val="000000"/>
                <w:sz w:val="20"/>
                <w:szCs w:val="20"/>
              </w:rPr>
            </w:pPr>
            <w:r w:rsidRPr="00AB77FA">
              <w:rPr>
                <w:rFonts w:ascii="Times New Roman" w:hAnsi="Times New Roman"/>
                <w:i/>
                <w:color w:val="000000"/>
                <w:sz w:val="20"/>
                <w:szCs w:val="20"/>
              </w:rPr>
              <w:t>Указываются основания такого вывода</w:t>
            </w:r>
          </w:p>
        </w:tc>
      </w:tr>
      <w:tr w:rsidR="00E34588" w:rsidRPr="00AB77FA" w:rsidTr="00B46B9D">
        <w:trPr>
          <w:trHeight w:val="145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E34588" w:rsidP="009667CD">
            <w:pPr>
              <w:spacing w:line="240" w:lineRule="auto"/>
              <w:rPr>
                <w:rFonts w:ascii="Times New Roman" w:hAnsi="Times New Roman"/>
                <w:color w:val="000000"/>
                <w:sz w:val="20"/>
                <w:szCs w:val="20"/>
              </w:rPr>
            </w:pPr>
            <w:r w:rsidRPr="00AB77FA">
              <w:rPr>
                <w:rFonts w:ascii="Times New Roman" w:hAnsi="Times New Roman"/>
                <w:color w:val="000000"/>
                <w:sz w:val="20"/>
                <w:szCs w:val="20"/>
              </w:rPr>
              <w:t>подпункт "д" пункта 2.</w:t>
            </w:r>
            <w:r w:rsidR="009667CD" w:rsidRPr="00AB77FA">
              <w:rPr>
                <w:rFonts w:ascii="Times New Roman" w:hAnsi="Times New Roman"/>
                <w:color w:val="000000"/>
                <w:sz w:val="20"/>
                <w:szCs w:val="20"/>
              </w:rPr>
              <w:t>10</w:t>
            </w:r>
            <w:r w:rsidRPr="00AB77FA">
              <w:rPr>
                <w:rFonts w:ascii="Times New Roman" w:hAnsi="Times New Roman"/>
                <w:color w:val="000000"/>
                <w:sz w:val="20"/>
                <w:szCs w:val="20"/>
              </w:rPr>
              <w:t>.3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9667CD" w:rsidP="009667CD">
            <w:pPr>
              <w:pStyle w:val="111"/>
              <w:spacing w:line="240" w:lineRule="auto"/>
              <w:rPr>
                <w:sz w:val="20"/>
              </w:rPr>
            </w:pPr>
            <w:r w:rsidRPr="00AB77FA">
              <w:rPr>
                <w:sz w:val="20"/>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E34588" w:rsidP="00E35D49">
            <w:pPr>
              <w:spacing w:line="240" w:lineRule="auto"/>
              <w:rPr>
                <w:rFonts w:ascii="Times New Roman" w:hAnsi="Times New Roman"/>
                <w:i/>
                <w:color w:val="000000"/>
                <w:sz w:val="20"/>
                <w:szCs w:val="20"/>
              </w:rPr>
            </w:pPr>
            <w:r w:rsidRPr="00AB77FA">
              <w:rPr>
                <w:rFonts w:ascii="Times New Roman" w:hAnsi="Times New Roman"/>
                <w:i/>
                <w:color w:val="000000"/>
                <w:sz w:val="20"/>
                <w:szCs w:val="20"/>
              </w:rPr>
              <w:t>Указываются основания такого вывода</w:t>
            </w:r>
          </w:p>
        </w:tc>
      </w:tr>
      <w:tr w:rsidR="00E34588" w:rsidRPr="00AB77FA" w:rsidTr="00B46B9D">
        <w:trPr>
          <w:trHeight w:val="145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E34588" w:rsidP="009667CD">
            <w:pPr>
              <w:spacing w:line="240" w:lineRule="auto"/>
              <w:rPr>
                <w:rFonts w:ascii="Times New Roman" w:hAnsi="Times New Roman"/>
                <w:color w:val="000000"/>
                <w:sz w:val="20"/>
                <w:szCs w:val="20"/>
              </w:rPr>
            </w:pPr>
            <w:r w:rsidRPr="00AB77FA">
              <w:rPr>
                <w:rFonts w:ascii="Times New Roman" w:hAnsi="Times New Roman"/>
                <w:color w:val="000000"/>
                <w:sz w:val="20"/>
                <w:szCs w:val="20"/>
              </w:rPr>
              <w:t>подпункт "а" пункта 2.</w:t>
            </w:r>
            <w:r w:rsidR="009667CD" w:rsidRPr="00AB77FA">
              <w:rPr>
                <w:rFonts w:ascii="Times New Roman" w:hAnsi="Times New Roman"/>
                <w:color w:val="000000"/>
                <w:sz w:val="20"/>
                <w:szCs w:val="20"/>
              </w:rPr>
              <w:t>10</w:t>
            </w:r>
            <w:r w:rsidRPr="00AB77FA">
              <w:rPr>
                <w:rFonts w:ascii="Times New Roman" w:hAnsi="Times New Roman"/>
                <w:color w:val="000000"/>
                <w:sz w:val="20"/>
                <w:szCs w:val="20"/>
              </w:rPr>
              <w:t>.4</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9667CD" w:rsidP="00E35D49">
            <w:pPr>
              <w:pStyle w:val="111"/>
              <w:spacing w:line="240" w:lineRule="auto"/>
              <w:jc w:val="left"/>
              <w:rPr>
                <w:sz w:val="20"/>
              </w:rPr>
            </w:pPr>
            <w:r w:rsidRPr="00AB77FA">
              <w:rPr>
                <w:sz w:val="20"/>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E34588" w:rsidP="00E35D49">
            <w:pPr>
              <w:spacing w:line="240" w:lineRule="auto"/>
              <w:rPr>
                <w:rFonts w:ascii="Times New Roman" w:hAnsi="Times New Roman"/>
                <w:i/>
                <w:color w:val="000000"/>
                <w:sz w:val="20"/>
                <w:szCs w:val="20"/>
              </w:rPr>
            </w:pPr>
            <w:r w:rsidRPr="00AB77FA">
              <w:rPr>
                <w:rFonts w:ascii="Times New Roman" w:hAnsi="Times New Roman"/>
                <w:i/>
                <w:color w:val="000000"/>
                <w:sz w:val="20"/>
                <w:szCs w:val="20"/>
              </w:rPr>
              <w:t>Указываются основания такого вывода</w:t>
            </w:r>
          </w:p>
        </w:tc>
      </w:tr>
      <w:tr w:rsidR="00E34588" w:rsidRPr="00AB77FA" w:rsidTr="00B46B9D">
        <w:trPr>
          <w:trHeight w:val="894"/>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E34588" w:rsidP="009667CD">
            <w:pPr>
              <w:spacing w:line="240" w:lineRule="auto"/>
              <w:rPr>
                <w:rFonts w:ascii="Times New Roman" w:hAnsi="Times New Roman"/>
                <w:color w:val="000000"/>
                <w:sz w:val="20"/>
                <w:szCs w:val="20"/>
              </w:rPr>
            </w:pPr>
            <w:r w:rsidRPr="00AB77FA">
              <w:rPr>
                <w:rFonts w:ascii="Times New Roman" w:hAnsi="Times New Roman"/>
                <w:color w:val="000000"/>
                <w:sz w:val="20"/>
                <w:szCs w:val="20"/>
              </w:rPr>
              <w:lastRenderedPageBreak/>
              <w:t>подпункт "б" пункта 2.</w:t>
            </w:r>
            <w:r w:rsidR="009667CD" w:rsidRPr="00AB77FA">
              <w:rPr>
                <w:rFonts w:ascii="Times New Roman" w:hAnsi="Times New Roman"/>
                <w:color w:val="000000"/>
                <w:sz w:val="20"/>
                <w:szCs w:val="20"/>
              </w:rPr>
              <w:t>10</w:t>
            </w:r>
            <w:r w:rsidRPr="00AB77FA">
              <w:rPr>
                <w:rFonts w:ascii="Times New Roman" w:hAnsi="Times New Roman"/>
                <w:color w:val="000000"/>
                <w:sz w:val="20"/>
                <w:szCs w:val="20"/>
              </w:rPr>
              <w:t>.4</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9667CD" w:rsidP="009667CD">
            <w:pPr>
              <w:pStyle w:val="111"/>
              <w:spacing w:line="240" w:lineRule="auto"/>
              <w:rPr>
                <w:sz w:val="20"/>
              </w:rPr>
            </w:pPr>
            <w:r w:rsidRPr="00AB77FA">
              <w:rPr>
                <w:sz w:val="20"/>
              </w:rPr>
              <w:t>недостоверность сведений, указанных в уведомлении о переходе права пользования недрами</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E34588" w:rsidP="00E35D49">
            <w:pPr>
              <w:spacing w:line="240" w:lineRule="auto"/>
              <w:rPr>
                <w:rFonts w:ascii="Times New Roman" w:hAnsi="Times New Roman"/>
                <w:i/>
                <w:color w:val="000000"/>
                <w:sz w:val="20"/>
                <w:szCs w:val="20"/>
              </w:rPr>
            </w:pPr>
            <w:r w:rsidRPr="00AB77FA">
              <w:rPr>
                <w:rFonts w:ascii="Times New Roman" w:hAnsi="Times New Roman"/>
                <w:i/>
                <w:color w:val="000000"/>
                <w:sz w:val="20"/>
                <w:szCs w:val="20"/>
              </w:rPr>
              <w:t>Указываются основания такого вывода</w:t>
            </w:r>
          </w:p>
        </w:tc>
      </w:tr>
      <w:tr w:rsidR="00E34588" w:rsidRPr="00AB77FA" w:rsidTr="00B46B9D">
        <w:trPr>
          <w:trHeight w:val="1539"/>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E34588" w:rsidP="009667CD">
            <w:pPr>
              <w:spacing w:line="240" w:lineRule="auto"/>
              <w:rPr>
                <w:rFonts w:ascii="Times New Roman" w:hAnsi="Times New Roman"/>
                <w:color w:val="000000"/>
                <w:sz w:val="20"/>
                <w:szCs w:val="20"/>
              </w:rPr>
            </w:pPr>
            <w:r w:rsidRPr="00AB77FA">
              <w:rPr>
                <w:rFonts w:ascii="Times New Roman" w:hAnsi="Times New Roman"/>
                <w:color w:val="000000"/>
                <w:sz w:val="20"/>
                <w:szCs w:val="20"/>
              </w:rPr>
              <w:t>подпункт "а" пункта 2.</w:t>
            </w:r>
            <w:r w:rsidR="009667CD" w:rsidRPr="00AB77FA">
              <w:rPr>
                <w:rFonts w:ascii="Times New Roman" w:hAnsi="Times New Roman"/>
                <w:color w:val="000000"/>
                <w:sz w:val="20"/>
                <w:szCs w:val="20"/>
              </w:rPr>
              <w:t>10</w:t>
            </w:r>
            <w:r w:rsidRPr="00AB77FA">
              <w:rPr>
                <w:rFonts w:ascii="Times New Roman" w:hAnsi="Times New Roman"/>
                <w:color w:val="000000"/>
                <w:sz w:val="20"/>
                <w:szCs w:val="20"/>
              </w:rPr>
              <w:t>.5</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9667CD" w:rsidP="009667CD">
            <w:pPr>
              <w:spacing w:line="240" w:lineRule="auto"/>
              <w:jc w:val="both"/>
              <w:rPr>
                <w:rFonts w:ascii="Times New Roman" w:hAnsi="Times New Roman"/>
                <w:color w:val="000000"/>
                <w:sz w:val="20"/>
                <w:szCs w:val="20"/>
              </w:rPr>
            </w:pPr>
            <w:r w:rsidRPr="00AB77FA">
              <w:rPr>
                <w:rFonts w:ascii="Times New Roman" w:hAnsi="Times New Roman"/>
                <w:color w:val="000000"/>
                <w:sz w:val="20"/>
                <w:szCs w:val="20"/>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E34588" w:rsidP="00E35D49">
            <w:pPr>
              <w:spacing w:line="240" w:lineRule="auto"/>
              <w:rPr>
                <w:rFonts w:ascii="Times New Roman" w:hAnsi="Times New Roman"/>
                <w:i/>
                <w:color w:val="000000"/>
                <w:sz w:val="20"/>
                <w:szCs w:val="20"/>
              </w:rPr>
            </w:pPr>
            <w:r w:rsidRPr="00AB77FA">
              <w:rPr>
                <w:rFonts w:ascii="Times New Roman" w:hAnsi="Times New Roman"/>
                <w:i/>
                <w:color w:val="000000"/>
                <w:sz w:val="20"/>
                <w:szCs w:val="20"/>
              </w:rPr>
              <w:t>Указываются основания такого вывода</w:t>
            </w:r>
          </w:p>
        </w:tc>
      </w:tr>
      <w:tr w:rsidR="00E34588" w:rsidRPr="00AB77FA" w:rsidTr="00B46B9D">
        <w:trPr>
          <w:trHeight w:val="1539"/>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E34588" w:rsidP="009667CD">
            <w:pPr>
              <w:spacing w:line="240" w:lineRule="auto"/>
              <w:rPr>
                <w:rFonts w:ascii="Times New Roman" w:hAnsi="Times New Roman"/>
                <w:color w:val="000000"/>
                <w:sz w:val="20"/>
                <w:szCs w:val="20"/>
              </w:rPr>
            </w:pPr>
            <w:r w:rsidRPr="00AB77FA">
              <w:rPr>
                <w:rFonts w:ascii="Times New Roman" w:hAnsi="Times New Roman"/>
                <w:color w:val="000000"/>
                <w:sz w:val="20"/>
                <w:szCs w:val="20"/>
              </w:rPr>
              <w:t>подпункт "б" пункта 2.</w:t>
            </w:r>
            <w:r w:rsidR="009667CD" w:rsidRPr="00AB77FA">
              <w:rPr>
                <w:rFonts w:ascii="Times New Roman" w:hAnsi="Times New Roman"/>
                <w:color w:val="000000"/>
                <w:sz w:val="20"/>
                <w:szCs w:val="20"/>
              </w:rPr>
              <w:t>10</w:t>
            </w:r>
            <w:r w:rsidRPr="00AB77FA">
              <w:rPr>
                <w:rFonts w:ascii="Times New Roman" w:hAnsi="Times New Roman"/>
                <w:color w:val="000000"/>
                <w:sz w:val="20"/>
                <w:szCs w:val="20"/>
              </w:rPr>
              <w:t>.5</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9667CD" w:rsidP="009667CD">
            <w:pPr>
              <w:spacing w:line="240" w:lineRule="auto"/>
              <w:jc w:val="both"/>
              <w:rPr>
                <w:rFonts w:ascii="Times New Roman" w:hAnsi="Times New Roman"/>
                <w:color w:val="000000"/>
                <w:sz w:val="20"/>
                <w:szCs w:val="20"/>
              </w:rPr>
            </w:pPr>
            <w:r w:rsidRPr="00AB77FA">
              <w:rPr>
                <w:rFonts w:ascii="Times New Roman" w:hAnsi="Times New Roman"/>
                <w:color w:val="000000"/>
                <w:sz w:val="20"/>
                <w:szCs w:val="20"/>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E34588" w:rsidP="00E35D49">
            <w:pPr>
              <w:spacing w:line="240" w:lineRule="auto"/>
              <w:rPr>
                <w:rFonts w:ascii="Times New Roman" w:hAnsi="Times New Roman"/>
                <w:i/>
                <w:color w:val="000000"/>
                <w:sz w:val="20"/>
                <w:szCs w:val="20"/>
              </w:rPr>
            </w:pPr>
            <w:r w:rsidRPr="00AB77FA">
              <w:rPr>
                <w:rFonts w:ascii="Times New Roman" w:hAnsi="Times New Roman"/>
                <w:i/>
                <w:color w:val="000000"/>
                <w:sz w:val="20"/>
                <w:szCs w:val="20"/>
              </w:rPr>
              <w:t>Указываются основания такого вывода</w:t>
            </w:r>
          </w:p>
        </w:tc>
      </w:tr>
      <w:tr w:rsidR="00E34588" w:rsidRPr="00AB77FA" w:rsidTr="00B46B9D">
        <w:trPr>
          <w:trHeight w:val="1539"/>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E34588" w:rsidP="009667CD">
            <w:pPr>
              <w:spacing w:line="240" w:lineRule="auto"/>
              <w:rPr>
                <w:rFonts w:ascii="Times New Roman" w:hAnsi="Times New Roman"/>
                <w:color w:val="000000"/>
                <w:sz w:val="20"/>
                <w:szCs w:val="20"/>
              </w:rPr>
            </w:pPr>
            <w:r w:rsidRPr="00AB77FA">
              <w:rPr>
                <w:rFonts w:ascii="Times New Roman" w:hAnsi="Times New Roman"/>
                <w:color w:val="000000"/>
                <w:sz w:val="20"/>
                <w:szCs w:val="20"/>
              </w:rPr>
              <w:t>подпункт "в" пункта 2.</w:t>
            </w:r>
            <w:r w:rsidR="009667CD" w:rsidRPr="00AB77FA">
              <w:rPr>
                <w:rFonts w:ascii="Times New Roman" w:hAnsi="Times New Roman"/>
                <w:color w:val="000000"/>
                <w:sz w:val="20"/>
                <w:szCs w:val="20"/>
              </w:rPr>
              <w:t>10</w:t>
            </w:r>
            <w:r w:rsidRPr="00AB77FA">
              <w:rPr>
                <w:rFonts w:ascii="Times New Roman" w:hAnsi="Times New Roman"/>
                <w:color w:val="000000"/>
                <w:sz w:val="20"/>
                <w:szCs w:val="20"/>
              </w:rPr>
              <w:t>.5</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9667CD" w:rsidP="009667CD">
            <w:pPr>
              <w:spacing w:line="240" w:lineRule="auto"/>
              <w:jc w:val="both"/>
              <w:rPr>
                <w:rFonts w:ascii="Times New Roman" w:hAnsi="Times New Roman"/>
                <w:color w:val="000000"/>
                <w:sz w:val="20"/>
                <w:szCs w:val="20"/>
              </w:rPr>
            </w:pPr>
            <w:r w:rsidRPr="00AB77FA">
              <w:rPr>
                <w:rFonts w:ascii="Times New Roman" w:hAnsi="Times New Roman"/>
                <w:color w:val="000000"/>
                <w:sz w:val="20"/>
                <w:szCs w:val="20"/>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E34588" w:rsidP="00E35D49">
            <w:pPr>
              <w:spacing w:line="240" w:lineRule="auto"/>
              <w:rPr>
                <w:rFonts w:ascii="Times New Roman" w:hAnsi="Times New Roman"/>
                <w:i/>
                <w:color w:val="000000"/>
                <w:sz w:val="20"/>
                <w:szCs w:val="20"/>
              </w:rPr>
            </w:pPr>
            <w:r w:rsidRPr="00AB77FA">
              <w:rPr>
                <w:rFonts w:ascii="Times New Roman" w:hAnsi="Times New Roman"/>
                <w:i/>
                <w:color w:val="000000"/>
                <w:sz w:val="20"/>
                <w:szCs w:val="20"/>
              </w:rPr>
              <w:t>Указываются основания такого вывода</w:t>
            </w:r>
          </w:p>
        </w:tc>
      </w:tr>
      <w:tr w:rsidR="00E34588" w:rsidRPr="00AB77FA" w:rsidTr="00B46B9D">
        <w:trPr>
          <w:trHeight w:val="2910"/>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E34588" w:rsidP="009667CD">
            <w:pPr>
              <w:spacing w:line="240" w:lineRule="auto"/>
              <w:rPr>
                <w:rFonts w:ascii="Times New Roman" w:hAnsi="Times New Roman"/>
                <w:color w:val="000000"/>
                <w:sz w:val="20"/>
                <w:szCs w:val="20"/>
              </w:rPr>
            </w:pPr>
            <w:r w:rsidRPr="00AB77FA">
              <w:rPr>
                <w:rFonts w:ascii="Times New Roman" w:hAnsi="Times New Roman"/>
                <w:color w:val="000000"/>
                <w:sz w:val="20"/>
                <w:szCs w:val="20"/>
              </w:rPr>
              <w:t>подпункт "а" пункта 2.</w:t>
            </w:r>
            <w:r w:rsidR="009667CD" w:rsidRPr="00AB77FA">
              <w:rPr>
                <w:rFonts w:ascii="Times New Roman" w:hAnsi="Times New Roman"/>
                <w:color w:val="000000"/>
                <w:sz w:val="20"/>
                <w:szCs w:val="20"/>
              </w:rPr>
              <w:t>10</w:t>
            </w:r>
            <w:r w:rsidRPr="00AB77FA">
              <w:rPr>
                <w:rFonts w:ascii="Times New Roman" w:hAnsi="Times New Roman"/>
                <w:color w:val="000000"/>
                <w:sz w:val="20"/>
                <w:szCs w:val="20"/>
              </w:rPr>
              <w:t>.6</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E34588" w:rsidP="009667CD">
            <w:pPr>
              <w:spacing w:line="240" w:lineRule="auto"/>
              <w:jc w:val="both"/>
              <w:rPr>
                <w:rFonts w:ascii="Times New Roman" w:hAnsi="Times New Roman"/>
                <w:color w:val="000000"/>
                <w:sz w:val="20"/>
                <w:szCs w:val="20"/>
              </w:rPr>
            </w:pPr>
            <w:r w:rsidRPr="00AB77FA">
              <w:rPr>
                <w:rFonts w:ascii="Times New Roman" w:hAnsi="Times New Roman"/>
                <w:color w:val="000000"/>
                <w:sz w:val="20"/>
                <w:szCs w:val="20"/>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E34588" w:rsidP="00E35D49">
            <w:pPr>
              <w:spacing w:line="240" w:lineRule="auto"/>
              <w:rPr>
                <w:rFonts w:ascii="Times New Roman" w:hAnsi="Times New Roman"/>
                <w:i/>
                <w:color w:val="000000"/>
                <w:sz w:val="20"/>
                <w:szCs w:val="20"/>
              </w:rPr>
            </w:pPr>
            <w:r w:rsidRPr="00AB77FA">
              <w:rPr>
                <w:rFonts w:ascii="Times New Roman" w:hAnsi="Times New Roman"/>
                <w:i/>
                <w:color w:val="000000"/>
                <w:sz w:val="20"/>
                <w:szCs w:val="20"/>
              </w:rPr>
              <w:t>Указываются основания такого вывода</w:t>
            </w:r>
          </w:p>
        </w:tc>
      </w:tr>
      <w:tr w:rsidR="00E34588" w:rsidRPr="00AB77FA" w:rsidTr="00B46B9D">
        <w:trPr>
          <w:trHeight w:val="971"/>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E34588" w:rsidP="009667CD">
            <w:pPr>
              <w:spacing w:line="240" w:lineRule="auto"/>
              <w:jc w:val="both"/>
              <w:rPr>
                <w:rFonts w:ascii="Times New Roman" w:hAnsi="Times New Roman"/>
                <w:color w:val="000000"/>
                <w:sz w:val="20"/>
                <w:szCs w:val="20"/>
              </w:rPr>
            </w:pPr>
            <w:r w:rsidRPr="00AB77FA">
              <w:rPr>
                <w:rFonts w:ascii="Times New Roman" w:hAnsi="Times New Roman"/>
                <w:color w:val="000000"/>
                <w:sz w:val="20"/>
                <w:szCs w:val="20"/>
              </w:rPr>
              <w:t>подпункт "</w:t>
            </w:r>
            <w:r w:rsidR="009667CD" w:rsidRPr="00AB77FA">
              <w:rPr>
                <w:rFonts w:ascii="Times New Roman" w:hAnsi="Times New Roman"/>
                <w:color w:val="000000"/>
                <w:sz w:val="20"/>
                <w:szCs w:val="20"/>
              </w:rPr>
              <w:t>б</w:t>
            </w:r>
            <w:r w:rsidRPr="00AB77FA">
              <w:rPr>
                <w:rFonts w:ascii="Times New Roman" w:hAnsi="Times New Roman"/>
                <w:color w:val="000000"/>
                <w:sz w:val="20"/>
                <w:szCs w:val="20"/>
              </w:rPr>
              <w:t>" пункта 2.</w:t>
            </w:r>
            <w:r w:rsidR="009667CD" w:rsidRPr="00AB77FA">
              <w:rPr>
                <w:rFonts w:ascii="Times New Roman" w:hAnsi="Times New Roman"/>
                <w:color w:val="000000"/>
                <w:sz w:val="20"/>
                <w:szCs w:val="20"/>
              </w:rPr>
              <w:t>10</w:t>
            </w:r>
            <w:r w:rsidRPr="00AB77FA">
              <w:rPr>
                <w:rFonts w:ascii="Times New Roman" w:hAnsi="Times New Roman"/>
                <w:color w:val="000000"/>
                <w:sz w:val="20"/>
                <w:szCs w:val="20"/>
              </w:rPr>
              <w:t>.6</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E34588" w:rsidP="00B56BB3">
            <w:pPr>
              <w:spacing w:line="240" w:lineRule="auto"/>
              <w:jc w:val="both"/>
              <w:rPr>
                <w:rFonts w:ascii="Times New Roman" w:hAnsi="Times New Roman"/>
                <w:color w:val="000000"/>
                <w:sz w:val="20"/>
                <w:szCs w:val="20"/>
              </w:rPr>
            </w:pPr>
            <w:r w:rsidRPr="00AB77FA">
              <w:rPr>
                <w:rFonts w:ascii="Times New Roman" w:hAnsi="Times New Roman"/>
                <w:color w:val="000000"/>
                <w:sz w:val="20"/>
                <w:szCs w:val="2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E34588" w:rsidP="00E35D49">
            <w:pPr>
              <w:spacing w:line="240" w:lineRule="auto"/>
              <w:rPr>
                <w:rFonts w:ascii="Times New Roman" w:hAnsi="Times New Roman"/>
                <w:i/>
                <w:color w:val="000000"/>
                <w:sz w:val="20"/>
                <w:szCs w:val="20"/>
              </w:rPr>
            </w:pPr>
            <w:r w:rsidRPr="00AB77FA">
              <w:rPr>
                <w:rFonts w:ascii="Times New Roman" w:hAnsi="Times New Roman"/>
                <w:i/>
                <w:color w:val="000000"/>
                <w:sz w:val="20"/>
                <w:szCs w:val="20"/>
              </w:rPr>
              <w:t>Указываются основания такого вывода</w:t>
            </w:r>
          </w:p>
        </w:tc>
      </w:tr>
      <w:tr w:rsidR="00E34588" w:rsidRPr="00AB77FA" w:rsidTr="00B46B9D">
        <w:trPr>
          <w:trHeight w:val="1191"/>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E34588" w:rsidP="009667CD">
            <w:pPr>
              <w:spacing w:line="240" w:lineRule="auto"/>
              <w:jc w:val="both"/>
              <w:rPr>
                <w:rFonts w:ascii="Times New Roman" w:hAnsi="Times New Roman"/>
                <w:color w:val="000000"/>
                <w:sz w:val="20"/>
                <w:szCs w:val="20"/>
              </w:rPr>
            </w:pPr>
            <w:r w:rsidRPr="00AB77FA">
              <w:rPr>
                <w:rFonts w:ascii="Times New Roman" w:hAnsi="Times New Roman"/>
                <w:color w:val="000000"/>
                <w:sz w:val="20"/>
                <w:szCs w:val="20"/>
              </w:rPr>
              <w:t>подпункт "а" пункта 2.</w:t>
            </w:r>
            <w:r w:rsidR="009667CD" w:rsidRPr="00AB77FA">
              <w:rPr>
                <w:rFonts w:ascii="Times New Roman" w:hAnsi="Times New Roman"/>
                <w:color w:val="000000"/>
                <w:sz w:val="20"/>
                <w:szCs w:val="20"/>
              </w:rPr>
              <w:t>10</w:t>
            </w:r>
            <w:r w:rsidRPr="00AB77FA">
              <w:rPr>
                <w:rFonts w:ascii="Times New Roman" w:hAnsi="Times New Roman"/>
                <w:color w:val="000000"/>
                <w:sz w:val="20"/>
                <w:szCs w:val="20"/>
              </w:rPr>
              <w:t>.7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9667CD" w:rsidP="009667CD">
            <w:pPr>
              <w:spacing w:line="240" w:lineRule="auto"/>
              <w:jc w:val="both"/>
              <w:rPr>
                <w:rFonts w:ascii="Times New Roman" w:hAnsi="Times New Roman"/>
                <w:color w:val="000000"/>
                <w:sz w:val="20"/>
                <w:szCs w:val="20"/>
              </w:rPr>
            </w:pPr>
            <w:r w:rsidRPr="00AB77FA">
              <w:rPr>
                <w:rFonts w:ascii="Times New Roman" w:hAnsi="Times New Roman"/>
                <w:color w:val="000000"/>
                <w:sz w:val="20"/>
                <w:szCs w:val="20"/>
              </w:rPr>
              <w:t>отсутствие документов, предусмотренных подпунктом «а» пункта 2.6.1, пунктом 2.6.3.1 Административного регламента</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E34588" w:rsidP="00E35D49">
            <w:pPr>
              <w:spacing w:line="240" w:lineRule="auto"/>
              <w:rPr>
                <w:rFonts w:ascii="Times New Roman" w:hAnsi="Times New Roman"/>
                <w:i/>
                <w:color w:val="000000"/>
                <w:sz w:val="20"/>
                <w:szCs w:val="20"/>
              </w:rPr>
            </w:pPr>
            <w:r w:rsidRPr="00AB77FA">
              <w:rPr>
                <w:rFonts w:ascii="Times New Roman" w:hAnsi="Times New Roman"/>
                <w:i/>
                <w:color w:val="000000"/>
                <w:sz w:val="20"/>
                <w:szCs w:val="20"/>
              </w:rPr>
              <w:t>Указываются основания такого вывода</w:t>
            </w:r>
          </w:p>
        </w:tc>
      </w:tr>
      <w:tr w:rsidR="00E34588" w:rsidRPr="00AB77FA" w:rsidTr="00B46B9D">
        <w:trPr>
          <w:trHeight w:val="612"/>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E34588" w:rsidP="009667CD">
            <w:pPr>
              <w:spacing w:line="240" w:lineRule="auto"/>
              <w:jc w:val="both"/>
              <w:rPr>
                <w:rFonts w:ascii="Times New Roman" w:hAnsi="Times New Roman"/>
                <w:color w:val="000000"/>
                <w:sz w:val="20"/>
                <w:szCs w:val="20"/>
              </w:rPr>
            </w:pPr>
            <w:r w:rsidRPr="00AB77FA">
              <w:rPr>
                <w:rFonts w:ascii="Times New Roman" w:hAnsi="Times New Roman"/>
                <w:color w:val="000000"/>
                <w:sz w:val="20"/>
                <w:szCs w:val="20"/>
              </w:rPr>
              <w:t>подпункт "б" пункта 2.</w:t>
            </w:r>
            <w:r w:rsidR="009667CD" w:rsidRPr="00AB77FA">
              <w:rPr>
                <w:rFonts w:ascii="Times New Roman" w:hAnsi="Times New Roman"/>
                <w:color w:val="000000"/>
                <w:sz w:val="20"/>
                <w:szCs w:val="20"/>
              </w:rPr>
              <w:t>10</w:t>
            </w:r>
            <w:r w:rsidRPr="00AB77FA">
              <w:rPr>
                <w:rFonts w:ascii="Times New Roman" w:hAnsi="Times New Roman"/>
                <w:color w:val="000000"/>
                <w:sz w:val="20"/>
                <w:szCs w:val="20"/>
              </w:rPr>
              <w:t>.7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9667CD" w:rsidP="009667CD">
            <w:pPr>
              <w:spacing w:line="240" w:lineRule="auto"/>
              <w:jc w:val="both"/>
              <w:rPr>
                <w:rFonts w:ascii="Times New Roman" w:hAnsi="Times New Roman"/>
                <w:color w:val="000000"/>
                <w:sz w:val="20"/>
                <w:szCs w:val="20"/>
              </w:rPr>
            </w:pPr>
            <w:r w:rsidRPr="00AB77FA">
              <w:rPr>
                <w:rFonts w:ascii="Times New Roman" w:hAnsi="Times New Roman"/>
                <w:color w:val="000000"/>
                <w:sz w:val="20"/>
                <w:szCs w:val="20"/>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w:t>
            </w:r>
            <w:r w:rsidRPr="00AB77FA">
              <w:rPr>
                <w:rFonts w:ascii="Times New Roman" w:hAnsi="Times New Roman"/>
                <w:color w:val="000000"/>
                <w:sz w:val="20"/>
                <w:szCs w:val="20"/>
              </w:rPr>
              <w:lastRenderedPageBreak/>
              <w:t>изменений в разрешение на строительство градостроительного плана земельного участка</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E34588" w:rsidP="00E35D49">
            <w:pPr>
              <w:spacing w:line="240" w:lineRule="auto"/>
              <w:rPr>
                <w:rFonts w:ascii="Times New Roman" w:hAnsi="Times New Roman"/>
                <w:i/>
                <w:color w:val="000000"/>
                <w:sz w:val="20"/>
                <w:szCs w:val="20"/>
              </w:rPr>
            </w:pPr>
            <w:r w:rsidRPr="00AB77FA">
              <w:rPr>
                <w:rFonts w:ascii="Times New Roman" w:hAnsi="Times New Roman"/>
                <w:i/>
                <w:color w:val="000000"/>
                <w:sz w:val="20"/>
                <w:szCs w:val="20"/>
              </w:rPr>
              <w:lastRenderedPageBreak/>
              <w:t>Указываются основания такого вывода</w:t>
            </w:r>
          </w:p>
        </w:tc>
      </w:tr>
      <w:tr w:rsidR="00E34588" w:rsidRPr="00AB77FA" w:rsidTr="00B46B9D">
        <w:trPr>
          <w:trHeight w:val="2355"/>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E34588" w:rsidP="009667CD">
            <w:pPr>
              <w:spacing w:line="240" w:lineRule="auto"/>
              <w:jc w:val="both"/>
              <w:rPr>
                <w:rFonts w:ascii="Times New Roman" w:hAnsi="Times New Roman"/>
                <w:color w:val="000000"/>
                <w:sz w:val="20"/>
                <w:szCs w:val="20"/>
              </w:rPr>
            </w:pPr>
            <w:r w:rsidRPr="00AB77FA">
              <w:rPr>
                <w:rFonts w:ascii="Times New Roman" w:hAnsi="Times New Roman"/>
                <w:color w:val="000000"/>
                <w:sz w:val="20"/>
                <w:szCs w:val="20"/>
              </w:rPr>
              <w:lastRenderedPageBreak/>
              <w:t>подпункт "в" пункта 2.</w:t>
            </w:r>
            <w:r w:rsidR="009667CD" w:rsidRPr="00AB77FA">
              <w:rPr>
                <w:rFonts w:ascii="Times New Roman" w:hAnsi="Times New Roman"/>
                <w:color w:val="000000"/>
                <w:sz w:val="20"/>
                <w:szCs w:val="20"/>
              </w:rPr>
              <w:t>10</w:t>
            </w:r>
            <w:r w:rsidRPr="00AB77FA">
              <w:rPr>
                <w:rFonts w:ascii="Times New Roman" w:hAnsi="Times New Roman"/>
                <w:color w:val="000000"/>
                <w:sz w:val="20"/>
                <w:szCs w:val="20"/>
              </w:rPr>
              <w:t>.7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064584" w:rsidP="00064584">
            <w:pPr>
              <w:spacing w:line="240" w:lineRule="auto"/>
              <w:jc w:val="both"/>
              <w:rPr>
                <w:rFonts w:ascii="Times New Roman" w:hAnsi="Times New Roman"/>
                <w:color w:val="000000"/>
                <w:sz w:val="20"/>
                <w:szCs w:val="20"/>
                <w:lang w:val="en-US"/>
              </w:rPr>
            </w:pPr>
            <w:r w:rsidRPr="00AB77FA">
              <w:rPr>
                <w:rFonts w:ascii="Times New Roman" w:hAnsi="Times New Roman"/>
                <w:color w:val="000000"/>
                <w:sz w:val="20"/>
                <w:szCs w:val="20"/>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E34588" w:rsidP="00E35D49">
            <w:pPr>
              <w:spacing w:line="240" w:lineRule="auto"/>
              <w:rPr>
                <w:rFonts w:ascii="Times New Roman" w:hAnsi="Times New Roman"/>
                <w:i/>
                <w:color w:val="000000"/>
                <w:sz w:val="20"/>
                <w:szCs w:val="20"/>
              </w:rPr>
            </w:pPr>
            <w:r w:rsidRPr="00AB77FA">
              <w:rPr>
                <w:rFonts w:ascii="Times New Roman" w:hAnsi="Times New Roman"/>
                <w:i/>
                <w:color w:val="000000"/>
                <w:sz w:val="20"/>
                <w:szCs w:val="20"/>
              </w:rPr>
              <w:t>Указываются основания такого вывода</w:t>
            </w:r>
          </w:p>
        </w:tc>
      </w:tr>
      <w:tr w:rsidR="00E34588" w:rsidRPr="00AB77FA" w:rsidTr="00B46B9D">
        <w:trPr>
          <w:trHeight w:val="2610"/>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E34588" w:rsidP="00064584">
            <w:pPr>
              <w:spacing w:line="240" w:lineRule="auto"/>
              <w:jc w:val="both"/>
              <w:rPr>
                <w:rFonts w:ascii="Times New Roman" w:hAnsi="Times New Roman"/>
                <w:color w:val="000000"/>
                <w:sz w:val="20"/>
                <w:szCs w:val="20"/>
              </w:rPr>
            </w:pPr>
            <w:r w:rsidRPr="00AB77FA">
              <w:rPr>
                <w:rFonts w:ascii="Times New Roman" w:hAnsi="Times New Roman"/>
                <w:color w:val="000000"/>
                <w:sz w:val="20"/>
                <w:szCs w:val="20"/>
              </w:rPr>
              <w:t>подпункт "г" пункта 2.</w:t>
            </w:r>
            <w:r w:rsidR="00064584" w:rsidRPr="00AB77FA">
              <w:rPr>
                <w:rFonts w:ascii="Times New Roman" w:hAnsi="Times New Roman"/>
                <w:color w:val="000000"/>
                <w:sz w:val="20"/>
                <w:szCs w:val="20"/>
              </w:rPr>
              <w:t>10</w:t>
            </w:r>
            <w:r w:rsidRPr="00AB77FA">
              <w:rPr>
                <w:rFonts w:ascii="Times New Roman" w:hAnsi="Times New Roman"/>
                <w:color w:val="000000"/>
                <w:sz w:val="20"/>
                <w:szCs w:val="20"/>
              </w:rPr>
              <w:t>.7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B46B9D" w:rsidP="00B46B9D">
            <w:pPr>
              <w:spacing w:line="240" w:lineRule="auto"/>
              <w:jc w:val="both"/>
              <w:rPr>
                <w:rFonts w:ascii="Times New Roman" w:hAnsi="Times New Roman"/>
                <w:color w:val="000000"/>
                <w:sz w:val="20"/>
                <w:szCs w:val="20"/>
              </w:rPr>
            </w:pPr>
            <w:r w:rsidRPr="00AB77FA">
              <w:rPr>
                <w:rFonts w:ascii="Times New Roman" w:hAnsi="Times New Roman"/>
                <w:color w:val="000000"/>
                <w:sz w:val="20"/>
                <w:szCs w:val="20"/>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E34588" w:rsidP="00E35D49">
            <w:pPr>
              <w:spacing w:line="240" w:lineRule="auto"/>
              <w:rPr>
                <w:rFonts w:ascii="Times New Roman" w:hAnsi="Times New Roman"/>
                <w:i/>
                <w:color w:val="000000"/>
                <w:sz w:val="20"/>
                <w:szCs w:val="20"/>
              </w:rPr>
            </w:pPr>
            <w:r w:rsidRPr="00AB77FA">
              <w:rPr>
                <w:rFonts w:ascii="Times New Roman" w:hAnsi="Times New Roman"/>
                <w:i/>
                <w:color w:val="000000"/>
                <w:sz w:val="20"/>
                <w:szCs w:val="20"/>
              </w:rPr>
              <w:t>Указываются основания такого вывода</w:t>
            </w:r>
          </w:p>
        </w:tc>
      </w:tr>
      <w:tr w:rsidR="00E34588" w:rsidRPr="00AB77FA" w:rsidTr="00B46B9D">
        <w:trPr>
          <w:trHeight w:val="176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E34588" w:rsidP="00B46B9D">
            <w:pPr>
              <w:spacing w:line="240" w:lineRule="auto"/>
              <w:jc w:val="both"/>
              <w:rPr>
                <w:rFonts w:ascii="Times New Roman" w:hAnsi="Times New Roman"/>
                <w:color w:val="000000"/>
                <w:sz w:val="20"/>
                <w:szCs w:val="20"/>
              </w:rPr>
            </w:pPr>
            <w:r w:rsidRPr="00AB77FA">
              <w:rPr>
                <w:rFonts w:ascii="Times New Roman" w:hAnsi="Times New Roman"/>
                <w:color w:val="000000"/>
                <w:sz w:val="20"/>
                <w:szCs w:val="20"/>
              </w:rPr>
              <w:t>подпункт "д" пункта 2.</w:t>
            </w:r>
            <w:r w:rsidR="00B46B9D" w:rsidRPr="00AB77FA">
              <w:rPr>
                <w:rFonts w:ascii="Times New Roman" w:hAnsi="Times New Roman"/>
                <w:color w:val="000000"/>
                <w:sz w:val="20"/>
                <w:szCs w:val="20"/>
              </w:rPr>
              <w:t>10</w:t>
            </w:r>
            <w:r w:rsidRPr="00AB77FA">
              <w:rPr>
                <w:rFonts w:ascii="Times New Roman" w:hAnsi="Times New Roman"/>
                <w:color w:val="000000"/>
                <w:sz w:val="20"/>
                <w:szCs w:val="20"/>
              </w:rPr>
              <w:t>.7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B46B9D" w:rsidP="00B46B9D">
            <w:pPr>
              <w:spacing w:line="240" w:lineRule="auto"/>
              <w:jc w:val="both"/>
              <w:rPr>
                <w:rFonts w:ascii="Times New Roman" w:hAnsi="Times New Roman"/>
                <w:color w:val="000000"/>
                <w:sz w:val="20"/>
                <w:szCs w:val="20"/>
              </w:rPr>
            </w:pPr>
            <w:r w:rsidRPr="00AB77FA">
              <w:rPr>
                <w:rFonts w:ascii="Times New Roman" w:hAnsi="Times New Roman"/>
                <w:color w:val="000000"/>
                <w:sz w:val="20"/>
                <w:szCs w:val="20"/>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E34588" w:rsidP="00E35D49">
            <w:pPr>
              <w:spacing w:line="240" w:lineRule="auto"/>
              <w:rPr>
                <w:rFonts w:ascii="Times New Roman" w:hAnsi="Times New Roman"/>
                <w:i/>
                <w:color w:val="000000"/>
                <w:sz w:val="20"/>
                <w:szCs w:val="20"/>
              </w:rPr>
            </w:pPr>
            <w:r w:rsidRPr="00AB77FA">
              <w:rPr>
                <w:rFonts w:ascii="Times New Roman" w:hAnsi="Times New Roman"/>
                <w:i/>
                <w:color w:val="000000"/>
                <w:sz w:val="20"/>
                <w:szCs w:val="20"/>
              </w:rPr>
              <w:t>Указываются основания такого вывода</w:t>
            </w:r>
          </w:p>
        </w:tc>
      </w:tr>
      <w:tr w:rsidR="00E34588" w:rsidRPr="00AB77FA" w:rsidTr="00B46B9D">
        <w:trPr>
          <w:trHeight w:val="1230"/>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E34588" w:rsidP="00B46B9D">
            <w:pPr>
              <w:spacing w:line="240" w:lineRule="auto"/>
              <w:jc w:val="both"/>
              <w:rPr>
                <w:rFonts w:ascii="Times New Roman" w:hAnsi="Times New Roman"/>
                <w:color w:val="000000"/>
                <w:sz w:val="20"/>
                <w:szCs w:val="20"/>
              </w:rPr>
            </w:pPr>
            <w:r w:rsidRPr="00AB77FA">
              <w:rPr>
                <w:rFonts w:ascii="Times New Roman" w:hAnsi="Times New Roman"/>
                <w:color w:val="000000"/>
                <w:sz w:val="20"/>
                <w:szCs w:val="20"/>
              </w:rPr>
              <w:t>подпункт "е" пункта 2.</w:t>
            </w:r>
            <w:r w:rsidR="00B46B9D" w:rsidRPr="00AB77FA">
              <w:rPr>
                <w:rFonts w:ascii="Times New Roman" w:hAnsi="Times New Roman"/>
                <w:color w:val="000000"/>
                <w:sz w:val="20"/>
                <w:szCs w:val="20"/>
              </w:rPr>
              <w:t>10</w:t>
            </w:r>
            <w:r w:rsidRPr="00AB77FA">
              <w:rPr>
                <w:rFonts w:ascii="Times New Roman" w:hAnsi="Times New Roman"/>
                <w:color w:val="000000"/>
                <w:sz w:val="20"/>
                <w:szCs w:val="20"/>
              </w:rPr>
              <w:t>.7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E34588" w:rsidP="00E35D49">
            <w:pPr>
              <w:spacing w:line="240" w:lineRule="auto"/>
              <w:rPr>
                <w:rFonts w:ascii="Times New Roman" w:hAnsi="Times New Roman"/>
                <w:color w:val="000000"/>
                <w:sz w:val="20"/>
                <w:szCs w:val="20"/>
              </w:rPr>
            </w:pPr>
            <w:r w:rsidRPr="00AB77FA">
              <w:rPr>
                <w:rFonts w:ascii="Times New Roman" w:hAnsi="Times New Roman"/>
                <w:color w:val="000000"/>
                <w:sz w:val="20"/>
                <w:szCs w:val="20"/>
              </w:rPr>
              <w:t>подача заявления о внесении изменений менее чем за десять рабочих дней до истечения срока действия разрешения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AB77FA" w:rsidRDefault="00E34588" w:rsidP="00E35D49">
            <w:pPr>
              <w:spacing w:line="240" w:lineRule="auto"/>
              <w:rPr>
                <w:rFonts w:ascii="Times New Roman" w:hAnsi="Times New Roman"/>
                <w:i/>
                <w:color w:val="000000"/>
                <w:sz w:val="20"/>
                <w:szCs w:val="20"/>
              </w:rPr>
            </w:pPr>
            <w:r w:rsidRPr="00AB77FA">
              <w:rPr>
                <w:rFonts w:ascii="Times New Roman" w:hAnsi="Times New Roman"/>
                <w:i/>
                <w:color w:val="000000"/>
                <w:sz w:val="20"/>
                <w:szCs w:val="20"/>
              </w:rPr>
              <w:t>Указываются основания такого вывода</w:t>
            </w:r>
          </w:p>
        </w:tc>
      </w:tr>
    </w:tbl>
    <w:p w:rsidR="00D529FB" w:rsidRPr="00AB77FA" w:rsidRDefault="00D529FB" w:rsidP="00D529FB">
      <w:pPr>
        <w:pStyle w:val="ConsPlusNonformat"/>
        <w:jc w:val="both"/>
        <w:rPr>
          <w:rFonts w:ascii="Times New Roman" w:hAnsi="Times New Roman" w:cs="Times New Roman"/>
          <w:sz w:val="22"/>
          <w:szCs w:val="22"/>
        </w:rPr>
      </w:pPr>
    </w:p>
    <w:p w:rsidR="00B46B9D" w:rsidRPr="00AB77FA" w:rsidRDefault="00B46B9D" w:rsidP="00B46B9D">
      <w:pPr>
        <w:pStyle w:val="ConsPlusNonformat"/>
        <w:ind w:firstLine="708"/>
        <w:jc w:val="both"/>
        <w:rPr>
          <w:rFonts w:ascii="Times New Roman" w:hAnsi="Times New Roman"/>
          <w:color w:val="000000"/>
        </w:rPr>
      </w:pPr>
      <w:r w:rsidRPr="00AB77FA">
        <w:rPr>
          <w:rFonts w:ascii="Times New Roman" w:hAnsi="Times New Roman"/>
          <w:color w:val="000000"/>
        </w:rPr>
        <w:t>Вы вправе повторно обратиться с _______________________* после устранения указанных нарушений.</w:t>
      </w:r>
    </w:p>
    <w:p w:rsidR="00B46B9D" w:rsidRPr="00AB77FA" w:rsidRDefault="00B46B9D" w:rsidP="00B46B9D">
      <w:pPr>
        <w:pStyle w:val="ConsPlusNonformat"/>
        <w:ind w:firstLine="708"/>
        <w:jc w:val="both"/>
        <w:rPr>
          <w:rFonts w:ascii="Times New Roman" w:hAnsi="Times New Roman"/>
          <w:color w:val="000000"/>
        </w:rPr>
      </w:pPr>
    </w:p>
    <w:p w:rsidR="00B46B9D" w:rsidRPr="00AB77FA" w:rsidRDefault="00B46B9D" w:rsidP="00B46B9D">
      <w:pPr>
        <w:pStyle w:val="ConsPlusNonformat"/>
        <w:ind w:firstLine="708"/>
        <w:jc w:val="both"/>
        <w:rPr>
          <w:rFonts w:ascii="Times New Roman" w:hAnsi="Times New Roman"/>
          <w:color w:val="000000"/>
        </w:rPr>
      </w:pPr>
      <w:r w:rsidRPr="00AB77FA">
        <w:rPr>
          <w:rFonts w:ascii="Times New Roman" w:hAnsi="Times New Roman"/>
          <w:color w:val="000000"/>
        </w:rPr>
        <w:t>Данный отказ может быть обжалован в досудебном порядке путем направления жалобы в __________________________________________________, а также в судебном порядке.</w:t>
      </w:r>
    </w:p>
    <w:p w:rsidR="00B46B9D" w:rsidRPr="00AB77FA" w:rsidRDefault="00B46B9D" w:rsidP="00B46B9D">
      <w:pPr>
        <w:pStyle w:val="ConsPlusNonformat"/>
        <w:ind w:firstLine="708"/>
        <w:jc w:val="both"/>
        <w:rPr>
          <w:rFonts w:ascii="Times New Roman" w:hAnsi="Times New Roman"/>
          <w:color w:val="000000"/>
        </w:rPr>
      </w:pPr>
    </w:p>
    <w:p w:rsidR="00B46B9D" w:rsidRPr="00AB77FA" w:rsidRDefault="00B46B9D" w:rsidP="00B46B9D">
      <w:pPr>
        <w:pStyle w:val="ConsPlusNonformat"/>
        <w:ind w:firstLine="708"/>
        <w:jc w:val="both"/>
        <w:rPr>
          <w:rFonts w:ascii="Times New Roman" w:hAnsi="Times New Roman"/>
          <w:color w:val="000000"/>
        </w:rPr>
      </w:pPr>
      <w:r w:rsidRPr="00AB77FA">
        <w:rPr>
          <w:rFonts w:ascii="Times New Roman" w:hAnsi="Times New Roman"/>
          <w:color w:val="000000"/>
        </w:rPr>
        <w:t>Дополнительно информируем:___________________________________________________________________</w:t>
      </w:r>
    </w:p>
    <w:p w:rsidR="00B46B9D" w:rsidRPr="00AB77FA" w:rsidRDefault="00B46B9D" w:rsidP="00B46B9D">
      <w:pPr>
        <w:pStyle w:val="ConsPlusNonformat"/>
        <w:ind w:firstLine="708"/>
        <w:jc w:val="center"/>
        <w:rPr>
          <w:rFonts w:ascii="Times New Roman" w:hAnsi="Times New Roman"/>
          <w:color w:val="000000"/>
          <w:sz w:val="16"/>
          <w:szCs w:val="16"/>
        </w:rPr>
      </w:pPr>
      <w:r w:rsidRPr="00AB77FA">
        <w:rPr>
          <w:rFonts w:ascii="Times New Roman" w:hAnsi="Times New Roman"/>
          <w:color w:val="000000"/>
          <w:sz w:val="16"/>
          <w:szCs w:val="16"/>
        </w:rPr>
        <w:t xml:space="preserve">                                                           (указывается информация, необходимая для устранения причин отказа</w:t>
      </w:r>
    </w:p>
    <w:p w:rsidR="00B46B9D" w:rsidRPr="00AB77FA" w:rsidRDefault="00B46B9D" w:rsidP="00B46B9D">
      <w:pPr>
        <w:pStyle w:val="ConsPlusNonformat"/>
        <w:jc w:val="both"/>
        <w:rPr>
          <w:rFonts w:ascii="Times New Roman" w:hAnsi="Times New Roman"/>
          <w:color w:val="000000"/>
        </w:rPr>
      </w:pPr>
      <w:r w:rsidRPr="00AB77FA">
        <w:rPr>
          <w:rFonts w:ascii="Times New Roman" w:hAnsi="Times New Roman"/>
          <w:color w:val="000000"/>
        </w:rPr>
        <w:t xml:space="preserve">___________________________________________________________________________________________________. </w:t>
      </w:r>
    </w:p>
    <w:p w:rsidR="00B46B9D" w:rsidRPr="00AB77FA" w:rsidRDefault="00B46B9D" w:rsidP="00B46B9D">
      <w:pPr>
        <w:pStyle w:val="ConsPlusNonformat"/>
        <w:ind w:firstLine="708"/>
        <w:jc w:val="center"/>
        <w:rPr>
          <w:rFonts w:ascii="Times New Roman" w:hAnsi="Times New Roman"/>
          <w:color w:val="000000"/>
          <w:sz w:val="16"/>
          <w:szCs w:val="16"/>
        </w:rPr>
      </w:pPr>
      <w:r w:rsidRPr="00AB77FA">
        <w:rPr>
          <w:rFonts w:ascii="Times New Roman" w:hAnsi="Times New Roman"/>
          <w:color w:val="000000"/>
          <w:sz w:val="16"/>
          <w:szCs w:val="16"/>
        </w:rPr>
        <w:t>во внесении изменений в разрешение на строительство, а также иная дополнительная информация при наличии)</w:t>
      </w:r>
    </w:p>
    <w:p w:rsidR="00B46B9D" w:rsidRPr="00AB77FA" w:rsidRDefault="00B46B9D" w:rsidP="00B46B9D">
      <w:pPr>
        <w:pStyle w:val="ConsPlusNonformat"/>
        <w:ind w:firstLine="708"/>
        <w:jc w:val="center"/>
        <w:rPr>
          <w:rFonts w:ascii="Times New Roman" w:hAnsi="Times New Roman"/>
          <w:color w:val="000000"/>
        </w:rPr>
      </w:pPr>
    </w:p>
    <w:tbl>
      <w:tblPr>
        <w:tblW w:w="0" w:type="auto"/>
        <w:tblLayout w:type="fixed"/>
        <w:tblCellMar>
          <w:left w:w="28" w:type="dxa"/>
          <w:right w:w="28" w:type="dxa"/>
        </w:tblCellMar>
        <w:tblLook w:val="04A0" w:firstRow="1" w:lastRow="0" w:firstColumn="1" w:lastColumn="0" w:noHBand="0" w:noVBand="1"/>
      </w:tblPr>
      <w:tblGrid>
        <w:gridCol w:w="3119"/>
        <w:gridCol w:w="283"/>
        <w:gridCol w:w="2269"/>
        <w:gridCol w:w="283"/>
        <w:gridCol w:w="3969"/>
      </w:tblGrid>
      <w:tr w:rsidR="00B46B9D" w:rsidRPr="00AB77FA" w:rsidTr="00E35D49">
        <w:tc>
          <w:tcPr>
            <w:tcW w:w="3119" w:type="dxa"/>
            <w:tcBorders>
              <w:top w:val="nil"/>
              <w:left w:val="nil"/>
              <w:bottom w:val="single" w:sz="4" w:space="0" w:color="000000"/>
              <w:right w:val="nil"/>
            </w:tcBorders>
            <w:tcMar>
              <w:left w:w="28" w:type="dxa"/>
              <w:right w:w="28" w:type="dxa"/>
            </w:tcMar>
            <w:vAlign w:val="bottom"/>
          </w:tcPr>
          <w:p w:rsidR="00B46B9D" w:rsidRPr="00AB77FA" w:rsidRDefault="00B46B9D" w:rsidP="00E35D49">
            <w:pPr>
              <w:jc w:val="center"/>
              <w:rPr>
                <w:rFonts w:ascii="Times New Roman" w:hAnsi="Times New Roman"/>
                <w:color w:val="000000"/>
                <w:sz w:val="20"/>
                <w:szCs w:val="20"/>
              </w:rPr>
            </w:pPr>
          </w:p>
        </w:tc>
        <w:tc>
          <w:tcPr>
            <w:tcW w:w="283" w:type="dxa"/>
            <w:tcBorders>
              <w:top w:val="nil"/>
              <w:left w:val="nil"/>
              <w:bottom w:val="nil"/>
              <w:right w:val="nil"/>
            </w:tcBorders>
            <w:tcMar>
              <w:left w:w="28" w:type="dxa"/>
              <w:right w:w="28" w:type="dxa"/>
            </w:tcMar>
            <w:vAlign w:val="bottom"/>
          </w:tcPr>
          <w:p w:rsidR="00B46B9D" w:rsidRPr="00AB77FA" w:rsidRDefault="00B46B9D" w:rsidP="00E35D49">
            <w:pPr>
              <w:rPr>
                <w:rFonts w:ascii="Times New Roman" w:hAnsi="Times New Roman"/>
                <w:color w:val="000000"/>
                <w:sz w:val="20"/>
                <w:szCs w:val="20"/>
              </w:rPr>
            </w:pPr>
          </w:p>
        </w:tc>
        <w:tc>
          <w:tcPr>
            <w:tcW w:w="2269" w:type="dxa"/>
            <w:tcBorders>
              <w:top w:val="nil"/>
              <w:left w:val="nil"/>
              <w:bottom w:val="single" w:sz="4" w:space="0" w:color="000000"/>
              <w:right w:val="nil"/>
            </w:tcBorders>
            <w:tcMar>
              <w:left w:w="28" w:type="dxa"/>
              <w:right w:w="28" w:type="dxa"/>
            </w:tcMar>
            <w:vAlign w:val="bottom"/>
          </w:tcPr>
          <w:p w:rsidR="00B46B9D" w:rsidRPr="00AB77FA" w:rsidRDefault="00B46B9D" w:rsidP="00E35D49">
            <w:pPr>
              <w:jc w:val="center"/>
              <w:rPr>
                <w:rFonts w:ascii="Times New Roman" w:hAnsi="Times New Roman"/>
                <w:color w:val="000000"/>
                <w:sz w:val="20"/>
                <w:szCs w:val="20"/>
              </w:rPr>
            </w:pPr>
          </w:p>
        </w:tc>
        <w:tc>
          <w:tcPr>
            <w:tcW w:w="283" w:type="dxa"/>
            <w:tcBorders>
              <w:top w:val="nil"/>
              <w:left w:val="nil"/>
              <w:bottom w:val="nil"/>
              <w:right w:val="nil"/>
            </w:tcBorders>
            <w:tcMar>
              <w:left w:w="28" w:type="dxa"/>
              <w:right w:w="28" w:type="dxa"/>
            </w:tcMar>
            <w:vAlign w:val="bottom"/>
          </w:tcPr>
          <w:p w:rsidR="00B46B9D" w:rsidRPr="00AB77FA" w:rsidRDefault="00B46B9D" w:rsidP="00E35D49">
            <w:pPr>
              <w:rPr>
                <w:rFonts w:ascii="Times New Roman" w:hAnsi="Times New Roman"/>
                <w:color w:val="000000"/>
                <w:sz w:val="20"/>
                <w:szCs w:val="20"/>
              </w:rPr>
            </w:pPr>
          </w:p>
        </w:tc>
        <w:tc>
          <w:tcPr>
            <w:tcW w:w="3969" w:type="dxa"/>
            <w:tcBorders>
              <w:top w:val="nil"/>
              <w:left w:val="nil"/>
              <w:bottom w:val="single" w:sz="4" w:space="0" w:color="000000"/>
              <w:right w:val="nil"/>
            </w:tcBorders>
            <w:tcMar>
              <w:left w:w="28" w:type="dxa"/>
              <w:right w:w="28" w:type="dxa"/>
            </w:tcMar>
            <w:vAlign w:val="bottom"/>
          </w:tcPr>
          <w:p w:rsidR="00B46B9D" w:rsidRPr="00AB77FA" w:rsidRDefault="00B46B9D" w:rsidP="00E35D49">
            <w:pPr>
              <w:jc w:val="center"/>
              <w:rPr>
                <w:rFonts w:ascii="Times New Roman" w:hAnsi="Times New Roman"/>
                <w:color w:val="000000"/>
                <w:sz w:val="20"/>
                <w:szCs w:val="20"/>
              </w:rPr>
            </w:pPr>
          </w:p>
        </w:tc>
      </w:tr>
      <w:tr w:rsidR="00B46B9D" w:rsidRPr="00AB77FA" w:rsidTr="00E35D49">
        <w:tc>
          <w:tcPr>
            <w:tcW w:w="3119" w:type="dxa"/>
            <w:tcBorders>
              <w:top w:val="nil"/>
              <w:left w:val="nil"/>
              <w:bottom w:val="nil"/>
              <w:right w:val="nil"/>
            </w:tcBorders>
            <w:tcMar>
              <w:left w:w="28" w:type="dxa"/>
              <w:right w:w="28" w:type="dxa"/>
            </w:tcMar>
          </w:tcPr>
          <w:p w:rsidR="00B46B9D" w:rsidRPr="00AB77FA" w:rsidRDefault="00B46B9D" w:rsidP="00E35D49">
            <w:pPr>
              <w:jc w:val="center"/>
              <w:rPr>
                <w:rFonts w:ascii="Times New Roman" w:hAnsi="Times New Roman"/>
                <w:color w:val="000000"/>
                <w:sz w:val="16"/>
                <w:szCs w:val="16"/>
              </w:rPr>
            </w:pPr>
            <w:r w:rsidRPr="00AB77FA">
              <w:rPr>
                <w:rFonts w:ascii="Times New Roman" w:hAnsi="Times New Roman"/>
                <w:color w:val="000000"/>
                <w:sz w:val="16"/>
                <w:szCs w:val="16"/>
              </w:rPr>
              <w:t>(должность)</w:t>
            </w:r>
          </w:p>
        </w:tc>
        <w:tc>
          <w:tcPr>
            <w:tcW w:w="283" w:type="dxa"/>
            <w:tcBorders>
              <w:top w:val="nil"/>
              <w:left w:val="nil"/>
              <w:bottom w:val="nil"/>
              <w:right w:val="nil"/>
            </w:tcBorders>
            <w:tcMar>
              <w:left w:w="28" w:type="dxa"/>
              <w:right w:w="28" w:type="dxa"/>
            </w:tcMar>
          </w:tcPr>
          <w:p w:rsidR="00B46B9D" w:rsidRPr="00AB77FA" w:rsidRDefault="00B46B9D" w:rsidP="00E35D49">
            <w:pPr>
              <w:rPr>
                <w:rFonts w:ascii="Times New Roman" w:hAnsi="Times New Roman"/>
                <w:color w:val="000000"/>
                <w:sz w:val="16"/>
                <w:szCs w:val="16"/>
              </w:rPr>
            </w:pPr>
          </w:p>
        </w:tc>
        <w:tc>
          <w:tcPr>
            <w:tcW w:w="2269" w:type="dxa"/>
            <w:tcBorders>
              <w:top w:val="nil"/>
              <w:left w:val="nil"/>
              <w:bottom w:val="nil"/>
              <w:right w:val="nil"/>
            </w:tcBorders>
            <w:tcMar>
              <w:left w:w="28" w:type="dxa"/>
              <w:right w:w="28" w:type="dxa"/>
            </w:tcMar>
          </w:tcPr>
          <w:p w:rsidR="00B46B9D" w:rsidRPr="00AB77FA" w:rsidRDefault="00B46B9D" w:rsidP="00E35D49">
            <w:pPr>
              <w:jc w:val="center"/>
              <w:rPr>
                <w:rFonts w:ascii="Times New Roman" w:hAnsi="Times New Roman"/>
                <w:color w:val="000000"/>
                <w:sz w:val="16"/>
                <w:szCs w:val="16"/>
              </w:rPr>
            </w:pPr>
            <w:r w:rsidRPr="00AB77FA">
              <w:rPr>
                <w:rFonts w:ascii="Times New Roman" w:hAnsi="Times New Roman"/>
                <w:color w:val="000000"/>
                <w:sz w:val="16"/>
                <w:szCs w:val="16"/>
              </w:rPr>
              <w:t>(подпись)</w:t>
            </w:r>
          </w:p>
        </w:tc>
        <w:tc>
          <w:tcPr>
            <w:tcW w:w="283" w:type="dxa"/>
            <w:tcBorders>
              <w:top w:val="nil"/>
              <w:left w:val="nil"/>
              <w:bottom w:val="nil"/>
              <w:right w:val="nil"/>
            </w:tcBorders>
            <w:tcMar>
              <w:left w:w="28" w:type="dxa"/>
              <w:right w:w="28" w:type="dxa"/>
            </w:tcMar>
          </w:tcPr>
          <w:p w:rsidR="00B46B9D" w:rsidRPr="00AB77FA" w:rsidRDefault="00B46B9D" w:rsidP="00E35D49">
            <w:pPr>
              <w:rPr>
                <w:rFonts w:ascii="Times New Roman" w:hAnsi="Times New Roman"/>
                <w:color w:val="000000"/>
                <w:sz w:val="16"/>
                <w:szCs w:val="16"/>
              </w:rPr>
            </w:pPr>
          </w:p>
        </w:tc>
        <w:tc>
          <w:tcPr>
            <w:tcW w:w="3969" w:type="dxa"/>
            <w:tcBorders>
              <w:top w:val="nil"/>
              <w:left w:val="nil"/>
              <w:bottom w:val="nil"/>
              <w:right w:val="nil"/>
            </w:tcBorders>
            <w:tcMar>
              <w:left w:w="28" w:type="dxa"/>
              <w:right w:w="28" w:type="dxa"/>
            </w:tcMar>
          </w:tcPr>
          <w:p w:rsidR="00B46B9D" w:rsidRPr="00AB77FA" w:rsidRDefault="00B46B9D" w:rsidP="00E35D49">
            <w:pPr>
              <w:jc w:val="center"/>
              <w:rPr>
                <w:rFonts w:ascii="Times New Roman" w:hAnsi="Times New Roman"/>
                <w:color w:val="000000"/>
                <w:sz w:val="16"/>
                <w:szCs w:val="16"/>
              </w:rPr>
            </w:pPr>
            <w:r w:rsidRPr="00AB77FA">
              <w:rPr>
                <w:rFonts w:ascii="Times New Roman" w:hAnsi="Times New Roman"/>
                <w:color w:val="000000"/>
                <w:sz w:val="16"/>
                <w:szCs w:val="16"/>
              </w:rPr>
              <w:t>(фамилия, имя, отчество (при наличии)</w:t>
            </w:r>
          </w:p>
        </w:tc>
      </w:tr>
    </w:tbl>
    <w:p w:rsidR="00B46B9D" w:rsidRPr="00AB77FA" w:rsidRDefault="00B46B9D" w:rsidP="00D529FB">
      <w:pPr>
        <w:pStyle w:val="ConsPlusNonformat"/>
        <w:jc w:val="both"/>
        <w:rPr>
          <w:rFonts w:ascii="Times New Roman" w:hAnsi="Times New Roman" w:cs="Times New Roman"/>
          <w:color w:val="000000"/>
        </w:rPr>
      </w:pPr>
      <w:r w:rsidRPr="00AB77FA">
        <w:rPr>
          <w:rFonts w:ascii="Times New Roman" w:hAnsi="Times New Roman" w:cs="Times New Roman"/>
          <w:color w:val="000000"/>
        </w:rPr>
        <w:t>"___" ________ 20___ года</w:t>
      </w:r>
    </w:p>
    <w:p w:rsidR="00B46B9D" w:rsidRPr="00AB77FA" w:rsidRDefault="00B46B9D" w:rsidP="00D529FB">
      <w:pPr>
        <w:pStyle w:val="ConsPlusNonformat"/>
        <w:jc w:val="both"/>
        <w:rPr>
          <w:rFonts w:ascii="Times New Roman" w:hAnsi="Times New Roman" w:cs="Times New Roman"/>
          <w:color w:val="000000"/>
        </w:rPr>
      </w:pPr>
    </w:p>
    <w:p w:rsidR="00B46B9D" w:rsidRPr="00AB77FA" w:rsidRDefault="00B46B9D" w:rsidP="00D529FB">
      <w:pPr>
        <w:pStyle w:val="ConsPlusNonformat"/>
        <w:jc w:val="both"/>
        <w:rPr>
          <w:rFonts w:ascii="Times New Roman" w:hAnsi="Times New Roman" w:cs="Times New Roman"/>
          <w:color w:val="000000"/>
        </w:rPr>
      </w:pPr>
    </w:p>
    <w:p w:rsidR="00B46B9D" w:rsidRPr="00AB77FA" w:rsidRDefault="00B46B9D" w:rsidP="00D529FB">
      <w:pPr>
        <w:pStyle w:val="ConsPlusNonformat"/>
        <w:jc w:val="both"/>
        <w:rPr>
          <w:rFonts w:ascii="Times New Roman" w:hAnsi="Times New Roman" w:cs="Times New Roman"/>
          <w:color w:val="000000"/>
        </w:rPr>
      </w:pPr>
      <w:r w:rsidRPr="00AB77FA">
        <w:rPr>
          <w:rFonts w:ascii="Times New Roman" w:hAnsi="Times New Roman" w:cs="Times New Roman"/>
          <w:color w:val="000000"/>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w:t>
      </w:r>
      <w:r w:rsidRPr="00AB77FA">
        <w:rPr>
          <w:rFonts w:ascii="Times New Roman" w:hAnsi="Times New Roman" w:cs="Times New Roman"/>
          <w:color w:val="000000"/>
        </w:rPr>
        <w:lastRenderedPageBreak/>
        <w:t>земельного участка.</w:t>
      </w:r>
    </w:p>
    <w:p w:rsidR="00B46B9D" w:rsidRPr="00AB77FA" w:rsidRDefault="00B46B9D" w:rsidP="00D529FB">
      <w:pPr>
        <w:pStyle w:val="ConsPlusNonformat"/>
        <w:jc w:val="both"/>
        <w:rPr>
          <w:rFonts w:ascii="Times New Roman" w:hAnsi="Times New Roman" w:cs="Times New Roman"/>
          <w:sz w:val="22"/>
          <w:szCs w:val="22"/>
        </w:rPr>
      </w:pPr>
    </w:p>
    <w:p w:rsidR="00D529FB" w:rsidRPr="00AB77FA" w:rsidRDefault="00D529FB" w:rsidP="00D529FB">
      <w:pPr>
        <w:pStyle w:val="ConsPlusNonformat"/>
        <w:jc w:val="both"/>
        <w:rPr>
          <w:rFonts w:ascii="Times New Roman" w:hAnsi="Times New Roman" w:cs="Times New Roman"/>
          <w:sz w:val="18"/>
          <w:szCs w:val="18"/>
        </w:rPr>
      </w:pPr>
    </w:p>
    <w:p w:rsidR="003C1BDF" w:rsidRPr="00AB77FA" w:rsidRDefault="003C1BDF" w:rsidP="003C1BDF">
      <w:pPr>
        <w:pStyle w:val="ConsPlusNormal"/>
        <w:jc w:val="right"/>
        <w:outlineLvl w:val="1"/>
        <w:rPr>
          <w:rFonts w:ascii="Times New Roman" w:hAnsi="Times New Roman" w:cs="Times New Roman"/>
          <w:sz w:val="18"/>
          <w:szCs w:val="18"/>
        </w:rPr>
        <w:sectPr w:rsidR="003C1BDF" w:rsidRPr="00AB77FA" w:rsidSect="00DC4B43">
          <w:headerReference w:type="default" r:id="rId39"/>
          <w:pgSz w:w="11906" w:h="16838"/>
          <w:pgMar w:top="426" w:right="567" w:bottom="1135" w:left="1134" w:header="720" w:footer="720" w:gutter="0"/>
          <w:pgNumType w:start="1"/>
          <w:cols w:space="720"/>
          <w:titlePg/>
          <w:docGrid w:linePitch="360"/>
        </w:sectPr>
      </w:pPr>
    </w:p>
    <w:p w:rsidR="003C1BDF" w:rsidRPr="00AB77FA" w:rsidRDefault="003C1BDF" w:rsidP="003C1BDF">
      <w:pPr>
        <w:pStyle w:val="ConsPlusNormal"/>
        <w:jc w:val="right"/>
        <w:outlineLvl w:val="1"/>
        <w:rPr>
          <w:rFonts w:ascii="Times New Roman" w:hAnsi="Times New Roman" w:cs="Times New Roman"/>
        </w:rPr>
      </w:pPr>
    </w:p>
    <w:p w:rsidR="003C1BDF" w:rsidRPr="00AB77FA" w:rsidRDefault="003C1BDF" w:rsidP="003C1BDF">
      <w:pPr>
        <w:pStyle w:val="ConsPlusNormal"/>
        <w:jc w:val="right"/>
        <w:outlineLvl w:val="1"/>
        <w:rPr>
          <w:rFonts w:ascii="Times New Roman" w:hAnsi="Times New Roman" w:cs="Times New Roman"/>
        </w:rPr>
      </w:pPr>
      <w:r w:rsidRPr="00AB77FA">
        <w:rPr>
          <w:rFonts w:ascii="Times New Roman" w:hAnsi="Times New Roman" w:cs="Times New Roman"/>
        </w:rPr>
        <w:t>Приложение 8</w:t>
      </w:r>
    </w:p>
    <w:p w:rsidR="00B46B9D" w:rsidRPr="00AB77FA" w:rsidRDefault="00B46B9D" w:rsidP="00B46B9D">
      <w:pPr>
        <w:pStyle w:val="ConsPlusNormal"/>
        <w:jc w:val="right"/>
        <w:rPr>
          <w:rFonts w:ascii="Times New Roman" w:hAnsi="Times New Roman" w:cs="Times New Roman"/>
        </w:rPr>
      </w:pPr>
      <w:r w:rsidRPr="00AB77FA">
        <w:rPr>
          <w:rFonts w:ascii="Times New Roman" w:hAnsi="Times New Roman" w:cs="Times New Roman"/>
        </w:rPr>
        <w:t>к Административному регламенту</w:t>
      </w:r>
    </w:p>
    <w:p w:rsidR="00946605" w:rsidRPr="00AB77FA" w:rsidRDefault="00B46B9D" w:rsidP="00B46B9D">
      <w:pPr>
        <w:pStyle w:val="ConsPlusNormal"/>
        <w:jc w:val="right"/>
        <w:rPr>
          <w:rFonts w:ascii="Times New Roman" w:hAnsi="Times New Roman" w:cs="Times New Roman"/>
        </w:rPr>
      </w:pPr>
      <w:r w:rsidRPr="00AB77FA">
        <w:rPr>
          <w:rFonts w:ascii="Times New Roman" w:hAnsi="Times New Roman" w:cs="Times New Roman"/>
        </w:rPr>
        <w:t xml:space="preserve">предоставления Администрацией </w:t>
      </w:r>
    </w:p>
    <w:p w:rsidR="00B46B9D" w:rsidRPr="00AB77FA" w:rsidRDefault="00946605" w:rsidP="00B46B9D">
      <w:pPr>
        <w:pStyle w:val="ConsPlusNormal"/>
        <w:jc w:val="right"/>
        <w:rPr>
          <w:rFonts w:ascii="Times New Roman" w:hAnsi="Times New Roman" w:cs="Times New Roman"/>
        </w:rPr>
      </w:pPr>
      <w:r w:rsidRPr="00AB77FA">
        <w:rPr>
          <w:rFonts w:ascii="Times New Roman" w:hAnsi="Times New Roman"/>
        </w:rPr>
        <w:t>МО Важинское городское поселение»</w:t>
      </w:r>
    </w:p>
    <w:p w:rsidR="00B46B9D" w:rsidRPr="00AB77FA" w:rsidRDefault="00B46B9D" w:rsidP="00B46B9D">
      <w:pPr>
        <w:pStyle w:val="ConsPlusNormal"/>
        <w:jc w:val="right"/>
        <w:rPr>
          <w:rFonts w:ascii="Times New Roman" w:hAnsi="Times New Roman" w:cs="Times New Roman"/>
        </w:rPr>
      </w:pPr>
      <w:r w:rsidRPr="00AB77FA">
        <w:rPr>
          <w:rFonts w:ascii="Times New Roman" w:hAnsi="Times New Roman" w:cs="Times New Roman"/>
        </w:rPr>
        <w:t xml:space="preserve">муниципальной услуги по выдаче разрешения </w:t>
      </w:r>
    </w:p>
    <w:p w:rsidR="00B46B9D" w:rsidRPr="00AB77FA" w:rsidRDefault="00B46B9D" w:rsidP="00B46B9D">
      <w:pPr>
        <w:pStyle w:val="ConsPlusNormal"/>
        <w:jc w:val="right"/>
        <w:rPr>
          <w:rFonts w:ascii="Times New Roman" w:hAnsi="Times New Roman" w:cs="Times New Roman"/>
        </w:rPr>
      </w:pPr>
      <w:r w:rsidRPr="00AB77FA">
        <w:rPr>
          <w:rFonts w:ascii="Times New Roman" w:hAnsi="Times New Roman" w:cs="Times New Roman"/>
        </w:rPr>
        <w:t xml:space="preserve">на строительство, внесению изменений в разрешение </w:t>
      </w:r>
    </w:p>
    <w:p w:rsidR="00B46B9D" w:rsidRPr="00AB77FA" w:rsidRDefault="00B46B9D" w:rsidP="00B46B9D">
      <w:pPr>
        <w:pStyle w:val="ConsPlusNormal"/>
        <w:jc w:val="right"/>
        <w:rPr>
          <w:rFonts w:ascii="Times New Roman" w:hAnsi="Times New Roman" w:cs="Times New Roman"/>
        </w:rPr>
      </w:pPr>
      <w:r w:rsidRPr="00AB77FA">
        <w:rPr>
          <w:rFonts w:ascii="Times New Roman" w:hAnsi="Times New Roman" w:cs="Times New Roman"/>
        </w:rPr>
        <w:t>на строительство, в том числе в связи с необходимостью</w:t>
      </w:r>
    </w:p>
    <w:p w:rsidR="00B46B9D" w:rsidRPr="00AB77FA" w:rsidRDefault="00B46B9D" w:rsidP="00B46B9D">
      <w:pPr>
        <w:pStyle w:val="ConsPlusNormal"/>
        <w:jc w:val="right"/>
        <w:rPr>
          <w:rFonts w:ascii="Times New Roman" w:hAnsi="Times New Roman" w:cs="Times New Roman"/>
        </w:rPr>
      </w:pPr>
      <w:r w:rsidRPr="00AB77FA">
        <w:rPr>
          <w:rFonts w:ascii="Times New Roman" w:hAnsi="Times New Roman" w:cs="Times New Roman"/>
        </w:rPr>
        <w:t xml:space="preserve"> продления срока действия разрешения на строительство</w:t>
      </w:r>
    </w:p>
    <w:p w:rsidR="00B46B9D" w:rsidRPr="00AB77FA" w:rsidRDefault="00B46B9D" w:rsidP="00B46B9D">
      <w:pPr>
        <w:pStyle w:val="ConsPlusNormal"/>
        <w:jc w:val="center"/>
        <w:rPr>
          <w:rFonts w:ascii="Times New Roman" w:hAnsi="Times New Roman" w:cs="Times New Roman"/>
        </w:rPr>
      </w:pPr>
    </w:p>
    <w:p w:rsidR="00B46B9D" w:rsidRPr="00AB77FA" w:rsidRDefault="00B46B9D" w:rsidP="00B46B9D">
      <w:pPr>
        <w:pStyle w:val="ConsPlusNormal"/>
        <w:jc w:val="center"/>
        <w:rPr>
          <w:rFonts w:ascii="Times New Roman" w:hAnsi="Times New Roman" w:cs="Times New Roman"/>
        </w:rPr>
      </w:pPr>
    </w:p>
    <w:p w:rsidR="003C1BDF" w:rsidRPr="00AB77FA" w:rsidRDefault="00B46B9D" w:rsidP="00B46B9D">
      <w:pPr>
        <w:ind w:firstLine="698"/>
        <w:jc w:val="right"/>
        <w:rPr>
          <w:rFonts w:ascii="Times New Roman" w:hAnsi="Times New Roman"/>
          <w:sz w:val="20"/>
          <w:szCs w:val="20"/>
        </w:rPr>
      </w:pPr>
      <w:r w:rsidRPr="00AB77FA">
        <w:rPr>
          <w:rFonts w:ascii="Times New Roman" w:hAnsi="Times New Roman"/>
          <w:sz w:val="20"/>
          <w:szCs w:val="20"/>
        </w:rPr>
        <w:t>ФОРМА</w:t>
      </w:r>
    </w:p>
    <w:p w:rsidR="003C1BDF" w:rsidRPr="00AB77FA" w:rsidRDefault="003C1BDF" w:rsidP="003C1BDF">
      <w:pPr>
        <w:suppressAutoHyphens w:val="0"/>
        <w:autoSpaceDN w:val="0"/>
        <w:adjustRightInd w:val="0"/>
        <w:jc w:val="center"/>
        <w:rPr>
          <w:rFonts w:ascii="Times New Roman" w:hAnsi="Times New Roman"/>
          <w:b/>
          <w:lang w:eastAsia="ru-RU"/>
        </w:rPr>
      </w:pPr>
      <w:r w:rsidRPr="00AB77FA">
        <w:rPr>
          <w:rFonts w:ascii="Times New Roman" w:hAnsi="Times New Roman"/>
          <w:b/>
          <w:lang w:eastAsia="ru-RU"/>
        </w:rPr>
        <w:t xml:space="preserve">ЖУРНАЛ </w:t>
      </w:r>
    </w:p>
    <w:p w:rsidR="003C1BDF" w:rsidRPr="00AB77FA" w:rsidRDefault="003C1BDF" w:rsidP="003C1BDF">
      <w:pPr>
        <w:suppressAutoHyphens w:val="0"/>
        <w:autoSpaceDN w:val="0"/>
        <w:adjustRightInd w:val="0"/>
        <w:jc w:val="center"/>
        <w:rPr>
          <w:rFonts w:ascii="Times New Roman" w:hAnsi="Times New Roman"/>
          <w:b/>
          <w:lang w:eastAsia="ru-RU"/>
        </w:rPr>
      </w:pPr>
      <w:r w:rsidRPr="00AB77FA">
        <w:rPr>
          <w:rFonts w:ascii="Times New Roman" w:hAnsi="Times New Roman"/>
          <w:b/>
          <w:lang w:eastAsia="ru-RU"/>
        </w:rPr>
        <w:t xml:space="preserve">регистрации разрешений на </w:t>
      </w:r>
      <w:r w:rsidR="00224FA1" w:rsidRPr="00AB77FA">
        <w:rPr>
          <w:rFonts w:ascii="Times New Roman" w:hAnsi="Times New Roman"/>
          <w:b/>
          <w:lang w:eastAsia="ru-RU"/>
        </w:rPr>
        <w:t>строительство</w:t>
      </w:r>
      <w:r w:rsidRPr="00AB77FA">
        <w:rPr>
          <w:rFonts w:ascii="Times New Roman" w:hAnsi="Times New Roman"/>
          <w:b/>
          <w:lang w:eastAsia="ru-RU"/>
        </w:rPr>
        <w:t xml:space="preserve"> </w:t>
      </w:r>
    </w:p>
    <w:p w:rsidR="003C1BDF" w:rsidRPr="00AB77FA" w:rsidRDefault="003C1BDF" w:rsidP="003C1BDF">
      <w:pPr>
        <w:suppressAutoHyphens w:val="0"/>
        <w:autoSpaceDN w:val="0"/>
        <w:adjustRightInd w:val="0"/>
        <w:outlineLvl w:val="0"/>
        <w:rPr>
          <w:rFonts w:ascii="Times New Roman" w:hAnsi="Times New Roman"/>
          <w:lang w:eastAsia="ru-RU"/>
        </w:rPr>
      </w:pPr>
    </w:p>
    <w:tbl>
      <w:tblPr>
        <w:tblW w:w="13890"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609"/>
        <w:gridCol w:w="1701"/>
        <w:gridCol w:w="1843"/>
        <w:gridCol w:w="1842"/>
        <w:gridCol w:w="1985"/>
        <w:gridCol w:w="3400"/>
      </w:tblGrid>
      <w:tr w:rsidR="00104083" w:rsidRPr="00AB77FA" w:rsidTr="00E35D49">
        <w:tc>
          <w:tcPr>
            <w:tcW w:w="510" w:type="dxa"/>
            <w:tcBorders>
              <w:top w:val="single" w:sz="4" w:space="0" w:color="auto"/>
              <w:left w:val="single" w:sz="4" w:space="0" w:color="auto"/>
              <w:bottom w:val="single" w:sz="4" w:space="0" w:color="auto"/>
              <w:right w:val="single" w:sz="4" w:space="0" w:color="auto"/>
            </w:tcBorders>
          </w:tcPr>
          <w:p w:rsidR="00104083" w:rsidRPr="00AB77FA" w:rsidRDefault="00104083" w:rsidP="00E35D49">
            <w:pPr>
              <w:rPr>
                <w:rFonts w:ascii="Times New Roman" w:hAnsi="Times New Roman"/>
                <w:sz w:val="20"/>
                <w:szCs w:val="20"/>
              </w:rPr>
            </w:pPr>
            <w:r w:rsidRPr="00AB77FA">
              <w:rPr>
                <w:rFonts w:ascii="Times New Roman" w:hAnsi="Times New Roman"/>
                <w:sz w:val="20"/>
                <w:szCs w:val="20"/>
              </w:rPr>
              <w:t>№ п/п</w:t>
            </w:r>
          </w:p>
        </w:tc>
        <w:tc>
          <w:tcPr>
            <w:tcW w:w="2609" w:type="dxa"/>
            <w:tcBorders>
              <w:top w:val="single" w:sz="4" w:space="0" w:color="auto"/>
              <w:left w:val="single" w:sz="4" w:space="0" w:color="auto"/>
              <w:bottom w:val="single" w:sz="4" w:space="0" w:color="auto"/>
              <w:right w:val="single" w:sz="4" w:space="0" w:color="auto"/>
            </w:tcBorders>
          </w:tcPr>
          <w:p w:rsidR="00104083" w:rsidRPr="00AB77FA" w:rsidRDefault="00104083" w:rsidP="00E35D49">
            <w:pPr>
              <w:rPr>
                <w:rFonts w:ascii="Times New Roman" w:hAnsi="Times New Roman"/>
                <w:sz w:val="20"/>
                <w:szCs w:val="20"/>
              </w:rPr>
            </w:pPr>
            <w:r w:rsidRPr="00AB77FA">
              <w:rPr>
                <w:rFonts w:ascii="Times New Roman" w:hAnsi="Times New Roman"/>
                <w:sz w:val="20"/>
                <w:szCs w:val="20"/>
              </w:rPr>
              <w:t>Номер разрешения на строительство</w:t>
            </w:r>
          </w:p>
        </w:tc>
        <w:tc>
          <w:tcPr>
            <w:tcW w:w="1701" w:type="dxa"/>
            <w:tcBorders>
              <w:top w:val="single" w:sz="4" w:space="0" w:color="auto"/>
              <w:left w:val="single" w:sz="4" w:space="0" w:color="auto"/>
              <w:bottom w:val="single" w:sz="4" w:space="0" w:color="auto"/>
              <w:right w:val="single" w:sz="4" w:space="0" w:color="auto"/>
            </w:tcBorders>
          </w:tcPr>
          <w:p w:rsidR="00104083" w:rsidRPr="00AB77FA" w:rsidRDefault="00104083" w:rsidP="00E35D49">
            <w:pPr>
              <w:rPr>
                <w:rFonts w:ascii="Times New Roman" w:hAnsi="Times New Roman"/>
                <w:sz w:val="20"/>
                <w:szCs w:val="20"/>
              </w:rPr>
            </w:pPr>
            <w:r w:rsidRPr="00AB77FA">
              <w:rPr>
                <w:rFonts w:ascii="Times New Roman" w:hAnsi="Times New Roman"/>
                <w:sz w:val="20"/>
                <w:szCs w:val="20"/>
              </w:rPr>
              <w:t>Дата выдачи/ срок действия разрешения на строительство</w:t>
            </w:r>
          </w:p>
        </w:tc>
        <w:tc>
          <w:tcPr>
            <w:tcW w:w="1843" w:type="dxa"/>
            <w:tcBorders>
              <w:top w:val="single" w:sz="4" w:space="0" w:color="auto"/>
              <w:left w:val="single" w:sz="4" w:space="0" w:color="auto"/>
              <w:bottom w:val="single" w:sz="4" w:space="0" w:color="auto"/>
              <w:right w:val="single" w:sz="4" w:space="0" w:color="auto"/>
            </w:tcBorders>
          </w:tcPr>
          <w:p w:rsidR="00104083" w:rsidRPr="00AB77FA" w:rsidRDefault="00104083" w:rsidP="00E35D49">
            <w:pPr>
              <w:rPr>
                <w:rFonts w:ascii="Times New Roman" w:hAnsi="Times New Roman"/>
                <w:sz w:val="20"/>
                <w:szCs w:val="20"/>
              </w:rPr>
            </w:pPr>
            <w:r w:rsidRPr="00AB77FA">
              <w:rPr>
                <w:rFonts w:ascii="Times New Roman" w:hAnsi="Times New Roman"/>
                <w:sz w:val="20"/>
                <w:szCs w:val="20"/>
              </w:rPr>
              <w:t>Наименование застройщика</w:t>
            </w:r>
          </w:p>
        </w:tc>
        <w:tc>
          <w:tcPr>
            <w:tcW w:w="1842" w:type="dxa"/>
            <w:tcBorders>
              <w:top w:val="single" w:sz="4" w:space="0" w:color="auto"/>
              <w:left w:val="single" w:sz="4" w:space="0" w:color="auto"/>
              <w:bottom w:val="single" w:sz="4" w:space="0" w:color="auto"/>
              <w:right w:val="single" w:sz="4" w:space="0" w:color="auto"/>
            </w:tcBorders>
          </w:tcPr>
          <w:p w:rsidR="00104083" w:rsidRPr="00AB77FA" w:rsidRDefault="00104083" w:rsidP="00E35D49">
            <w:pPr>
              <w:rPr>
                <w:rFonts w:ascii="Times New Roman" w:hAnsi="Times New Roman"/>
                <w:sz w:val="20"/>
                <w:szCs w:val="20"/>
              </w:rPr>
            </w:pPr>
            <w:r w:rsidRPr="00AB77FA">
              <w:rPr>
                <w:rFonts w:ascii="Times New Roman" w:hAnsi="Times New Roman"/>
                <w:sz w:val="20"/>
                <w:szCs w:val="20"/>
              </w:rPr>
              <w:t>Наименование объекта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tcPr>
          <w:p w:rsidR="00104083" w:rsidRPr="00AB77FA" w:rsidRDefault="00104083" w:rsidP="00E35D49">
            <w:pPr>
              <w:rPr>
                <w:rFonts w:ascii="Times New Roman" w:hAnsi="Times New Roman"/>
                <w:sz w:val="20"/>
                <w:szCs w:val="20"/>
              </w:rPr>
            </w:pPr>
            <w:r w:rsidRPr="00AB77FA">
              <w:rPr>
                <w:rFonts w:ascii="Times New Roman" w:hAnsi="Times New Roman"/>
                <w:sz w:val="20"/>
                <w:szCs w:val="20"/>
              </w:rPr>
              <w:t>Адрес объекта капитального строительства</w:t>
            </w:r>
          </w:p>
        </w:tc>
        <w:tc>
          <w:tcPr>
            <w:tcW w:w="3400" w:type="dxa"/>
            <w:tcBorders>
              <w:top w:val="single" w:sz="4" w:space="0" w:color="auto"/>
              <w:left w:val="single" w:sz="4" w:space="0" w:color="auto"/>
              <w:bottom w:val="single" w:sz="4" w:space="0" w:color="auto"/>
              <w:right w:val="single" w:sz="4" w:space="0" w:color="auto"/>
            </w:tcBorders>
          </w:tcPr>
          <w:p w:rsidR="00104083" w:rsidRPr="00AB77FA" w:rsidRDefault="00104083" w:rsidP="00104083">
            <w:pPr>
              <w:rPr>
                <w:rFonts w:ascii="Times New Roman" w:hAnsi="Times New Roman"/>
                <w:sz w:val="20"/>
                <w:szCs w:val="20"/>
              </w:rPr>
            </w:pPr>
            <w:r w:rsidRPr="00AB77FA">
              <w:rPr>
                <w:rFonts w:ascii="Times New Roman" w:hAnsi="Times New Roman"/>
                <w:sz w:val="20"/>
                <w:szCs w:val="20"/>
              </w:rPr>
              <w:t xml:space="preserve">Дата внесения изменений в разрешение на строительство (с указанием существа таких изменений) </w:t>
            </w:r>
          </w:p>
        </w:tc>
      </w:tr>
      <w:tr w:rsidR="00104083" w:rsidRPr="00104083" w:rsidTr="00E35D49">
        <w:tc>
          <w:tcPr>
            <w:tcW w:w="510" w:type="dxa"/>
            <w:tcBorders>
              <w:top w:val="single" w:sz="4" w:space="0" w:color="auto"/>
              <w:left w:val="single" w:sz="4" w:space="0" w:color="auto"/>
              <w:bottom w:val="single" w:sz="4" w:space="0" w:color="auto"/>
              <w:right w:val="single" w:sz="4" w:space="0" w:color="auto"/>
            </w:tcBorders>
          </w:tcPr>
          <w:p w:rsidR="00104083" w:rsidRPr="00AB77FA" w:rsidRDefault="00104083" w:rsidP="00E35D49">
            <w:pPr>
              <w:rPr>
                <w:rFonts w:ascii="Times New Roman" w:hAnsi="Times New Roman"/>
                <w:sz w:val="20"/>
                <w:szCs w:val="20"/>
              </w:rPr>
            </w:pPr>
            <w:r w:rsidRPr="00AB77FA">
              <w:rPr>
                <w:rFonts w:ascii="Times New Roman" w:hAnsi="Times New Roman"/>
                <w:sz w:val="20"/>
                <w:szCs w:val="20"/>
              </w:rPr>
              <w:t>1</w:t>
            </w:r>
          </w:p>
        </w:tc>
        <w:tc>
          <w:tcPr>
            <w:tcW w:w="2609" w:type="dxa"/>
            <w:tcBorders>
              <w:top w:val="single" w:sz="4" w:space="0" w:color="auto"/>
              <w:left w:val="single" w:sz="4" w:space="0" w:color="auto"/>
              <w:bottom w:val="single" w:sz="4" w:space="0" w:color="auto"/>
              <w:right w:val="single" w:sz="4" w:space="0" w:color="auto"/>
            </w:tcBorders>
          </w:tcPr>
          <w:p w:rsidR="00104083" w:rsidRPr="00AB77FA" w:rsidRDefault="00104083" w:rsidP="00E35D49">
            <w:pPr>
              <w:rPr>
                <w:rFonts w:ascii="Times New Roman" w:hAnsi="Times New Roman"/>
                <w:sz w:val="20"/>
                <w:szCs w:val="20"/>
              </w:rPr>
            </w:pPr>
            <w:r w:rsidRPr="00AB77FA">
              <w:rPr>
                <w:rFonts w:ascii="Times New Roman" w:hAnsi="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104083" w:rsidRPr="00AB77FA" w:rsidRDefault="00104083" w:rsidP="00E35D49">
            <w:pPr>
              <w:rPr>
                <w:rFonts w:ascii="Times New Roman" w:hAnsi="Times New Roman"/>
                <w:sz w:val="20"/>
                <w:szCs w:val="20"/>
              </w:rPr>
            </w:pPr>
            <w:r w:rsidRPr="00AB77FA">
              <w:rPr>
                <w:rFonts w:ascii="Times New Roman" w:hAnsi="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104083" w:rsidRPr="00AB77FA" w:rsidRDefault="00104083" w:rsidP="00E35D49">
            <w:pPr>
              <w:rPr>
                <w:rFonts w:ascii="Times New Roman" w:hAnsi="Times New Roman"/>
                <w:sz w:val="20"/>
                <w:szCs w:val="20"/>
              </w:rPr>
            </w:pPr>
            <w:r w:rsidRPr="00AB77FA">
              <w:rPr>
                <w:rFonts w:ascii="Times New Roman" w:hAnsi="Times New Roman"/>
                <w:sz w:val="20"/>
                <w:szCs w:val="20"/>
              </w:rPr>
              <w:t>4</w:t>
            </w:r>
          </w:p>
        </w:tc>
        <w:tc>
          <w:tcPr>
            <w:tcW w:w="1842" w:type="dxa"/>
            <w:tcBorders>
              <w:top w:val="single" w:sz="4" w:space="0" w:color="auto"/>
              <w:left w:val="single" w:sz="4" w:space="0" w:color="auto"/>
              <w:bottom w:val="single" w:sz="4" w:space="0" w:color="auto"/>
              <w:right w:val="single" w:sz="4" w:space="0" w:color="auto"/>
            </w:tcBorders>
          </w:tcPr>
          <w:p w:rsidR="00104083" w:rsidRPr="00AB77FA" w:rsidRDefault="00104083" w:rsidP="00E35D49">
            <w:pPr>
              <w:rPr>
                <w:rFonts w:ascii="Times New Roman" w:hAnsi="Times New Roman"/>
                <w:sz w:val="20"/>
                <w:szCs w:val="20"/>
              </w:rPr>
            </w:pPr>
            <w:r w:rsidRPr="00AB77FA">
              <w:rPr>
                <w:rFonts w:ascii="Times New Roman" w:hAnsi="Times New Roman"/>
                <w:sz w:val="20"/>
                <w:szCs w:val="20"/>
              </w:rPr>
              <w:t>5</w:t>
            </w:r>
          </w:p>
        </w:tc>
        <w:tc>
          <w:tcPr>
            <w:tcW w:w="1985" w:type="dxa"/>
            <w:tcBorders>
              <w:top w:val="single" w:sz="4" w:space="0" w:color="auto"/>
              <w:left w:val="single" w:sz="4" w:space="0" w:color="auto"/>
              <w:bottom w:val="single" w:sz="4" w:space="0" w:color="auto"/>
              <w:right w:val="single" w:sz="4" w:space="0" w:color="auto"/>
            </w:tcBorders>
          </w:tcPr>
          <w:p w:rsidR="00104083" w:rsidRPr="00AB77FA" w:rsidRDefault="00104083" w:rsidP="00E35D49">
            <w:pPr>
              <w:rPr>
                <w:rFonts w:ascii="Times New Roman" w:hAnsi="Times New Roman"/>
                <w:sz w:val="20"/>
                <w:szCs w:val="20"/>
              </w:rPr>
            </w:pPr>
            <w:r w:rsidRPr="00AB77FA">
              <w:rPr>
                <w:rFonts w:ascii="Times New Roman" w:hAnsi="Times New Roman"/>
                <w:sz w:val="20"/>
                <w:szCs w:val="20"/>
              </w:rPr>
              <w:t>6</w:t>
            </w:r>
          </w:p>
        </w:tc>
        <w:tc>
          <w:tcPr>
            <w:tcW w:w="3400" w:type="dxa"/>
            <w:tcBorders>
              <w:top w:val="single" w:sz="4" w:space="0" w:color="auto"/>
              <w:left w:val="single" w:sz="4" w:space="0" w:color="auto"/>
              <w:bottom w:val="single" w:sz="4" w:space="0" w:color="auto"/>
              <w:right w:val="single" w:sz="4" w:space="0" w:color="auto"/>
            </w:tcBorders>
          </w:tcPr>
          <w:p w:rsidR="00104083" w:rsidRPr="00104083" w:rsidRDefault="00104083" w:rsidP="00104083">
            <w:pPr>
              <w:jc w:val="center"/>
              <w:rPr>
                <w:rFonts w:ascii="Times New Roman" w:hAnsi="Times New Roman"/>
                <w:sz w:val="20"/>
                <w:szCs w:val="20"/>
              </w:rPr>
            </w:pPr>
            <w:r w:rsidRPr="00AB77FA">
              <w:rPr>
                <w:rFonts w:ascii="Times New Roman" w:hAnsi="Times New Roman"/>
                <w:sz w:val="20"/>
                <w:szCs w:val="20"/>
              </w:rPr>
              <w:t>7</w:t>
            </w:r>
          </w:p>
        </w:tc>
      </w:tr>
      <w:tr w:rsidR="00104083" w:rsidRPr="00104083" w:rsidTr="00E35D49">
        <w:tc>
          <w:tcPr>
            <w:tcW w:w="510" w:type="dxa"/>
            <w:tcBorders>
              <w:top w:val="single" w:sz="4" w:space="0" w:color="auto"/>
              <w:left w:val="single" w:sz="4" w:space="0" w:color="auto"/>
              <w:bottom w:val="single" w:sz="4" w:space="0" w:color="auto"/>
              <w:right w:val="single" w:sz="4" w:space="0" w:color="auto"/>
            </w:tcBorders>
          </w:tcPr>
          <w:p w:rsidR="00104083" w:rsidRPr="00104083" w:rsidRDefault="00104083" w:rsidP="00E35D49">
            <w:pPr>
              <w:rPr>
                <w:rFonts w:ascii="Times New Roman" w:hAnsi="Times New Roman"/>
                <w:sz w:val="20"/>
                <w:szCs w:val="20"/>
              </w:rPr>
            </w:pPr>
          </w:p>
        </w:tc>
        <w:tc>
          <w:tcPr>
            <w:tcW w:w="2609" w:type="dxa"/>
            <w:tcBorders>
              <w:top w:val="single" w:sz="4" w:space="0" w:color="auto"/>
              <w:left w:val="single" w:sz="4" w:space="0" w:color="auto"/>
              <w:bottom w:val="single" w:sz="4" w:space="0" w:color="auto"/>
              <w:right w:val="single" w:sz="4" w:space="0" w:color="auto"/>
            </w:tcBorders>
          </w:tcPr>
          <w:p w:rsidR="00104083" w:rsidRPr="00104083" w:rsidRDefault="00104083" w:rsidP="00E35D49">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04083" w:rsidRPr="00104083" w:rsidRDefault="00104083" w:rsidP="00E35D49">
            <w:pP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04083" w:rsidRPr="00104083" w:rsidRDefault="00104083" w:rsidP="00E35D49">
            <w:pP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104083" w:rsidRPr="00104083" w:rsidRDefault="00104083" w:rsidP="00E35D49">
            <w:pP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104083" w:rsidRPr="00104083" w:rsidRDefault="00104083" w:rsidP="00E35D49">
            <w:pPr>
              <w:rPr>
                <w:rFonts w:ascii="Times New Roman" w:hAnsi="Times New Roman"/>
                <w:sz w:val="20"/>
                <w:szCs w:val="20"/>
              </w:rPr>
            </w:pPr>
          </w:p>
        </w:tc>
        <w:tc>
          <w:tcPr>
            <w:tcW w:w="3400" w:type="dxa"/>
            <w:tcBorders>
              <w:top w:val="single" w:sz="4" w:space="0" w:color="auto"/>
              <w:left w:val="single" w:sz="4" w:space="0" w:color="auto"/>
              <w:bottom w:val="single" w:sz="4" w:space="0" w:color="auto"/>
              <w:right w:val="single" w:sz="4" w:space="0" w:color="auto"/>
            </w:tcBorders>
          </w:tcPr>
          <w:p w:rsidR="00104083" w:rsidRPr="00104083" w:rsidRDefault="00104083" w:rsidP="00E35D49">
            <w:pPr>
              <w:rPr>
                <w:rFonts w:ascii="Times New Roman" w:hAnsi="Times New Roman"/>
                <w:sz w:val="20"/>
                <w:szCs w:val="20"/>
              </w:rPr>
            </w:pPr>
          </w:p>
        </w:tc>
      </w:tr>
      <w:tr w:rsidR="00104083" w:rsidRPr="00104083" w:rsidTr="00E35D49">
        <w:tc>
          <w:tcPr>
            <w:tcW w:w="510" w:type="dxa"/>
            <w:tcBorders>
              <w:top w:val="single" w:sz="4" w:space="0" w:color="auto"/>
              <w:left w:val="single" w:sz="4" w:space="0" w:color="auto"/>
              <w:bottom w:val="single" w:sz="4" w:space="0" w:color="auto"/>
              <w:right w:val="single" w:sz="4" w:space="0" w:color="auto"/>
            </w:tcBorders>
          </w:tcPr>
          <w:p w:rsidR="00104083" w:rsidRPr="00104083" w:rsidRDefault="00104083" w:rsidP="00E35D49">
            <w:pPr>
              <w:rPr>
                <w:rFonts w:ascii="Times New Roman" w:hAnsi="Times New Roman"/>
                <w:sz w:val="20"/>
                <w:szCs w:val="20"/>
              </w:rPr>
            </w:pPr>
          </w:p>
        </w:tc>
        <w:tc>
          <w:tcPr>
            <w:tcW w:w="2609" w:type="dxa"/>
            <w:tcBorders>
              <w:top w:val="single" w:sz="4" w:space="0" w:color="auto"/>
              <w:left w:val="single" w:sz="4" w:space="0" w:color="auto"/>
              <w:bottom w:val="single" w:sz="4" w:space="0" w:color="auto"/>
              <w:right w:val="single" w:sz="4" w:space="0" w:color="auto"/>
            </w:tcBorders>
          </w:tcPr>
          <w:p w:rsidR="00104083" w:rsidRPr="00104083" w:rsidRDefault="00104083" w:rsidP="00E35D49">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04083" w:rsidRPr="00104083" w:rsidRDefault="00104083" w:rsidP="00E35D49">
            <w:pP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04083" w:rsidRPr="00104083" w:rsidRDefault="00104083" w:rsidP="00E35D49">
            <w:pP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104083" w:rsidRPr="00104083" w:rsidRDefault="00104083" w:rsidP="00E35D49">
            <w:pP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104083" w:rsidRPr="00104083" w:rsidRDefault="00104083" w:rsidP="00E35D49">
            <w:pPr>
              <w:rPr>
                <w:rFonts w:ascii="Times New Roman" w:hAnsi="Times New Roman"/>
                <w:sz w:val="20"/>
                <w:szCs w:val="20"/>
              </w:rPr>
            </w:pPr>
          </w:p>
        </w:tc>
        <w:tc>
          <w:tcPr>
            <w:tcW w:w="3400" w:type="dxa"/>
            <w:tcBorders>
              <w:top w:val="single" w:sz="4" w:space="0" w:color="auto"/>
              <w:left w:val="single" w:sz="4" w:space="0" w:color="auto"/>
              <w:bottom w:val="single" w:sz="4" w:space="0" w:color="auto"/>
              <w:right w:val="single" w:sz="4" w:space="0" w:color="auto"/>
            </w:tcBorders>
          </w:tcPr>
          <w:p w:rsidR="00104083" w:rsidRPr="00104083" w:rsidRDefault="00104083" w:rsidP="00E35D49">
            <w:pPr>
              <w:rPr>
                <w:rFonts w:ascii="Times New Roman" w:hAnsi="Times New Roman"/>
                <w:sz w:val="20"/>
                <w:szCs w:val="20"/>
              </w:rPr>
            </w:pPr>
          </w:p>
        </w:tc>
      </w:tr>
    </w:tbl>
    <w:p w:rsidR="00AB6584" w:rsidRPr="003C1BDF" w:rsidRDefault="00AB6584" w:rsidP="00104083">
      <w:pPr>
        <w:pStyle w:val="ConsPlusNormal"/>
        <w:ind w:firstLine="0"/>
        <w:outlineLvl w:val="1"/>
        <w:rPr>
          <w:rFonts w:ascii="Times New Roman" w:hAnsi="Times New Roman" w:cs="Times New Roman"/>
          <w:sz w:val="18"/>
          <w:szCs w:val="18"/>
        </w:rPr>
      </w:pPr>
    </w:p>
    <w:sectPr w:rsidR="00AB6584" w:rsidRPr="003C1BDF" w:rsidSect="00104083">
      <w:pgSz w:w="16838" w:h="11906" w:orient="landscape"/>
      <w:pgMar w:top="1134" w:right="426" w:bottom="567" w:left="1135"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199" w:rsidRDefault="00FB6199">
      <w:pPr>
        <w:spacing w:after="0" w:line="240" w:lineRule="auto"/>
      </w:pPr>
      <w:r>
        <w:separator/>
      </w:r>
    </w:p>
  </w:endnote>
  <w:endnote w:type="continuationSeparator" w:id="0">
    <w:p w:rsidR="00FB6199" w:rsidRDefault="00FB6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00"/>
    <w:family w:val="roman"/>
    <w:pitch w:val="variable"/>
    <w:sig w:usb0="20002A87" w:usb1="00000000" w:usb2="00000000"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199" w:rsidRDefault="00FB6199">
      <w:pPr>
        <w:spacing w:after="0" w:line="240" w:lineRule="auto"/>
      </w:pPr>
      <w:r>
        <w:separator/>
      </w:r>
    </w:p>
  </w:footnote>
  <w:footnote w:type="continuationSeparator" w:id="0">
    <w:p w:rsidR="00FB6199" w:rsidRDefault="00FB6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B43" w:rsidRDefault="00DC4B43">
    <w:pPr>
      <w:pStyle w:val="af3"/>
      <w:jc w:val="center"/>
    </w:pPr>
    <w:r>
      <w:fldChar w:fldCharType="begin"/>
    </w:r>
    <w:r>
      <w:instrText>PAGE   \* MERGEFORMAT</w:instrText>
    </w:r>
    <w:r>
      <w:fldChar w:fldCharType="separate"/>
    </w:r>
    <w:r w:rsidR="000A3866">
      <w:rPr>
        <w:noProof/>
      </w:rPr>
      <w:t>21</w:t>
    </w:r>
    <w:r>
      <w:fldChar w:fldCharType="end"/>
    </w:r>
  </w:p>
  <w:p w:rsidR="00DC4B43" w:rsidRDefault="00DC4B43">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C760CC"/>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009524F"/>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6"/>
  </w:num>
  <w:num w:numId="9">
    <w:abstractNumId w:val="15"/>
  </w:num>
  <w:num w:numId="10">
    <w:abstractNumId w:val="8"/>
  </w:num>
  <w:num w:numId="11">
    <w:abstractNumId w:val="12"/>
  </w:num>
  <w:num w:numId="12">
    <w:abstractNumId w:val="16"/>
  </w:num>
  <w:num w:numId="13">
    <w:abstractNumId w:val="9"/>
  </w:num>
  <w:num w:numId="14">
    <w:abstractNumId w:val="7"/>
  </w:num>
  <w:num w:numId="15">
    <w:abstractNumId w:val="18"/>
  </w:num>
  <w:num w:numId="16">
    <w:abstractNumId w:val="14"/>
  </w:num>
  <w:num w:numId="17">
    <w:abstractNumId w:val="13"/>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BA2"/>
    <w:rsid w:val="00002918"/>
    <w:rsid w:val="0001462E"/>
    <w:rsid w:val="00022F76"/>
    <w:rsid w:val="0002311D"/>
    <w:rsid w:val="00033E0B"/>
    <w:rsid w:val="00036205"/>
    <w:rsid w:val="000440CB"/>
    <w:rsid w:val="00044B68"/>
    <w:rsid w:val="000475BF"/>
    <w:rsid w:val="00050000"/>
    <w:rsid w:val="000569FE"/>
    <w:rsid w:val="00063631"/>
    <w:rsid w:val="00064106"/>
    <w:rsid w:val="00064584"/>
    <w:rsid w:val="00081C1E"/>
    <w:rsid w:val="00081C3B"/>
    <w:rsid w:val="00085EFA"/>
    <w:rsid w:val="00086CB4"/>
    <w:rsid w:val="000904C4"/>
    <w:rsid w:val="00097035"/>
    <w:rsid w:val="000A3713"/>
    <w:rsid w:val="000A3866"/>
    <w:rsid w:val="000B092D"/>
    <w:rsid w:val="000B453E"/>
    <w:rsid w:val="000B692E"/>
    <w:rsid w:val="000C154C"/>
    <w:rsid w:val="000C20EF"/>
    <w:rsid w:val="000C2E2B"/>
    <w:rsid w:val="000D3AFE"/>
    <w:rsid w:val="000D6121"/>
    <w:rsid w:val="000D7D57"/>
    <w:rsid w:val="000E1B7F"/>
    <w:rsid w:val="000F1385"/>
    <w:rsid w:val="000F2F32"/>
    <w:rsid w:val="000F3631"/>
    <w:rsid w:val="000F3BD7"/>
    <w:rsid w:val="000F3F2B"/>
    <w:rsid w:val="00104083"/>
    <w:rsid w:val="00106C2D"/>
    <w:rsid w:val="0011298C"/>
    <w:rsid w:val="00112DB1"/>
    <w:rsid w:val="001132D2"/>
    <w:rsid w:val="001155D0"/>
    <w:rsid w:val="00123CBF"/>
    <w:rsid w:val="0013070B"/>
    <w:rsid w:val="00134FAB"/>
    <w:rsid w:val="00143705"/>
    <w:rsid w:val="001646DB"/>
    <w:rsid w:val="00165F08"/>
    <w:rsid w:val="00166153"/>
    <w:rsid w:val="0017273C"/>
    <w:rsid w:val="00172764"/>
    <w:rsid w:val="0019268A"/>
    <w:rsid w:val="001963ED"/>
    <w:rsid w:val="001A6137"/>
    <w:rsid w:val="001A6348"/>
    <w:rsid w:val="001B726B"/>
    <w:rsid w:val="001C048E"/>
    <w:rsid w:val="001C5B61"/>
    <w:rsid w:val="001D580F"/>
    <w:rsid w:val="001E2938"/>
    <w:rsid w:val="001F09A1"/>
    <w:rsid w:val="001F0CBB"/>
    <w:rsid w:val="0020559B"/>
    <w:rsid w:val="002117DA"/>
    <w:rsid w:val="00221FD6"/>
    <w:rsid w:val="00224145"/>
    <w:rsid w:val="002242C5"/>
    <w:rsid w:val="00224FA1"/>
    <w:rsid w:val="0023548A"/>
    <w:rsid w:val="002373C6"/>
    <w:rsid w:val="00240E8E"/>
    <w:rsid w:val="00241BB4"/>
    <w:rsid w:val="00243EA7"/>
    <w:rsid w:val="00245039"/>
    <w:rsid w:val="00245BBC"/>
    <w:rsid w:val="00253FF5"/>
    <w:rsid w:val="002950F6"/>
    <w:rsid w:val="002A46AA"/>
    <w:rsid w:val="002B2D2A"/>
    <w:rsid w:val="002B5599"/>
    <w:rsid w:val="002B6506"/>
    <w:rsid w:val="002C5223"/>
    <w:rsid w:val="002D16A7"/>
    <w:rsid w:val="002D5F1E"/>
    <w:rsid w:val="002D68F0"/>
    <w:rsid w:val="002E0120"/>
    <w:rsid w:val="002E3942"/>
    <w:rsid w:val="002F07EC"/>
    <w:rsid w:val="00300B8F"/>
    <w:rsid w:val="0031438D"/>
    <w:rsid w:val="00314AF6"/>
    <w:rsid w:val="00336D0E"/>
    <w:rsid w:val="00344A06"/>
    <w:rsid w:val="00356093"/>
    <w:rsid w:val="0035619A"/>
    <w:rsid w:val="00356A40"/>
    <w:rsid w:val="0036675F"/>
    <w:rsid w:val="00375009"/>
    <w:rsid w:val="0038268C"/>
    <w:rsid w:val="00383D3D"/>
    <w:rsid w:val="00387B69"/>
    <w:rsid w:val="0039493D"/>
    <w:rsid w:val="00397DF2"/>
    <w:rsid w:val="003A1203"/>
    <w:rsid w:val="003A2217"/>
    <w:rsid w:val="003B1A76"/>
    <w:rsid w:val="003C1194"/>
    <w:rsid w:val="003C1BDF"/>
    <w:rsid w:val="003C3432"/>
    <w:rsid w:val="003E0F20"/>
    <w:rsid w:val="003E1A7D"/>
    <w:rsid w:val="003E4F75"/>
    <w:rsid w:val="003F1614"/>
    <w:rsid w:val="003F60CC"/>
    <w:rsid w:val="00403076"/>
    <w:rsid w:val="00417DA7"/>
    <w:rsid w:val="004246A4"/>
    <w:rsid w:val="004249CC"/>
    <w:rsid w:val="00425D84"/>
    <w:rsid w:val="004345E3"/>
    <w:rsid w:val="00442D35"/>
    <w:rsid w:val="00450018"/>
    <w:rsid w:val="0045039B"/>
    <w:rsid w:val="00466685"/>
    <w:rsid w:val="00466A22"/>
    <w:rsid w:val="00473779"/>
    <w:rsid w:val="00486319"/>
    <w:rsid w:val="00490810"/>
    <w:rsid w:val="00493FA4"/>
    <w:rsid w:val="00496A4C"/>
    <w:rsid w:val="00497F69"/>
    <w:rsid w:val="004A79E5"/>
    <w:rsid w:val="004B5B07"/>
    <w:rsid w:val="004C5F06"/>
    <w:rsid w:val="004D3323"/>
    <w:rsid w:val="004E4376"/>
    <w:rsid w:val="004E58C9"/>
    <w:rsid w:val="004E7339"/>
    <w:rsid w:val="00512C23"/>
    <w:rsid w:val="0051318C"/>
    <w:rsid w:val="00520D4F"/>
    <w:rsid w:val="00522EB1"/>
    <w:rsid w:val="00525163"/>
    <w:rsid w:val="00527141"/>
    <w:rsid w:val="00527279"/>
    <w:rsid w:val="00527E14"/>
    <w:rsid w:val="0053364E"/>
    <w:rsid w:val="00535F7F"/>
    <w:rsid w:val="00536A12"/>
    <w:rsid w:val="00536B7D"/>
    <w:rsid w:val="005373E8"/>
    <w:rsid w:val="00540112"/>
    <w:rsid w:val="00550DFC"/>
    <w:rsid w:val="0055353F"/>
    <w:rsid w:val="00556998"/>
    <w:rsid w:val="005640DD"/>
    <w:rsid w:val="00570070"/>
    <w:rsid w:val="00575E82"/>
    <w:rsid w:val="00582EAB"/>
    <w:rsid w:val="00587349"/>
    <w:rsid w:val="005875D7"/>
    <w:rsid w:val="00590564"/>
    <w:rsid w:val="005A124B"/>
    <w:rsid w:val="005A75F5"/>
    <w:rsid w:val="005B1502"/>
    <w:rsid w:val="005B1696"/>
    <w:rsid w:val="005B28FF"/>
    <w:rsid w:val="005B5DA4"/>
    <w:rsid w:val="005C46E8"/>
    <w:rsid w:val="005D2836"/>
    <w:rsid w:val="005D449F"/>
    <w:rsid w:val="005E4471"/>
    <w:rsid w:val="005E6D10"/>
    <w:rsid w:val="00615A35"/>
    <w:rsid w:val="0062513A"/>
    <w:rsid w:val="00626993"/>
    <w:rsid w:val="006323B1"/>
    <w:rsid w:val="006329D0"/>
    <w:rsid w:val="00642314"/>
    <w:rsid w:val="00674D57"/>
    <w:rsid w:val="006918BC"/>
    <w:rsid w:val="006923F3"/>
    <w:rsid w:val="00696795"/>
    <w:rsid w:val="00697925"/>
    <w:rsid w:val="006A1899"/>
    <w:rsid w:val="006A5BEE"/>
    <w:rsid w:val="006A7955"/>
    <w:rsid w:val="006C7E0F"/>
    <w:rsid w:val="006D0FA7"/>
    <w:rsid w:val="006D2893"/>
    <w:rsid w:val="006D54F3"/>
    <w:rsid w:val="006E031A"/>
    <w:rsid w:val="006E127E"/>
    <w:rsid w:val="006E6E0E"/>
    <w:rsid w:val="006E769D"/>
    <w:rsid w:val="006E7ABB"/>
    <w:rsid w:val="006F46F4"/>
    <w:rsid w:val="0070382F"/>
    <w:rsid w:val="00705AF3"/>
    <w:rsid w:val="00706307"/>
    <w:rsid w:val="0071278A"/>
    <w:rsid w:val="007204CF"/>
    <w:rsid w:val="00720AA2"/>
    <w:rsid w:val="00721EE3"/>
    <w:rsid w:val="0072769B"/>
    <w:rsid w:val="00737A40"/>
    <w:rsid w:val="0074019D"/>
    <w:rsid w:val="00742C61"/>
    <w:rsid w:val="007444E9"/>
    <w:rsid w:val="00765ABF"/>
    <w:rsid w:val="00775365"/>
    <w:rsid w:val="00775939"/>
    <w:rsid w:val="00781B15"/>
    <w:rsid w:val="0078479B"/>
    <w:rsid w:val="00795491"/>
    <w:rsid w:val="0079713E"/>
    <w:rsid w:val="007A2ABF"/>
    <w:rsid w:val="007B25D1"/>
    <w:rsid w:val="007B5EBF"/>
    <w:rsid w:val="007D1E82"/>
    <w:rsid w:val="007E25FE"/>
    <w:rsid w:val="007E4640"/>
    <w:rsid w:val="008023C3"/>
    <w:rsid w:val="00802664"/>
    <w:rsid w:val="00811CD2"/>
    <w:rsid w:val="00812764"/>
    <w:rsid w:val="00815CDA"/>
    <w:rsid w:val="00822E9C"/>
    <w:rsid w:val="0082794A"/>
    <w:rsid w:val="00835DC7"/>
    <w:rsid w:val="008376F6"/>
    <w:rsid w:val="00840AE3"/>
    <w:rsid w:val="0086448B"/>
    <w:rsid w:val="0087094A"/>
    <w:rsid w:val="00876A36"/>
    <w:rsid w:val="00880711"/>
    <w:rsid w:val="008809B2"/>
    <w:rsid w:val="00880F4B"/>
    <w:rsid w:val="0088150A"/>
    <w:rsid w:val="008817F1"/>
    <w:rsid w:val="008922D7"/>
    <w:rsid w:val="00893D2E"/>
    <w:rsid w:val="008A10D0"/>
    <w:rsid w:val="008A2D5C"/>
    <w:rsid w:val="008A3C56"/>
    <w:rsid w:val="008A436E"/>
    <w:rsid w:val="008B3823"/>
    <w:rsid w:val="008B3F35"/>
    <w:rsid w:val="008B51CD"/>
    <w:rsid w:val="008C3F9A"/>
    <w:rsid w:val="008D0808"/>
    <w:rsid w:val="008D5E2C"/>
    <w:rsid w:val="008E6920"/>
    <w:rsid w:val="008F447E"/>
    <w:rsid w:val="00902076"/>
    <w:rsid w:val="00905199"/>
    <w:rsid w:val="009066B9"/>
    <w:rsid w:val="00906E69"/>
    <w:rsid w:val="00906EE4"/>
    <w:rsid w:val="00910C86"/>
    <w:rsid w:val="00916A36"/>
    <w:rsid w:val="0092267B"/>
    <w:rsid w:val="009315F4"/>
    <w:rsid w:val="00941506"/>
    <w:rsid w:val="00943716"/>
    <w:rsid w:val="009445A5"/>
    <w:rsid w:val="00946605"/>
    <w:rsid w:val="00946AD9"/>
    <w:rsid w:val="0095365C"/>
    <w:rsid w:val="0096533B"/>
    <w:rsid w:val="009667CD"/>
    <w:rsid w:val="00977CC2"/>
    <w:rsid w:val="0098373C"/>
    <w:rsid w:val="009850EC"/>
    <w:rsid w:val="00985DFF"/>
    <w:rsid w:val="009A2149"/>
    <w:rsid w:val="009A384F"/>
    <w:rsid w:val="009B1A62"/>
    <w:rsid w:val="009B4F83"/>
    <w:rsid w:val="009B6FD7"/>
    <w:rsid w:val="009C0328"/>
    <w:rsid w:val="009C4561"/>
    <w:rsid w:val="009E0BC9"/>
    <w:rsid w:val="009E4DC8"/>
    <w:rsid w:val="009F2BBE"/>
    <w:rsid w:val="009F7647"/>
    <w:rsid w:val="00A05545"/>
    <w:rsid w:val="00A10238"/>
    <w:rsid w:val="00A16032"/>
    <w:rsid w:val="00A212D5"/>
    <w:rsid w:val="00A32FFC"/>
    <w:rsid w:val="00A44148"/>
    <w:rsid w:val="00A55E3E"/>
    <w:rsid w:val="00A57E7A"/>
    <w:rsid w:val="00A61045"/>
    <w:rsid w:val="00A73FB2"/>
    <w:rsid w:val="00A817EB"/>
    <w:rsid w:val="00A85FAA"/>
    <w:rsid w:val="00A87C7E"/>
    <w:rsid w:val="00A91E98"/>
    <w:rsid w:val="00AA208D"/>
    <w:rsid w:val="00AA4D36"/>
    <w:rsid w:val="00AA5A5C"/>
    <w:rsid w:val="00AB2065"/>
    <w:rsid w:val="00AB226C"/>
    <w:rsid w:val="00AB3D75"/>
    <w:rsid w:val="00AB6584"/>
    <w:rsid w:val="00AB77FA"/>
    <w:rsid w:val="00AC597E"/>
    <w:rsid w:val="00AC6BA2"/>
    <w:rsid w:val="00AD7C88"/>
    <w:rsid w:val="00AE0B96"/>
    <w:rsid w:val="00AE2AB2"/>
    <w:rsid w:val="00AF01F0"/>
    <w:rsid w:val="00B12688"/>
    <w:rsid w:val="00B12B50"/>
    <w:rsid w:val="00B30439"/>
    <w:rsid w:val="00B308B3"/>
    <w:rsid w:val="00B34CF1"/>
    <w:rsid w:val="00B34DBD"/>
    <w:rsid w:val="00B46B9D"/>
    <w:rsid w:val="00B55D56"/>
    <w:rsid w:val="00B56BB3"/>
    <w:rsid w:val="00B61A1E"/>
    <w:rsid w:val="00B61E84"/>
    <w:rsid w:val="00B61F5E"/>
    <w:rsid w:val="00B6520F"/>
    <w:rsid w:val="00B654A6"/>
    <w:rsid w:val="00B71395"/>
    <w:rsid w:val="00B77673"/>
    <w:rsid w:val="00B81229"/>
    <w:rsid w:val="00B838CB"/>
    <w:rsid w:val="00B948BD"/>
    <w:rsid w:val="00B95E24"/>
    <w:rsid w:val="00BB693B"/>
    <w:rsid w:val="00BD0884"/>
    <w:rsid w:val="00BD6C1D"/>
    <w:rsid w:val="00BE5E38"/>
    <w:rsid w:val="00BE7F68"/>
    <w:rsid w:val="00C10331"/>
    <w:rsid w:val="00C11976"/>
    <w:rsid w:val="00C12DF0"/>
    <w:rsid w:val="00C26474"/>
    <w:rsid w:val="00C40C64"/>
    <w:rsid w:val="00C44A03"/>
    <w:rsid w:val="00C466DC"/>
    <w:rsid w:val="00C5032B"/>
    <w:rsid w:val="00C54610"/>
    <w:rsid w:val="00C552FC"/>
    <w:rsid w:val="00C666C0"/>
    <w:rsid w:val="00C75591"/>
    <w:rsid w:val="00C776BC"/>
    <w:rsid w:val="00CA06D3"/>
    <w:rsid w:val="00CA308B"/>
    <w:rsid w:val="00CA4829"/>
    <w:rsid w:val="00CA567D"/>
    <w:rsid w:val="00CA76A6"/>
    <w:rsid w:val="00CB133C"/>
    <w:rsid w:val="00CB1CA3"/>
    <w:rsid w:val="00CC6F9E"/>
    <w:rsid w:val="00CC73E8"/>
    <w:rsid w:val="00CD0535"/>
    <w:rsid w:val="00CE4E56"/>
    <w:rsid w:val="00CF053A"/>
    <w:rsid w:val="00D0041E"/>
    <w:rsid w:val="00D21713"/>
    <w:rsid w:val="00D25060"/>
    <w:rsid w:val="00D25ED3"/>
    <w:rsid w:val="00D266E8"/>
    <w:rsid w:val="00D35522"/>
    <w:rsid w:val="00D41CB8"/>
    <w:rsid w:val="00D529FB"/>
    <w:rsid w:val="00D7263F"/>
    <w:rsid w:val="00D74173"/>
    <w:rsid w:val="00D835E5"/>
    <w:rsid w:val="00DA3A0E"/>
    <w:rsid w:val="00DA4947"/>
    <w:rsid w:val="00DA642A"/>
    <w:rsid w:val="00DB7848"/>
    <w:rsid w:val="00DC4B43"/>
    <w:rsid w:val="00DD05C1"/>
    <w:rsid w:val="00DD2EBD"/>
    <w:rsid w:val="00DE650D"/>
    <w:rsid w:val="00DE79EA"/>
    <w:rsid w:val="00DE7CC0"/>
    <w:rsid w:val="00DF0F27"/>
    <w:rsid w:val="00DF40F4"/>
    <w:rsid w:val="00DF7E56"/>
    <w:rsid w:val="00E0295F"/>
    <w:rsid w:val="00E14D68"/>
    <w:rsid w:val="00E16D7D"/>
    <w:rsid w:val="00E2127B"/>
    <w:rsid w:val="00E22BF0"/>
    <w:rsid w:val="00E34479"/>
    <w:rsid w:val="00E34588"/>
    <w:rsid w:val="00E35D49"/>
    <w:rsid w:val="00E51BAE"/>
    <w:rsid w:val="00E55166"/>
    <w:rsid w:val="00E56CD5"/>
    <w:rsid w:val="00E70525"/>
    <w:rsid w:val="00E708F3"/>
    <w:rsid w:val="00E80CE7"/>
    <w:rsid w:val="00E93E85"/>
    <w:rsid w:val="00EA0408"/>
    <w:rsid w:val="00EA4F30"/>
    <w:rsid w:val="00EB1D5C"/>
    <w:rsid w:val="00EB217B"/>
    <w:rsid w:val="00EB5717"/>
    <w:rsid w:val="00EB6C92"/>
    <w:rsid w:val="00EC5DD8"/>
    <w:rsid w:val="00EE218C"/>
    <w:rsid w:val="00EE75C1"/>
    <w:rsid w:val="00EF2DAC"/>
    <w:rsid w:val="00F01010"/>
    <w:rsid w:val="00F03AC2"/>
    <w:rsid w:val="00F106F7"/>
    <w:rsid w:val="00F17B19"/>
    <w:rsid w:val="00F23FAC"/>
    <w:rsid w:val="00F33596"/>
    <w:rsid w:val="00F354CE"/>
    <w:rsid w:val="00F354FD"/>
    <w:rsid w:val="00F37B59"/>
    <w:rsid w:val="00F447CD"/>
    <w:rsid w:val="00F54C3E"/>
    <w:rsid w:val="00F70A14"/>
    <w:rsid w:val="00F735BE"/>
    <w:rsid w:val="00F746F0"/>
    <w:rsid w:val="00F75240"/>
    <w:rsid w:val="00F80142"/>
    <w:rsid w:val="00F801DC"/>
    <w:rsid w:val="00F82CDA"/>
    <w:rsid w:val="00F834DA"/>
    <w:rsid w:val="00F83C62"/>
    <w:rsid w:val="00F9264B"/>
    <w:rsid w:val="00F93D25"/>
    <w:rsid w:val="00FA7FA5"/>
    <w:rsid w:val="00FB2F8A"/>
    <w:rsid w:val="00FB4EC1"/>
    <w:rsid w:val="00FB6199"/>
    <w:rsid w:val="00FC05BB"/>
    <w:rsid w:val="00FD0F42"/>
    <w:rsid w:val="00FD1FC9"/>
    <w:rsid w:val="00FD32A9"/>
    <w:rsid w:val="00FE20DD"/>
    <w:rsid w:val="00FF073C"/>
    <w:rsid w:val="00FF11E0"/>
    <w:rsid w:val="00FF5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268655"/>
  <w15:chartTrackingRefBased/>
  <w15:docId w15:val="{5DD9CA6F-39DF-4EFC-9773-0DA07406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hAnsi="Calibri"/>
      <w:sz w:val="22"/>
      <w:szCs w:val="22"/>
      <w:lang w:eastAsia="zh-CN"/>
    </w:rPr>
  </w:style>
  <w:style w:type="paragraph" w:styleId="1">
    <w:name w:val="heading 1"/>
    <w:basedOn w:val="a"/>
    <w:next w:val="a"/>
    <w:qFormat/>
    <w:pPr>
      <w:keepNext/>
      <w:spacing w:before="240" w:after="60" w:line="240" w:lineRule="auto"/>
      <w:outlineLvl w:val="0"/>
    </w:pPr>
    <w:rPr>
      <w:rFonts w:ascii="Arial"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hAnsi="Cambria" w:cs="Cambria"/>
      <w:b/>
      <w:bCs/>
      <w:color w:val="4F81BD"/>
      <w:sz w:val="26"/>
      <w:szCs w:val="26"/>
    </w:rPr>
  </w:style>
  <w:style w:type="paragraph" w:styleId="3">
    <w:name w:val="heading 3"/>
    <w:basedOn w:val="a"/>
    <w:next w:val="a0"/>
    <w:qFormat/>
    <w:pPr>
      <w:numPr>
        <w:ilvl w:val="2"/>
        <w:numId w:val="1"/>
      </w:numPr>
      <w:spacing w:before="90" w:after="15" w:line="240" w:lineRule="auto"/>
      <w:outlineLvl w:val="2"/>
    </w:pPr>
    <w:rPr>
      <w:rFonts w:ascii="Arial" w:hAnsi="Arial" w:cs="Arial"/>
      <w:b/>
      <w:bCs/>
      <w:smallCaps/>
      <w:color w:val="00009A"/>
      <w:sz w:val="27"/>
      <w:szCs w:val="27"/>
    </w:rPr>
  </w:style>
  <w:style w:type="paragraph" w:styleId="4">
    <w:name w:val="heading 4"/>
    <w:basedOn w:val="a"/>
    <w:next w:val="a"/>
    <w:qFormat/>
    <w:pPr>
      <w:keepNext/>
      <w:numPr>
        <w:ilvl w:val="3"/>
        <w:numId w:val="1"/>
      </w:numPr>
      <w:spacing w:before="240" w:after="60" w:line="240" w:lineRule="auto"/>
      <w:outlineLvl w:val="3"/>
    </w:pPr>
    <w:rPr>
      <w:rFonts w:ascii="Times New Roman" w:hAnsi="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Vladimir Script" w:hAnsi="Vladimir Script" w:cs="Vladimir Script"/>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Vladimir Script" w:hAnsi="Vladimir Script" w:cs="Vladimir Script"/>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cs="Times New Roman"/>
    </w:rPr>
  </w:style>
  <w:style w:type="character" w:customStyle="1" w:styleId="WW8Num4z0">
    <w:name w:val="WW8Num4z0"/>
    <w:rPr>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rPr>
  </w:style>
  <w:style w:type="character" w:customStyle="1" w:styleId="WW8Num5z1">
    <w:name w:val="WW8Num5z1"/>
    <w:rPr>
      <w:rFonts w:cs="Times New Roman"/>
      <w:b w:val="0"/>
      <w:bCs w:val="0"/>
    </w:rPr>
  </w:style>
  <w:style w:type="character" w:customStyle="1" w:styleId="WW8Num6z0">
    <w:name w:val="WW8Num6z0"/>
    <w:rPr>
      <w:rFonts w:cs="Times New Roman"/>
      <w:i w:val="0"/>
    </w:rPr>
  </w:style>
  <w:style w:type="character" w:customStyle="1" w:styleId="WW8Num6z1">
    <w:name w:val="WW8Num6z1"/>
    <w:rPr>
      <w:rFonts w:cs="Times New Roman"/>
    </w:rPr>
  </w:style>
  <w:style w:type="character" w:customStyle="1" w:styleId="WW8Num7z0">
    <w:name w:val="WW8Num7z0"/>
    <w:rPr>
      <w:rFonts w:cs="Times New Roman"/>
      <w:i w:val="0"/>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Vladimir Script" w:hAnsi="Vladimir Script" w:cs="Vladimir Script"/>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cs="Times New Roman"/>
    </w:rPr>
  </w:style>
  <w:style w:type="character" w:customStyle="1" w:styleId="WW8Num12z0">
    <w:name w:val="WW8Num12z0"/>
    <w:rPr>
      <w:rFonts w:ascii="Vladimir Script" w:hAnsi="Vladimir Script" w:cs="Vladimir Script"/>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cs="Times New Roman"/>
      <w:b w:val="0"/>
    </w:rPr>
  </w:style>
  <w:style w:type="character" w:customStyle="1" w:styleId="WW8Num20z0">
    <w:name w:val="WW8Num20z0"/>
    <w:rPr>
      <w:rFonts w:cs="Times New Roman"/>
    </w:rPr>
  </w:style>
  <w:style w:type="character" w:customStyle="1" w:styleId="WW8Num21z0">
    <w:name w:val="WW8Num21z0"/>
    <w:rPr>
      <w:rFonts w:ascii="Vladimir Script" w:hAnsi="Vladimir Script" w:cs="Vladimir Script"/>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Times New Roman"/>
    </w:rPr>
  </w:style>
  <w:style w:type="character" w:customStyle="1" w:styleId="WW8Num23z1">
    <w:name w:val="WW8Num23z1"/>
    <w:rPr>
      <w:rFonts w:ascii="Vladimir Script" w:hAnsi="Vladimir Script" w:cs="Vladimir Script"/>
    </w:rPr>
  </w:style>
  <w:style w:type="character" w:customStyle="1" w:styleId="WW8Num24z0">
    <w:name w:val="WW8Num24z0"/>
    <w:rPr>
      <w:rFonts w:cs="Times New Roman"/>
    </w:rPr>
  </w:style>
  <w:style w:type="character" w:customStyle="1" w:styleId="WW8Num25z0">
    <w:name w:val="WW8Num25z0"/>
    <w:rPr>
      <w:rFonts w:cs="Times New Roman"/>
    </w:rPr>
  </w:style>
  <w:style w:type="character" w:customStyle="1" w:styleId="WW8Num26z0">
    <w:name w:val="WW8Num26z0"/>
    <w:rPr>
      <w:rFonts w:cs="Times New Roman"/>
    </w:rPr>
  </w:style>
  <w:style w:type="character" w:customStyle="1" w:styleId="WW8Num27z0">
    <w:name w:val="WW8Num27z0"/>
    <w:rPr>
      <w:rFonts w:cs="Times New Roman"/>
      <w:b w:val="0"/>
      <w:bCs w:val="0"/>
    </w:rPr>
  </w:style>
  <w:style w:type="character" w:customStyle="1" w:styleId="WW8Num28z0">
    <w:name w:val="WW8Num28z0"/>
    <w:rPr>
      <w:rFonts w:ascii="Vladimir Script" w:hAnsi="Vladimir Script" w:cs="Vladimir Script"/>
    </w:rPr>
  </w:style>
  <w:style w:type="character" w:customStyle="1" w:styleId="WW8Num28z1">
    <w:name w:val="WW8Num28z1"/>
    <w:rPr>
      <w:rFonts w:cs="Times New Roman"/>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8z4">
    <w:name w:val="WW8Num28z4"/>
    <w:rPr>
      <w:rFonts w:ascii="Courier New" w:hAnsi="Courier New" w:cs="Courier New"/>
    </w:rPr>
  </w:style>
  <w:style w:type="character" w:customStyle="1" w:styleId="WW8Num29z0">
    <w:name w:val="WW8Num29z0"/>
    <w:rPr>
      <w:rFonts w:cs="Times New Roman"/>
    </w:rPr>
  </w:style>
  <w:style w:type="character" w:customStyle="1" w:styleId="WW8Num30z0">
    <w:name w:val="WW8Num30z0"/>
    <w:rPr>
      <w:rFonts w:cs="Times New Roman"/>
    </w:rPr>
  </w:style>
  <w:style w:type="character" w:customStyle="1" w:styleId="WW8Num31z0">
    <w:name w:val="WW8Num31z0"/>
    <w:rPr>
      <w:rFonts w:cs="Times New Roman"/>
    </w:rPr>
  </w:style>
  <w:style w:type="character" w:customStyle="1" w:styleId="WW8Num31z1">
    <w:name w:val="WW8Num31z1"/>
    <w:rPr>
      <w:rFonts w:cs="Times New Roman"/>
      <w:b w:val="0"/>
      <w:bCs w:val="0"/>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rPr>
  </w:style>
  <w:style w:type="character" w:customStyle="1" w:styleId="WW8Num34z0">
    <w:name w:val="WW8Num34z0"/>
    <w:rPr>
      <w:rFonts w:cs="Times New Roman"/>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Vladimir Script" w:hAnsi="Vladimir Script" w:cs="Vladimir Script"/>
      <w:sz w:val="28"/>
      <w:szCs w:val="28"/>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cs="Times New Roman"/>
    </w:rPr>
  </w:style>
  <w:style w:type="character" w:customStyle="1" w:styleId="WW8Num38z0">
    <w:name w:val="WW8Num38z0"/>
    <w:rPr>
      <w:rFonts w:ascii="Vladimir Script" w:hAnsi="Vladimir Script" w:cs="Vladimir Script"/>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cs="Times New Roman"/>
    </w:rPr>
  </w:style>
  <w:style w:type="character" w:customStyle="1" w:styleId="WW8Num40z0">
    <w:name w:val="WW8Num40z0"/>
    <w:rPr>
      <w:rFonts w:cs="Times New Roman"/>
    </w:rPr>
  </w:style>
  <w:style w:type="character" w:customStyle="1" w:styleId="WW8Num41z0">
    <w:name w:val="WW8Num41z0"/>
    <w:rPr>
      <w:rFonts w:cs="Times New Roman"/>
    </w:rPr>
  </w:style>
  <w:style w:type="character" w:customStyle="1" w:styleId="WW8Num42z0">
    <w:name w:val="WW8Num42z0"/>
    <w:rPr>
      <w:rFonts w:ascii="Vladimir Script" w:hAnsi="Vladimir Script" w:cs="Vladimir Script"/>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10">
    <w:name w:val="Основной шрифт абзаца1"/>
  </w:style>
  <w:style w:type="character" w:customStyle="1" w:styleId="11">
    <w:name w:val="Заголовок 1 Знак"/>
    <w:rPr>
      <w:rFonts w:ascii="Arial" w:hAnsi="Arial" w:cs="Arial"/>
      <w:b/>
      <w:kern w:val="1"/>
      <w:sz w:val="32"/>
    </w:rPr>
  </w:style>
  <w:style w:type="character" w:customStyle="1" w:styleId="20">
    <w:name w:val="Заголовок 2 Знак"/>
    <w:rPr>
      <w:rFonts w:ascii="Cambria" w:hAnsi="Cambria" w:cs="Cambria"/>
      <w:b/>
      <w:color w:val="4F81BD"/>
      <w:sz w:val="26"/>
    </w:rPr>
  </w:style>
  <w:style w:type="character" w:customStyle="1" w:styleId="30">
    <w:name w:val="Заголовок 3 Знак"/>
    <w:rPr>
      <w:rFonts w:ascii="Arial" w:hAnsi="Arial" w:cs="Arial"/>
      <w:b/>
      <w:smallCaps/>
      <w:color w:val="00009A"/>
      <w:sz w:val="27"/>
    </w:rPr>
  </w:style>
  <w:style w:type="character" w:customStyle="1" w:styleId="40">
    <w:name w:val="Заголовок 4 Знак"/>
    <w:rPr>
      <w:rFonts w:ascii="Times New Roman" w:hAnsi="Times New Roman" w:cs="Times New Roman"/>
      <w:b/>
      <w:sz w:val="28"/>
    </w:rPr>
  </w:style>
  <w:style w:type="character" w:styleId="a4">
    <w:name w:val="Hyperlink"/>
    <w:rPr>
      <w:color w:val="0000FF"/>
      <w:u w:val="single"/>
    </w:rPr>
  </w:style>
  <w:style w:type="character" w:customStyle="1" w:styleId="a5">
    <w:name w:val="Верхний колонтитул Знак"/>
    <w:uiPriority w:val="99"/>
    <w:rPr>
      <w:rFonts w:ascii="Times New Roman" w:hAnsi="Times New Roman" w:cs="Times New Roman"/>
      <w:sz w:val="24"/>
    </w:rPr>
  </w:style>
  <w:style w:type="character" w:customStyle="1" w:styleId="a6">
    <w:name w:val="Нижний колонтитул Знак"/>
    <w:rPr>
      <w:rFonts w:ascii="Times New Roman" w:hAnsi="Times New Roman" w:cs="Times New Roman"/>
      <w:sz w:val="24"/>
    </w:rPr>
  </w:style>
  <w:style w:type="character" w:styleId="a7">
    <w:name w:val="page number"/>
  </w:style>
  <w:style w:type="character" w:customStyle="1" w:styleId="HTML">
    <w:name w:val="Стандартный HTML Знак"/>
    <w:uiPriority w:val="99"/>
    <w:rPr>
      <w:rFonts w:ascii="Courier New" w:hAnsi="Courier New" w:cs="Courier New"/>
      <w:sz w:val="20"/>
    </w:rPr>
  </w:style>
  <w:style w:type="character" w:customStyle="1" w:styleId="a8">
    <w:name w:val="Текст выноски Знак"/>
    <w:rPr>
      <w:rFonts w:ascii="Tahoma" w:hAnsi="Tahoma" w:cs="Tahoma"/>
      <w:sz w:val="16"/>
    </w:rPr>
  </w:style>
  <w:style w:type="character" w:customStyle="1" w:styleId="a9">
    <w:name w:val="Схема документа Знак"/>
    <w:rPr>
      <w:rFonts w:ascii="Tahoma" w:hAnsi="Tahoma" w:cs="Tahoma"/>
      <w:sz w:val="20"/>
      <w:shd w:val="clear" w:color="auto" w:fill="000080"/>
    </w:rPr>
  </w:style>
  <w:style w:type="character" w:customStyle="1" w:styleId="21">
    <w:name w:val="Основной текст 2 Знак"/>
    <w:rPr>
      <w:rFonts w:ascii="Arial" w:hAnsi="Arial" w:cs="Arial"/>
      <w:b/>
      <w:sz w:val="24"/>
    </w:rPr>
  </w:style>
  <w:style w:type="character" w:customStyle="1" w:styleId="aa">
    <w:name w:val="Название Знак"/>
    <w:link w:val="ab"/>
    <w:rPr>
      <w:rFonts w:ascii="Times New Roman" w:hAnsi="Times New Roman" w:cs="Times New Roman"/>
      <w:b/>
      <w:spacing w:val="20"/>
      <w:sz w:val="28"/>
    </w:rPr>
  </w:style>
  <w:style w:type="character" w:customStyle="1" w:styleId="ac">
    <w:name w:val="Основной текст с отступом Знак"/>
    <w:rPr>
      <w:rFonts w:ascii="Times New Roman" w:hAnsi="Times New Roman" w:cs="Times New Roman"/>
      <w:sz w:val="24"/>
    </w:rPr>
  </w:style>
  <w:style w:type="character" w:customStyle="1" w:styleId="31">
    <w:name w:val="Основной текст 3 Знак"/>
    <w:rPr>
      <w:sz w:val="16"/>
    </w:rPr>
  </w:style>
  <w:style w:type="character" w:customStyle="1" w:styleId="ad">
    <w:name w:val="Основной текст Знак"/>
    <w:rPr>
      <w:rFonts w:ascii="Times New Roman" w:hAnsi="Times New Roman" w:cs="Times New Roman"/>
      <w:sz w:val="24"/>
    </w:rPr>
  </w:style>
  <w:style w:type="character" w:customStyle="1" w:styleId="apple-converted-space">
    <w:name w:val="apple-converted-space"/>
  </w:style>
  <w:style w:type="character" w:customStyle="1" w:styleId="12">
    <w:name w:val="Знак примечания1"/>
    <w:rPr>
      <w:sz w:val="16"/>
      <w:szCs w:val="16"/>
    </w:rPr>
  </w:style>
  <w:style w:type="character" w:customStyle="1" w:styleId="ae">
    <w:name w:val="Текст примечания Знак"/>
    <w:rPr>
      <w:rFonts w:cs="Times New Roman"/>
    </w:rPr>
  </w:style>
  <w:style w:type="character" w:customStyle="1" w:styleId="af">
    <w:name w:val="Тема примечания Знак"/>
    <w:rPr>
      <w:rFonts w:cs="Times New Roman"/>
      <w:b/>
      <w:bCs/>
    </w:rPr>
  </w:style>
  <w:style w:type="character" w:customStyle="1" w:styleId="FontStyle13">
    <w:name w:val="Font Style13"/>
    <w:rPr>
      <w:rFonts w:ascii="Times New Roman" w:hAnsi="Times New Roman" w:cs="Times New Roman"/>
      <w:spacing w:val="-10"/>
      <w:sz w:val="28"/>
      <w:szCs w:val="28"/>
    </w:rPr>
  </w:style>
  <w:style w:type="paragraph" w:styleId="af0">
    <w:name w:val="Title"/>
    <w:basedOn w:val="a"/>
    <w:next w:val="a0"/>
    <w:pPr>
      <w:spacing w:after="0" w:line="240" w:lineRule="auto"/>
      <w:ind w:firstLine="567"/>
      <w:jc w:val="center"/>
    </w:pPr>
    <w:rPr>
      <w:rFonts w:ascii="Times New Roman" w:hAnsi="Times New Roman"/>
      <w:b/>
      <w:bCs/>
      <w:spacing w:val="20"/>
      <w:sz w:val="28"/>
      <w:szCs w:val="28"/>
    </w:rPr>
  </w:style>
  <w:style w:type="paragraph" w:styleId="a0">
    <w:name w:val="Body Text"/>
    <w:basedOn w:val="a"/>
    <w:pPr>
      <w:spacing w:after="120" w:line="240" w:lineRule="auto"/>
    </w:pPr>
    <w:rPr>
      <w:rFonts w:ascii="Times New Roman" w:hAnsi="Times New Roman"/>
      <w:sz w:val="24"/>
      <w:szCs w:val="24"/>
    </w:rPr>
  </w:style>
  <w:style w:type="paragraph" w:styleId="af1">
    <w:name w:val="List"/>
    <w:basedOn w:val="a"/>
    <w:pPr>
      <w:spacing w:after="0" w:line="240" w:lineRule="auto"/>
      <w:ind w:left="283" w:hanging="283"/>
    </w:pPr>
    <w:rPr>
      <w:rFonts w:ascii="Times New Roman" w:hAnsi="Times New Roman"/>
      <w:sz w:val="24"/>
      <w:szCs w:val="24"/>
    </w:rPr>
  </w:style>
  <w:style w:type="paragraph" w:styleId="af2">
    <w:name w:val="caption"/>
    <w:basedOn w:val="a"/>
    <w:qFormat/>
    <w:pPr>
      <w:suppressLineNumbers/>
      <w:spacing w:before="120" w:after="120"/>
    </w:pPr>
    <w:rPr>
      <w:rFonts w:cs="FreeSans"/>
      <w:i/>
      <w:iCs/>
      <w:sz w:val="24"/>
      <w:szCs w:val="24"/>
    </w:rPr>
  </w:style>
  <w:style w:type="paragraph" w:customStyle="1" w:styleId="13">
    <w:name w:val="Указатель1"/>
    <w:basedOn w:val="a"/>
    <w:pPr>
      <w:suppressLineNumbers/>
    </w:pPr>
    <w:rPr>
      <w:rFonts w:cs="FreeSans"/>
    </w:rPr>
  </w:style>
  <w:style w:type="paragraph" w:customStyle="1" w:styleId="ConsPlusNormal">
    <w:name w:val="ConsPlusNormal"/>
    <w:link w:val="ConsPlusNormal0"/>
    <w:pPr>
      <w:widowControl w:val="0"/>
      <w:suppressAutoHyphens/>
      <w:autoSpaceDE w:val="0"/>
      <w:ind w:firstLine="720"/>
    </w:pPr>
    <w:rPr>
      <w:rFonts w:ascii="Arial" w:hAnsi="Arial" w:cs="Arial"/>
      <w:lang w:eastAsia="zh-CN"/>
    </w:rPr>
  </w:style>
  <w:style w:type="paragraph" w:styleId="af3">
    <w:name w:val="header"/>
    <w:basedOn w:val="a"/>
    <w:uiPriority w:val="99"/>
    <w:pPr>
      <w:tabs>
        <w:tab w:val="center" w:pos="4677"/>
        <w:tab w:val="right" w:pos="9355"/>
      </w:tabs>
      <w:spacing w:after="0" w:line="240" w:lineRule="auto"/>
    </w:pPr>
    <w:rPr>
      <w:rFonts w:ascii="Times New Roman" w:hAnsi="Times New Roman"/>
      <w:sz w:val="24"/>
      <w:szCs w:val="24"/>
    </w:rPr>
  </w:style>
  <w:style w:type="paragraph" w:styleId="af4">
    <w:name w:val="footer"/>
    <w:basedOn w:val="a"/>
    <w:pPr>
      <w:tabs>
        <w:tab w:val="center" w:pos="4677"/>
        <w:tab w:val="right" w:pos="9355"/>
      </w:tabs>
      <w:spacing w:after="0" w:line="240" w:lineRule="auto"/>
    </w:pPr>
    <w:rPr>
      <w:rFonts w:ascii="Times New Roman" w:hAnsi="Times New Roman"/>
      <w:sz w:val="24"/>
      <w:szCs w:val="24"/>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HTML0">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paragraph" w:styleId="af5">
    <w:name w:val="Normal (Web)"/>
    <w:basedOn w:val="a"/>
    <w:uiPriority w:val="99"/>
    <w:pPr>
      <w:spacing w:before="120" w:after="120" w:line="240" w:lineRule="auto"/>
    </w:pPr>
    <w:rPr>
      <w:rFonts w:ascii="Times New Roman" w:hAnsi="Times New Roman"/>
      <w:sz w:val="24"/>
      <w:szCs w:val="24"/>
    </w:rPr>
  </w:style>
  <w:style w:type="paragraph" w:styleId="af6">
    <w:name w:val="Balloon Text"/>
    <w:basedOn w:val="a"/>
    <w:pPr>
      <w:spacing w:after="0" w:line="240" w:lineRule="auto"/>
    </w:pPr>
    <w:rPr>
      <w:rFonts w:ascii="Tahoma" w:hAnsi="Tahoma" w:cs="Tahoma"/>
      <w:sz w:val="16"/>
      <w:szCs w:val="16"/>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ConsPlusTitle">
    <w:name w:val="ConsPlusTitle"/>
    <w:pPr>
      <w:suppressAutoHyphens/>
      <w:autoSpaceDE w:val="0"/>
      <w:jc w:val="both"/>
    </w:pPr>
    <w:rPr>
      <w:b/>
      <w:bCs/>
      <w:sz w:val="28"/>
      <w:szCs w:val="28"/>
      <w:lang w:eastAsia="zh-CN"/>
    </w:rPr>
  </w:style>
  <w:style w:type="paragraph" w:customStyle="1" w:styleId="14">
    <w:name w:val="Схема документа1"/>
    <w:basedOn w:val="a"/>
    <w:pPr>
      <w:shd w:val="clear" w:color="auto" w:fill="000080"/>
      <w:spacing w:after="0" w:line="240" w:lineRule="auto"/>
    </w:pPr>
    <w:rPr>
      <w:rFonts w:ascii="Tahoma" w:hAnsi="Tahoma" w:cs="Tahoma"/>
      <w:sz w:val="20"/>
      <w:szCs w:val="20"/>
    </w:rPr>
  </w:style>
  <w:style w:type="paragraph" w:customStyle="1" w:styleId="210">
    <w:name w:val="Основной текст 21"/>
    <w:basedOn w:val="a"/>
    <w:pPr>
      <w:spacing w:after="0" w:line="240" w:lineRule="auto"/>
    </w:pPr>
    <w:rPr>
      <w:rFonts w:ascii="Arial" w:hAnsi="Arial" w:cs="Arial"/>
      <w:b/>
      <w:bCs/>
      <w:sz w:val="24"/>
      <w:szCs w:val="24"/>
    </w:rPr>
  </w:style>
  <w:style w:type="paragraph" w:customStyle="1" w:styleId="15">
    <w:name w:val="Знак1 Знак Знак Знак"/>
    <w:basedOn w:val="a"/>
    <w:pPr>
      <w:spacing w:after="160" w:line="240" w:lineRule="exact"/>
    </w:pPr>
    <w:rPr>
      <w:rFonts w:ascii="Verdana" w:hAnsi="Verdana" w:cs="Verdana"/>
      <w:sz w:val="20"/>
      <w:szCs w:val="20"/>
      <w:lang w:val="en-US"/>
    </w:rPr>
  </w:style>
  <w:style w:type="paragraph" w:styleId="af7">
    <w:name w:val="Body Text Indent"/>
    <w:basedOn w:val="a"/>
    <w:pPr>
      <w:spacing w:after="120" w:line="240" w:lineRule="auto"/>
      <w:ind w:left="283"/>
    </w:pPr>
    <w:rPr>
      <w:rFonts w:ascii="Times New Roman" w:hAnsi="Times New Roman"/>
      <w:sz w:val="24"/>
      <w:szCs w:val="24"/>
    </w:rPr>
  </w:style>
  <w:style w:type="paragraph" w:styleId="af8">
    <w:name w:val="List Paragraph"/>
    <w:aliases w:val="ТЗ список,Абзац списка нумерованный"/>
    <w:basedOn w:val="a"/>
    <w:link w:val="af9"/>
    <w:uiPriority w:val="34"/>
    <w:qFormat/>
    <w:pPr>
      <w:ind w:left="720"/>
      <w:contextualSpacing/>
    </w:pPr>
    <w:rPr>
      <w:lang w:val="x-none"/>
    </w:rPr>
  </w:style>
  <w:style w:type="paragraph" w:customStyle="1" w:styleId="310">
    <w:name w:val="Основной текст 31"/>
    <w:basedOn w:val="a"/>
    <w:pPr>
      <w:spacing w:after="120"/>
    </w:pPr>
    <w:rPr>
      <w:sz w:val="16"/>
      <w:szCs w:val="16"/>
    </w:r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afa">
    <w:name w:val="Знак Знак Знак Знак Знак Знак Знак"/>
    <w:basedOn w:val="a"/>
    <w:pPr>
      <w:spacing w:after="0" w:line="240" w:lineRule="auto"/>
    </w:pPr>
    <w:rPr>
      <w:rFonts w:ascii="Verdana" w:hAnsi="Verdana" w:cs="Verdana"/>
      <w:sz w:val="24"/>
      <w:szCs w:val="24"/>
    </w:rPr>
  </w:style>
  <w:style w:type="paragraph" w:styleId="afb">
    <w:name w:val="No Spacing"/>
    <w:link w:val="afc"/>
    <w:qFormat/>
    <w:pPr>
      <w:suppressAutoHyphens/>
    </w:pPr>
    <w:rPr>
      <w:sz w:val="24"/>
      <w:szCs w:val="24"/>
      <w:lang w:eastAsia="zh-CN"/>
    </w:rPr>
  </w:style>
  <w:style w:type="paragraph" w:customStyle="1" w:styleId="16">
    <w:name w:val="Название объекта1"/>
    <w:basedOn w:val="a"/>
    <w:next w:val="a"/>
    <w:pPr>
      <w:spacing w:after="0" w:line="240" w:lineRule="auto"/>
      <w:jc w:val="center"/>
    </w:pPr>
    <w:rPr>
      <w:rFonts w:ascii="Times New Roman" w:hAnsi="Times New Roman"/>
      <w:b/>
      <w:bCs/>
      <w:sz w:val="24"/>
      <w:szCs w:val="24"/>
    </w:rPr>
  </w:style>
  <w:style w:type="paragraph" w:customStyle="1" w:styleId="17">
    <w:name w:val="Текст примечания1"/>
    <w:basedOn w:val="a"/>
    <w:rPr>
      <w:sz w:val="20"/>
      <w:szCs w:val="20"/>
    </w:rPr>
  </w:style>
  <w:style w:type="paragraph" w:styleId="afd">
    <w:name w:val="annotation subject"/>
    <w:basedOn w:val="17"/>
    <w:next w:val="17"/>
    <w:rPr>
      <w:b/>
      <w:bCs/>
    </w:rPr>
  </w:style>
  <w:style w:type="paragraph" w:customStyle="1" w:styleId="printr">
    <w:name w:val="printr"/>
    <w:basedOn w:val="a"/>
    <w:pPr>
      <w:spacing w:before="280" w:after="280" w:line="240" w:lineRule="auto"/>
    </w:pPr>
    <w:rPr>
      <w:rFonts w:ascii="Times New Roman" w:hAnsi="Times New Roman"/>
      <w:sz w:val="24"/>
      <w:szCs w:val="24"/>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character" w:customStyle="1" w:styleId="af9">
    <w:name w:val="Абзац списка Знак"/>
    <w:aliases w:val="ТЗ список Знак,Абзац списка нумерованный Знак"/>
    <w:link w:val="af8"/>
    <w:uiPriority w:val="34"/>
    <w:qFormat/>
    <w:locked/>
    <w:rsid w:val="00E16D7D"/>
    <w:rPr>
      <w:rFonts w:ascii="Calibri" w:hAnsi="Calibri"/>
      <w:sz w:val="22"/>
      <w:szCs w:val="22"/>
      <w:lang w:eastAsia="zh-CN"/>
    </w:rPr>
  </w:style>
  <w:style w:type="paragraph" w:customStyle="1" w:styleId="ab">
    <w:name w:val="Название"/>
    <w:basedOn w:val="a"/>
    <w:link w:val="aa"/>
    <w:qFormat/>
    <w:rsid w:val="00C10331"/>
    <w:pPr>
      <w:suppressAutoHyphens w:val="0"/>
      <w:spacing w:after="0" w:line="240" w:lineRule="auto"/>
      <w:jc w:val="center"/>
    </w:pPr>
    <w:rPr>
      <w:rFonts w:ascii="Times New Roman" w:hAnsi="Times New Roman"/>
      <w:b/>
      <w:spacing w:val="20"/>
      <w:sz w:val="28"/>
      <w:szCs w:val="20"/>
      <w:lang w:val="x-none" w:eastAsia="x-none"/>
    </w:rPr>
  </w:style>
  <w:style w:type="character" w:customStyle="1" w:styleId="18">
    <w:name w:val="Название Знак1"/>
    <w:uiPriority w:val="10"/>
    <w:rsid w:val="00C10331"/>
    <w:rPr>
      <w:rFonts w:ascii="Cambria" w:eastAsia="Times New Roman" w:hAnsi="Cambria" w:cs="Times New Roman"/>
      <w:b/>
      <w:bCs/>
      <w:kern w:val="28"/>
      <w:sz w:val="32"/>
      <w:szCs w:val="32"/>
      <w:lang w:eastAsia="zh-CN"/>
    </w:rPr>
  </w:style>
  <w:style w:type="character" w:customStyle="1" w:styleId="ConsPlusNormal0">
    <w:name w:val="ConsPlusNormal Знак"/>
    <w:link w:val="ConsPlusNormal"/>
    <w:locked/>
    <w:rsid w:val="009850EC"/>
    <w:rPr>
      <w:rFonts w:ascii="Arial" w:hAnsi="Arial" w:cs="Arial"/>
      <w:lang w:eastAsia="zh-CN" w:bidi="ar-SA"/>
    </w:rPr>
  </w:style>
  <w:style w:type="paragraph" w:customStyle="1" w:styleId="Default">
    <w:name w:val="Default"/>
    <w:rsid w:val="009850EC"/>
    <w:pPr>
      <w:autoSpaceDE w:val="0"/>
      <w:autoSpaceDN w:val="0"/>
      <w:adjustRightInd w:val="0"/>
    </w:pPr>
    <w:rPr>
      <w:rFonts w:ascii="Times" w:hAnsi="Times" w:cs="Times"/>
      <w:color w:val="000000"/>
      <w:sz w:val="24"/>
      <w:szCs w:val="24"/>
    </w:rPr>
  </w:style>
  <w:style w:type="character" w:customStyle="1" w:styleId="22">
    <w:name w:val="Основной текст2"/>
    <w:uiPriority w:val="99"/>
    <w:rsid w:val="00BE5E38"/>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0">
    <w:name w:val="Öâåòîâîå âûäåëåíèå"/>
    <w:rsid w:val="003C1BDF"/>
    <w:rPr>
      <w:b/>
      <w:bCs/>
      <w:color w:val="26282F"/>
    </w:rPr>
  </w:style>
  <w:style w:type="table" w:styleId="aff1">
    <w:name w:val="Table Grid"/>
    <w:basedOn w:val="a2"/>
    <w:uiPriority w:val="59"/>
    <w:rsid w:val="0024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Без интервала Знак"/>
    <w:link w:val="afb"/>
    <w:rsid w:val="00902076"/>
    <w:rPr>
      <w:sz w:val="24"/>
      <w:szCs w:val="24"/>
      <w:lang w:eastAsia="zh-CN"/>
    </w:rPr>
  </w:style>
  <w:style w:type="paragraph" w:customStyle="1" w:styleId="111">
    <w:name w:val="Рег. 1.1.1"/>
    <w:basedOn w:val="a"/>
    <w:rsid w:val="00E34588"/>
    <w:pPr>
      <w:suppressAutoHyphens w:val="0"/>
      <w:spacing w:after="0"/>
      <w:jc w:val="both"/>
    </w:pPr>
    <w:rPr>
      <w:rFonts w:ascii="Times New Roman" w:hAnsi="Times New Roman"/>
      <w:color w:val="000000"/>
      <w:sz w:val="28"/>
      <w:szCs w:val="20"/>
      <w:lang w:eastAsia="ru-RU"/>
    </w:rPr>
  </w:style>
  <w:style w:type="paragraph" w:customStyle="1" w:styleId="aff2">
    <w:name w:val="Название проектного документа"/>
    <w:basedOn w:val="a"/>
    <w:rsid w:val="00D835E5"/>
    <w:pPr>
      <w:widowControl w:val="0"/>
      <w:suppressAutoHyphens w:val="0"/>
      <w:spacing w:after="0" w:line="240" w:lineRule="auto"/>
      <w:ind w:left="1701"/>
      <w:jc w:val="center"/>
    </w:pPr>
    <w:rPr>
      <w:rFonts w:ascii="Arial"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7965">
      <w:bodyDiv w:val="1"/>
      <w:marLeft w:val="0"/>
      <w:marRight w:val="0"/>
      <w:marTop w:val="0"/>
      <w:marBottom w:val="0"/>
      <w:divBdr>
        <w:top w:val="none" w:sz="0" w:space="0" w:color="auto"/>
        <w:left w:val="none" w:sz="0" w:space="0" w:color="auto"/>
        <w:bottom w:val="none" w:sz="0" w:space="0" w:color="auto"/>
        <w:right w:val="none" w:sz="0" w:space="0" w:color="auto"/>
      </w:divBdr>
    </w:div>
    <w:div w:id="154955763">
      <w:bodyDiv w:val="1"/>
      <w:marLeft w:val="0"/>
      <w:marRight w:val="0"/>
      <w:marTop w:val="0"/>
      <w:marBottom w:val="0"/>
      <w:divBdr>
        <w:top w:val="none" w:sz="0" w:space="0" w:color="auto"/>
        <w:left w:val="none" w:sz="0" w:space="0" w:color="auto"/>
        <w:bottom w:val="none" w:sz="0" w:space="0" w:color="auto"/>
        <w:right w:val="none" w:sz="0" w:space="0" w:color="auto"/>
      </w:divBdr>
    </w:div>
    <w:div w:id="258220163">
      <w:bodyDiv w:val="1"/>
      <w:marLeft w:val="0"/>
      <w:marRight w:val="0"/>
      <w:marTop w:val="0"/>
      <w:marBottom w:val="0"/>
      <w:divBdr>
        <w:top w:val="none" w:sz="0" w:space="0" w:color="auto"/>
        <w:left w:val="none" w:sz="0" w:space="0" w:color="auto"/>
        <w:bottom w:val="none" w:sz="0" w:space="0" w:color="auto"/>
        <w:right w:val="none" w:sz="0" w:space="0" w:color="auto"/>
      </w:divBdr>
    </w:div>
    <w:div w:id="419254243">
      <w:bodyDiv w:val="1"/>
      <w:marLeft w:val="0"/>
      <w:marRight w:val="0"/>
      <w:marTop w:val="0"/>
      <w:marBottom w:val="0"/>
      <w:divBdr>
        <w:top w:val="none" w:sz="0" w:space="0" w:color="auto"/>
        <w:left w:val="none" w:sz="0" w:space="0" w:color="auto"/>
        <w:bottom w:val="none" w:sz="0" w:space="0" w:color="auto"/>
        <w:right w:val="none" w:sz="0" w:space="0" w:color="auto"/>
      </w:divBdr>
    </w:div>
    <w:div w:id="990980806">
      <w:bodyDiv w:val="1"/>
      <w:marLeft w:val="0"/>
      <w:marRight w:val="0"/>
      <w:marTop w:val="0"/>
      <w:marBottom w:val="0"/>
      <w:divBdr>
        <w:top w:val="none" w:sz="0" w:space="0" w:color="auto"/>
        <w:left w:val="none" w:sz="0" w:space="0" w:color="auto"/>
        <w:bottom w:val="none" w:sz="0" w:space="0" w:color="auto"/>
        <w:right w:val="none" w:sz="0" w:space="0" w:color="auto"/>
      </w:divBdr>
    </w:div>
    <w:div w:id="1558198380">
      <w:bodyDiv w:val="1"/>
      <w:marLeft w:val="0"/>
      <w:marRight w:val="0"/>
      <w:marTop w:val="0"/>
      <w:marBottom w:val="0"/>
      <w:divBdr>
        <w:top w:val="none" w:sz="0" w:space="0" w:color="auto"/>
        <w:left w:val="none" w:sz="0" w:space="0" w:color="auto"/>
        <w:bottom w:val="none" w:sz="0" w:space="0" w:color="auto"/>
        <w:right w:val="none" w:sz="0" w:space="0" w:color="auto"/>
      </w:divBdr>
    </w:div>
    <w:div w:id="1945308202">
      <w:bodyDiv w:val="1"/>
      <w:marLeft w:val="0"/>
      <w:marRight w:val="0"/>
      <w:marTop w:val="0"/>
      <w:marBottom w:val="0"/>
      <w:divBdr>
        <w:top w:val="none" w:sz="0" w:space="0" w:color="auto"/>
        <w:left w:val="none" w:sz="0" w:space="0" w:color="auto"/>
        <w:bottom w:val="none" w:sz="0" w:space="0" w:color="auto"/>
        <w:right w:val="none" w:sz="0" w:space="0" w:color="auto"/>
      </w:divBdr>
    </w:div>
    <w:div w:id="2062628484">
      <w:bodyDiv w:val="1"/>
      <w:marLeft w:val="0"/>
      <w:marRight w:val="0"/>
      <w:marTop w:val="0"/>
      <w:marBottom w:val="0"/>
      <w:divBdr>
        <w:top w:val="none" w:sz="0" w:space="0" w:color="auto"/>
        <w:left w:val="none" w:sz="0" w:space="0" w:color="auto"/>
        <w:bottom w:val="none" w:sz="0" w:space="0" w:color="auto"/>
        <w:right w:val="none" w:sz="0" w:space="0" w:color="auto"/>
      </w:divBdr>
    </w:div>
    <w:div w:id="2094010451">
      <w:bodyDiv w:val="1"/>
      <w:marLeft w:val="0"/>
      <w:marRight w:val="0"/>
      <w:marTop w:val="0"/>
      <w:marBottom w:val="0"/>
      <w:divBdr>
        <w:top w:val="none" w:sz="0" w:space="0" w:color="auto"/>
        <w:left w:val="none" w:sz="0" w:space="0" w:color="auto"/>
        <w:bottom w:val="none" w:sz="0" w:space="0" w:color="auto"/>
        <w:right w:val="none" w:sz="0" w:space="0" w:color="auto"/>
      </w:divBdr>
    </w:div>
    <w:div w:id="210386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7D5C71AFF5A3F50AF0B00EFB7B3FC2CED921B9C09376AF0E40E1D012963C2E7195C61BE93EDC36CA30357D33C325E27872CA805B1523v5K" TargetMode="External"/><Relationship Id="rId18" Type="http://schemas.openxmlformats.org/officeDocument/2006/relationships/hyperlink" Target="consultantplus://offline/ref=5BC042C02E5A13EF1E84C47AAFD908F9895F82D05B007D9833F580D0D1E1078B243DCF8E2202BAEA3235893154a3DCU" TargetMode="External"/><Relationship Id="rId26" Type="http://schemas.openxmlformats.org/officeDocument/2006/relationships/hyperlink" Target="consultantplus://offline/ref=6BDE5B26BA2DC499708306FA60F744EBFE15B18E66C0E4F3AB4842FE1129B47E008450F6801941AB12C1A598C4802ED9D248709CB51DCF5Ai0TBJ" TargetMode="External"/><Relationship Id="rId39" Type="http://schemas.openxmlformats.org/officeDocument/2006/relationships/header" Target="header1.xml"/><Relationship Id="rId21" Type="http://schemas.openxmlformats.org/officeDocument/2006/relationships/hyperlink" Target="consultantplus://offline/ref=BB20C235FC55736B35DE9A10739A434E9067867E15608E03E20B5E4DF26FE0CE21A20D9FBCD2C1501740644A0EX263Q" TargetMode="External"/><Relationship Id="rId34" Type="http://schemas.openxmlformats.org/officeDocument/2006/relationships/hyperlink" Target="consultantplus://offline/ref=6BDE5B26BA2DC499708306FA60F744EBFE15B18E66C0E4F3AB4842FE1129B47E008450F6801941AB12C1A598C4802ED9D248709CB51DCF5Ai0TBJ"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498D0AD809C9EA09A6596F450930A485F4B7A09445578B0403F85079C09DA71A81E2CF7E6B74043E2CD3356B8BAE798B9E618D4C5vDd0L" TargetMode="External"/><Relationship Id="rId20" Type="http://schemas.openxmlformats.org/officeDocument/2006/relationships/hyperlink" Target="consultantplus://offline/ref=BB20C235FC55736B35DE9A10739A434E9065827C12608E03E20B5E4DF26FE0CE21A20D9FBCD2C1501740644A0EX263Q" TargetMode="External"/><Relationship Id="rId29" Type="http://schemas.openxmlformats.org/officeDocument/2006/relationships/hyperlink" Target="consultantplus://offline/ref=61F69D2429EA8D1E0F4D93701E2F8D1BE2192C1504472D9EAFC84C22385F34CB2ECF67A2BAF58CCF24F59FD5F02CA6F066C212CFC9EAb0t4J"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27A956D90DC65C2F9BFEE74AC13A5590148517BDA11B53BF6482F60A4587F3AD052D6A2ABE8B6AE5A4DE33C86963D383B57450B5C74BG5L" TargetMode="External"/><Relationship Id="rId24" Type="http://schemas.openxmlformats.org/officeDocument/2006/relationships/hyperlink" Target="consultantplus://offline/ref=ED3252545A983F0E8C631B3DBF9CE42EAED0EEA3EF66D152282D63982C9FB4D6B9D3F1ECCAB35ECC63168C92989FB6AF573E00744FR9fBG" TargetMode="External"/><Relationship Id="rId32" Type="http://schemas.openxmlformats.org/officeDocument/2006/relationships/hyperlink" Target="consultantplus://offline/ref=5BC042C02E5A13EF1E84C47AAFD908F9895F82D05B007D9833F580D0D1E1078B243DCF8E2202BAEA3235893154a3DCU" TargetMode="External"/><Relationship Id="rId37" Type="http://schemas.openxmlformats.org/officeDocument/2006/relationships/hyperlink" Target="consultantplus://offline/ref=F2F4F73EFAB3C904FDB60853662E33D355EB0FFC5EF0612201E66CA16B792671A3AED6020B9228CF71E75FE60E6E9EC7EE2ED04F716BF9A6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498D0AD809C9EA09A6596F450930A485F4B7A09445578B0403F85079C09DA71A81E2CF4EFB74B12B582320AFCE6F499B1E61BD5D9D02678v5d3L" TargetMode="External"/><Relationship Id="rId23" Type="http://schemas.openxmlformats.org/officeDocument/2006/relationships/hyperlink" Target="consultantplus://offline/ref=ED3252545A983F0E8C631B3DBF9CE42EA9DCE7A4E468D152282D63982C9FB4D6B9D3F1EBC3B05D9934598DCEDDC9A5AF553E0375539AE71BR0f8G" TargetMode="External"/><Relationship Id="rId28" Type="http://schemas.openxmlformats.org/officeDocument/2006/relationships/hyperlink" Target="consultantplus://offline/ref=61F69D2429EA8D1E0F4D93701E2F8D1BE2192C1504472D9EAFC84C22385F34CB2ECF67A2BAF58DCF24F59FD5F02CA6F066C212CFC9EAb0t4J" TargetMode="External"/><Relationship Id="rId36" Type="http://schemas.openxmlformats.org/officeDocument/2006/relationships/hyperlink" Target="consultantplus://offline/ref=7359D4CD4B340AD67459D6D02328BAA1A653E8B3753E245ADF1A1B2FFB6DA5999C9B11732A88B37A6E31CF558FFF9D0C8E65A60613F7LF62K" TargetMode="External"/><Relationship Id="rId10" Type="http://schemas.openxmlformats.org/officeDocument/2006/relationships/hyperlink" Target="consultantplus://offline/ref=3A27A956D90DC65C2F9BFEE74AC13A5590148517BDA11B53BF6482F60A4587F3AD052D6A2ABE8B6AE5A4DE33C86963D383B57450B5C74BG5L" TargetMode="External"/><Relationship Id="rId19" Type="http://schemas.openxmlformats.org/officeDocument/2006/relationships/hyperlink" Target="consultantplus://offline/ref=5BC042C02E5A13EF1E84C47AAFD908F9895F82D05B007D9833F580D0D1E1078B243DCF8E2202BAEA3235893154a3DCU" TargetMode="External"/><Relationship Id="rId31" Type="http://schemas.openxmlformats.org/officeDocument/2006/relationships/hyperlink" Target="consultantplus://offline/ref=F2F4F73EFAB3C904FDB60853662E33D355EB0FFC5EF0612201E66CA16B792671A3AED6020B9228CF71E75FE60E6E9EC7EE2ED04F716BF9A6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0498D0AD809C9EA09A6596F450930A485F4B7A09445578B0403F85079C09DA71A81E2CF1ECBC1F46F7DC6B5BB1ADF898A6FA1AD6vCd5L" TargetMode="External"/><Relationship Id="rId22" Type="http://schemas.openxmlformats.org/officeDocument/2006/relationships/hyperlink" Target="consultantplus://offline/ref=BB20C235FC55736B35DE9A10739A434E976D817E10608E03E20B5E4DF26FE0CE21A20D9FBCD2C1501740644A0EX263Q" TargetMode="External"/><Relationship Id="rId27" Type="http://schemas.openxmlformats.org/officeDocument/2006/relationships/hyperlink" Target="consultantplus://offline/ref=6BDE5B26BA2DC499708306FA60F744EBFE15B18E66C0E4F3AB4842FE1129B47E008450F6801941AD10C1A598C4802ED9D248709CB51DCF5Ai0TBJ" TargetMode="External"/><Relationship Id="rId30" Type="http://schemas.openxmlformats.org/officeDocument/2006/relationships/hyperlink" Target="consultantplus://offline/ref=7359D4CD4B340AD67459D6D02328BAA1A653E8B3753E245ADF1A1B2FFB6DA5999C9B11732A88B37A6E31CF558FFF9D0C8E65A60613F7LF62K" TargetMode="External"/><Relationship Id="rId35" Type="http://schemas.openxmlformats.org/officeDocument/2006/relationships/hyperlink" Target="consultantplus://offline/ref=6BDE5B26BA2DC499708306FA60F744EBFE15B18E66C0E4F3AB4842FE1129B47E008450F6801941AD10C1A598C4802ED9D248709CB51DCF5Ai0TBJ"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B9D8D18A27DB74D57D12B56FB19DB3C85B61642D17317F570DD2FC1020ED6D73BF49FFAAB36460E56A25C93D7C35DB323138687535FEEAEEP" TargetMode="External"/><Relationship Id="rId17" Type="http://schemas.openxmlformats.org/officeDocument/2006/relationships/hyperlink" Target="consultantplus://offline/ref=0498D0AD809C9EA09A6596F450930A485F4B7A09445578B0403F85079C09DA71A81E2CF6EABE4043E2CD3356B8BAE798B9E618D4C5vDd0L" TargetMode="External"/><Relationship Id="rId25" Type="http://schemas.openxmlformats.org/officeDocument/2006/relationships/hyperlink" Target="consultantplus://offline/ref=9845FDD8A76CA29033A0F21BCFBC0FC297C9F3966CD531912BF38EF93F52C66A443A3593D88FE1FCBA4E911134C19197BBD10A0ADA5Ap3q4P" TargetMode="External"/><Relationship Id="rId33" Type="http://schemas.openxmlformats.org/officeDocument/2006/relationships/hyperlink" Target="consultantplus://offline/ref=9845FDD8A76CA29033A0F21BCFBC0FC297C9F3966CD531912BF38EF93F52C66A443A3593D88FE1FCBA4E911134C19197BBD10A0ADA5Ap3q4P" TargetMode="External"/><Relationship Id="rId38" Type="http://schemas.openxmlformats.org/officeDocument/2006/relationships/hyperlink" Target="consultantplus://offline/ref=5BC042C02E5A13EF1E84C47AAFD908F9895F82D05B007D9833F580D0D1E1078B243DCF8E2202BAEA3235893154a3DC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D6E0D-CC8B-4239-8F62-12C7F459F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37121</Words>
  <Characters>211595</Characters>
  <Application>Microsoft Office Word</Application>
  <DocSecurity>0</DocSecurity>
  <Lines>1763</Lines>
  <Paragraphs>496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248220</CharactersWithSpaces>
  <SharedDoc>false</SharedDoc>
  <HLinks>
    <vt:vector size="426" baseType="variant">
      <vt:variant>
        <vt:i4>66</vt:i4>
      </vt:variant>
      <vt:variant>
        <vt:i4>210</vt:i4>
      </vt:variant>
      <vt:variant>
        <vt:i4>0</vt:i4>
      </vt:variant>
      <vt:variant>
        <vt:i4>5</vt:i4>
      </vt:variant>
      <vt:variant>
        <vt:lpwstr/>
      </vt:variant>
      <vt:variant>
        <vt:lpwstr>P1218</vt:lpwstr>
      </vt:variant>
      <vt:variant>
        <vt:i4>5439490</vt:i4>
      </vt:variant>
      <vt:variant>
        <vt:i4>207</vt:i4>
      </vt:variant>
      <vt:variant>
        <vt:i4>0</vt:i4>
      </vt:variant>
      <vt:variant>
        <vt:i4>5</vt:i4>
      </vt:variant>
      <vt:variant>
        <vt:lpwstr>consultantplus://offline/ref=5BC042C02E5A13EF1E84C47AAFD908F9895F82D05B007D9833F580D0D1E1078B243DCF8E2202BAEA3235893154a3DCU</vt:lpwstr>
      </vt:variant>
      <vt:variant>
        <vt:lpwstr/>
      </vt:variant>
      <vt:variant>
        <vt:i4>66</vt:i4>
      </vt:variant>
      <vt:variant>
        <vt:i4>204</vt:i4>
      </vt:variant>
      <vt:variant>
        <vt:i4>0</vt:i4>
      </vt:variant>
      <vt:variant>
        <vt:i4>5</vt:i4>
      </vt:variant>
      <vt:variant>
        <vt:lpwstr/>
      </vt:variant>
      <vt:variant>
        <vt:lpwstr>P1218</vt:lpwstr>
      </vt:variant>
      <vt:variant>
        <vt:i4>66</vt:i4>
      </vt:variant>
      <vt:variant>
        <vt:i4>201</vt:i4>
      </vt:variant>
      <vt:variant>
        <vt:i4>0</vt:i4>
      </vt:variant>
      <vt:variant>
        <vt:i4>5</vt:i4>
      </vt:variant>
      <vt:variant>
        <vt:lpwstr/>
      </vt:variant>
      <vt:variant>
        <vt:lpwstr>P1218</vt:lpwstr>
      </vt:variant>
      <vt:variant>
        <vt:i4>66</vt:i4>
      </vt:variant>
      <vt:variant>
        <vt:i4>198</vt:i4>
      </vt:variant>
      <vt:variant>
        <vt:i4>0</vt:i4>
      </vt:variant>
      <vt:variant>
        <vt:i4>5</vt:i4>
      </vt:variant>
      <vt:variant>
        <vt:lpwstr/>
      </vt:variant>
      <vt:variant>
        <vt:lpwstr>P1218</vt:lpwstr>
      </vt:variant>
      <vt:variant>
        <vt:i4>66</vt:i4>
      </vt:variant>
      <vt:variant>
        <vt:i4>195</vt:i4>
      </vt:variant>
      <vt:variant>
        <vt:i4>0</vt:i4>
      </vt:variant>
      <vt:variant>
        <vt:i4>5</vt:i4>
      </vt:variant>
      <vt:variant>
        <vt:lpwstr/>
      </vt:variant>
      <vt:variant>
        <vt:lpwstr>P1218</vt:lpwstr>
      </vt:variant>
      <vt:variant>
        <vt:i4>8126527</vt:i4>
      </vt:variant>
      <vt:variant>
        <vt:i4>192</vt:i4>
      </vt:variant>
      <vt:variant>
        <vt:i4>0</vt:i4>
      </vt:variant>
      <vt:variant>
        <vt:i4>5</vt:i4>
      </vt:variant>
      <vt:variant>
        <vt:lpwstr>consultantplus://offline/ref=F2F4F73EFAB3C904FDB60853662E33D355EB0FFC5EF0612201E66CA16B792671A3AED6020B9228CF71E75FE60E6E9EC7EE2ED04F716BF9A6L</vt:lpwstr>
      </vt:variant>
      <vt:variant>
        <vt:lpwstr/>
      </vt:variant>
      <vt:variant>
        <vt:i4>66</vt:i4>
      </vt:variant>
      <vt:variant>
        <vt:i4>189</vt:i4>
      </vt:variant>
      <vt:variant>
        <vt:i4>0</vt:i4>
      </vt:variant>
      <vt:variant>
        <vt:i4>5</vt:i4>
      </vt:variant>
      <vt:variant>
        <vt:lpwstr/>
      </vt:variant>
      <vt:variant>
        <vt:lpwstr>P1218</vt:lpwstr>
      </vt:variant>
      <vt:variant>
        <vt:i4>7929952</vt:i4>
      </vt:variant>
      <vt:variant>
        <vt:i4>186</vt:i4>
      </vt:variant>
      <vt:variant>
        <vt:i4>0</vt:i4>
      </vt:variant>
      <vt:variant>
        <vt:i4>5</vt:i4>
      </vt:variant>
      <vt:variant>
        <vt:lpwstr>consultantplus://offline/ref=7359D4CD4B340AD67459D6D02328BAA1A653E8B3753E245ADF1A1B2FFB6DA5999C9B11732A88B37A6E31CF558FFF9D0C8E65A60613F7LF62K</vt:lpwstr>
      </vt:variant>
      <vt:variant>
        <vt:lpwstr/>
      </vt:variant>
      <vt:variant>
        <vt:i4>66</vt:i4>
      </vt:variant>
      <vt:variant>
        <vt:i4>183</vt:i4>
      </vt:variant>
      <vt:variant>
        <vt:i4>0</vt:i4>
      </vt:variant>
      <vt:variant>
        <vt:i4>5</vt:i4>
      </vt:variant>
      <vt:variant>
        <vt:lpwstr/>
      </vt:variant>
      <vt:variant>
        <vt:lpwstr>P1218</vt:lpwstr>
      </vt:variant>
      <vt:variant>
        <vt:i4>66</vt:i4>
      </vt:variant>
      <vt:variant>
        <vt:i4>180</vt:i4>
      </vt:variant>
      <vt:variant>
        <vt:i4>0</vt:i4>
      </vt:variant>
      <vt:variant>
        <vt:i4>5</vt:i4>
      </vt:variant>
      <vt:variant>
        <vt:lpwstr/>
      </vt:variant>
      <vt:variant>
        <vt:lpwstr>P1219</vt:lpwstr>
      </vt:variant>
      <vt:variant>
        <vt:i4>6619193</vt:i4>
      </vt:variant>
      <vt:variant>
        <vt:i4>177</vt:i4>
      </vt:variant>
      <vt:variant>
        <vt:i4>0</vt:i4>
      </vt:variant>
      <vt:variant>
        <vt:i4>5</vt:i4>
      </vt:variant>
      <vt:variant>
        <vt:lpwstr>consultantplus://offline/ref=6BDE5B26BA2DC499708306FA60F744EBFE15B18E66C0E4F3AB4842FE1129B47E008450F6801941AD10C1A598C4802ED9D248709CB51DCF5Ai0TBJ</vt:lpwstr>
      </vt:variant>
      <vt:variant>
        <vt:lpwstr/>
      </vt:variant>
      <vt:variant>
        <vt:i4>6619197</vt:i4>
      </vt:variant>
      <vt:variant>
        <vt:i4>174</vt:i4>
      </vt:variant>
      <vt:variant>
        <vt:i4>0</vt:i4>
      </vt:variant>
      <vt:variant>
        <vt:i4>5</vt:i4>
      </vt:variant>
      <vt:variant>
        <vt:lpwstr>consultantplus://offline/ref=6BDE5B26BA2DC499708306FA60F744EBFE15B18E66C0E4F3AB4842FE1129B47E008450F6801941AB12C1A598C4802ED9D248709CB51DCF5Ai0TBJ</vt:lpwstr>
      </vt:variant>
      <vt:variant>
        <vt:lpwstr/>
      </vt:variant>
      <vt:variant>
        <vt:i4>7143483</vt:i4>
      </vt:variant>
      <vt:variant>
        <vt:i4>171</vt:i4>
      </vt:variant>
      <vt:variant>
        <vt:i4>0</vt:i4>
      </vt:variant>
      <vt:variant>
        <vt:i4>5</vt:i4>
      </vt:variant>
      <vt:variant>
        <vt:lpwstr>consultantplus://offline/ref=9845FDD8A76CA29033A0F21BCFBC0FC297C9F3966CD531912BF38EF93F52C66A443A3593D88FE1FCBA4E911134C19197BBD10A0ADA5Ap3q4P</vt:lpwstr>
      </vt:variant>
      <vt:variant>
        <vt:lpwstr/>
      </vt:variant>
      <vt:variant>
        <vt:i4>66</vt:i4>
      </vt:variant>
      <vt:variant>
        <vt:i4>168</vt:i4>
      </vt:variant>
      <vt:variant>
        <vt:i4>0</vt:i4>
      </vt:variant>
      <vt:variant>
        <vt:i4>5</vt:i4>
      </vt:variant>
      <vt:variant>
        <vt:lpwstr/>
      </vt:variant>
      <vt:variant>
        <vt:lpwstr>P1218</vt:lpwstr>
      </vt:variant>
      <vt:variant>
        <vt:i4>5439490</vt:i4>
      </vt:variant>
      <vt:variant>
        <vt:i4>165</vt:i4>
      </vt:variant>
      <vt:variant>
        <vt:i4>0</vt:i4>
      </vt:variant>
      <vt:variant>
        <vt:i4>5</vt:i4>
      </vt:variant>
      <vt:variant>
        <vt:lpwstr>consultantplus://offline/ref=5BC042C02E5A13EF1E84C47AAFD908F9895F82D05B007D9833F580D0D1E1078B243DCF8E2202BAEA3235893154a3DCU</vt:lpwstr>
      </vt:variant>
      <vt:variant>
        <vt:lpwstr/>
      </vt:variant>
      <vt:variant>
        <vt:i4>66</vt:i4>
      </vt:variant>
      <vt:variant>
        <vt:i4>162</vt:i4>
      </vt:variant>
      <vt:variant>
        <vt:i4>0</vt:i4>
      </vt:variant>
      <vt:variant>
        <vt:i4>5</vt:i4>
      </vt:variant>
      <vt:variant>
        <vt:lpwstr/>
      </vt:variant>
      <vt:variant>
        <vt:lpwstr>P1218</vt:lpwstr>
      </vt:variant>
      <vt:variant>
        <vt:i4>66</vt:i4>
      </vt:variant>
      <vt:variant>
        <vt:i4>159</vt:i4>
      </vt:variant>
      <vt:variant>
        <vt:i4>0</vt:i4>
      </vt:variant>
      <vt:variant>
        <vt:i4>5</vt:i4>
      </vt:variant>
      <vt:variant>
        <vt:lpwstr/>
      </vt:variant>
      <vt:variant>
        <vt:lpwstr>P1218</vt:lpwstr>
      </vt:variant>
      <vt:variant>
        <vt:i4>66</vt:i4>
      </vt:variant>
      <vt:variant>
        <vt:i4>156</vt:i4>
      </vt:variant>
      <vt:variant>
        <vt:i4>0</vt:i4>
      </vt:variant>
      <vt:variant>
        <vt:i4>5</vt:i4>
      </vt:variant>
      <vt:variant>
        <vt:lpwstr/>
      </vt:variant>
      <vt:variant>
        <vt:lpwstr>P1218</vt:lpwstr>
      </vt:variant>
      <vt:variant>
        <vt:i4>66</vt:i4>
      </vt:variant>
      <vt:variant>
        <vt:i4>153</vt:i4>
      </vt:variant>
      <vt:variant>
        <vt:i4>0</vt:i4>
      </vt:variant>
      <vt:variant>
        <vt:i4>5</vt:i4>
      </vt:variant>
      <vt:variant>
        <vt:lpwstr/>
      </vt:variant>
      <vt:variant>
        <vt:lpwstr>P1218</vt:lpwstr>
      </vt:variant>
      <vt:variant>
        <vt:i4>8126527</vt:i4>
      </vt:variant>
      <vt:variant>
        <vt:i4>150</vt:i4>
      </vt:variant>
      <vt:variant>
        <vt:i4>0</vt:i4>
      </vt:variant>
      <vt:variant>
        <vt:i4>5</vt:i4>
      </vt:variant>
      <vt:variant>
        <vt:lpwstr>consultantplus://offline/ref=F2F4F73EFAB3C904FDB60853662E33D355EB0FFC5EF0612201E66CA16B792671A3AED6020B9228CF71E75FE60E6E9EC7EE2ED04F716BF9A6L</vt:lpwstr>
      </vt:variant>
      <vt:variant>
        <vt:lpwstr/>
      </vt:variant>
      <vt:variant>
        <vt:i4>66</vt:i4>
      </vt:variant>
      <vt:variant>
        <vt:i4>147</vt:i4>
      </vt:variant>
      <vt:variant>
        <vt:i4>0</vt:i4>
      </vt:variant>
      <vt:variant>
        <vt:i4>5</vt:i4>
      </vt:variant>
      <vt:variant>
        <vt:lpwstr/>
      </vt:variant>
      <vt:variant>
        <vt:lpwstr>P1218</vt:lpwstr>
      </vt:variant>
      <vt:variant>
        <vt:i4>7929952</vt:i4>
      </vt:variant>
      <vt:variant>
        <vt:i4>144</vt:i4>
      </vt:variant>
      <vt:variant>
        <vt:i4>0</vt:i4>
      </vt:variant>
      <vt:variant>
        <vt:i4>5</vt:i4>
      </vt:variant>
      <vt:variant>
        <vt:lpwstr>consultantplus://offline/ref=7359D4CD4B340AD67459D6D02328BAA1A653E8B3753E245ADF1A1B2FFB6DA5999C9B11732A88B37A6E31CF558FFF9D0C8E65A60613F7LF62K</vt:lpwstr>
      </vt:variant>
      <vt:variant>
        <vt:lpwstr/>
      </vt:variant>
      <vt:variant>
        <vt:i4>66</vt:i4>
      </vt:variant>
      <vt:variant>
        <vt:i4>141</vt:i4>
      </vt:variant>
      <vt:variant>
        <vt:i4>0</vt:i4>
      </vt:variant>
      <vt:variant>
        <vt:i4>5</vt:i4>
      </vt:variant>
      <vt:variant>
        <vt:lpwstr/>
      </vt:variant>
      <vt:variant>
        <vt:lpwstr>P1218</vt:lpwstr>
      </vt:variant>
      <vt:variant>
        <vt:i4>66</vt:i4>
      </vt:variant>
      <vt:variant>
        <vt:i4>138</vt:i4>
      </vt:variant>
      <vt:variant>
        <vt:i4>0</vt:i4>
      </vt:variant>
      <vt:variant>
        <vt:i4>5</vt:i4>
      </vt:variant>
      <vt:variant>
        <vt:lpwstr/>
      </vt:variant>
      <vt:variant>
        <vt:lpwstr>P1219</vt:lpwstr>
      </vt:variant>
      <vt:variant>
        <vt:i4>3473519</vt:i4>
      </vt:variant>
      <vt:variant>
        <vt:i4>135</vt:i4>
      </vt:variant>
      <vt:variant>
        <vt:i4>0</vt:i4>
      </vt:variant>
      <vt:variant>
        <vt:i4>5</vt:i4>
      </vt:variant>
      <vt:variant>
        <vt:lpwstr>consultantplus://offline/ref=61F69D2429EA8D1E0F4D93701E2F8D1BE2192C1504472D9EAFC84C22385F34CB2ECF67A2BAF58CCF24F59FD5F02CA6F066C212CFC9EAb0t4J</vt:lpwstr>
      </vt:variant>
      <vt:variant>
        <vt:lpwstr/>
      </vt:variant>
      <vt:variant>
        <vt:i4>3473512</vt:i4>
      </vt:variant>
      <vt:variant>
        <vt:i4>132</vt:i4>
      </vt:variant>
      <vt:variant>
        <vt:i4>0</vt:i4>
      </vt:variant>
      <vt:variant>
        <vt:i4>5</vt:i4>
      </vt:variant>
      <vt:variant>
        <vt:lpwstr>consultantplus://offline/ref=61F69D2429EA8D1E0F4D93701E2F8D1BE2192C1504472D9EAFC84C22385F34CB2ECF67A2BAF58DCF24F59FD5F02CA6F066C212CFC9EAb0t4J</vt:lpwstr>
      </vt:variant>
      <vt:variant>
        <vt:lpwstr/>
      </vt:variant>
      <vt:variant>
        <vt:i4>6619193</vt:i4>
      </vt:variant>
      <vt:variant>
        <vt:i4>129</vt:i4>
      </vt:variant>
      <vt:variant>
        <vt:i4>0</vt:i4>
      </vt:variant>
      <vt:variant>
        <vt:i4>5</vt:i4>
      </vt:variant>
      <vt:variant>
        <vt:lpwstr>consultantplus://offline/ref=6BDE5B26BA2DC499708306FA60F744EBFE15B18E66C0E4F3AB4842FE1129B47E008450F6801941AD10C1A598C4802ED9D248709CB51DCF5Ai0TBJ</vt:lpwstr>
      </vt:variant>
      <vt:variant>
        <vt:lpwstr/>
      </vt:variant>
      <vt:variant>
        <vt:i4>6619197</vt:i4>
      </vt:variant>
      <vt:variant>
        <vt:i4>126</vt:i4>
      </vt:variant>
      <vt:variant>
        <vt:i4>0</vt:i4>
      </vt:variant>
      <vt:variant>
        <vt:i4>5</vt:i4>
      </vt:variant>
      <vt:variant>
        <vt:lpwstr>consultantplus://offline/ref=6BDE5B26BA2DC499708306FA60F744EBFE15B18E66C0E4F3AB4842FE1129B47E008450F6801941AB12C1A598C4802ED9D248709CB51DCF5Ai0TBJ</vt:lpwstr>
      </vt:variant>
      <vt:variant>
        <vt:lpwstr/>
      </vt:variant>
      <vt:variant>
        <vt:i4>7143483</vt:i4>
      </vt:variant>
      <vt:variant>
        <vt:i4>123</vt:i4>
      </vt:variant>
      <vt:variant>
        <vt:i4>0</vt:i4>
      </vt:variant>
      <vt:variant>
        <vt:i4>5</vt:i4>
      </vt:variant>
      <vt:variant>
        <vt:lpwstr>consultantplus://offline/ref=9845FDD8A76CA29033A0F21BCFBC0FC297C9F3966CD531912BF38EF93F52C66A443A3593D88FE1FCBA4E911134C19197BBD10A0ADA5Ap3q4P</vt:lpwstr>
      </vt:variant>
      <vt:variant>
        <vt:lpwstr/>
      </vt:variant>
      <vt:variant>
        <vt:i4>852052</vt:i4>
      </vt:variant>
      <vt:variant>
        <vt:i4>120</vt:i4>
      </vt:variant>
      <vt:variant>
        <vt:i4>0</vt:i4>
      </vt:variant>
      <vt:variant>
        <vt:i4>5</vt:i4>
      </vt:variant>
      <vt:variant>
        <vt:lpwstr>consultantplus://offline/ref=ED3252545A983F0E8C631B3DBF9CE42EAED0EEA3EF66D152282D63982C9FB4D6B9D3F1ECCAB35ECC63168C92989FB6AF573E00744FR9fBG</vt:lpwstr>
      </vt:variant>
      <vt:variant>
        <vt:lpwstr/>
      </vt:variant>
      <vt:variant>
        <vt:i4>6553651</vt:i4>
      </vt:variant>
      <vt:variant>
        <vt:i4>117</vt:i4>
      </vt:variant>
      <vt:variant>
        <vt:i4>0</vt:i4>
      </vt:variant>
      <vt:variant>
        <vt:i4>5</vt:i4>
      </vt:variant>
      <vt:variant>
        <vt:lpwstr>consultantplus://offline/ref=ED3252545A983F0E8C631B3DBF9CE42EA9DCE7A4E468D152282D63982C9FB4D6B9D3F1EBC3B05D9934598DCEDDC9A5AF553E0375539AE71BR0f8G</vt:lpwstr>
      </vt:variant>
      <vt:variant>
        <vt:lpwstr/>
      </vt:variant>
      <vt:variant>
        <vt:i4>131144</vt:i4>
      </vt:variant>
      <vt:variant>
        <vt:i4>114</vt:i4>
      </vt:variant>
      <vt:variant>
        <vt:i4>0</vt:i4>
      </vt:variant>
      <vt:variant>
        <vt:i4>5</vt:i4>
      </vt:variant>
      <vt:variant>
        <vt:lpwstr/>
      </vt:variant>
      <vt:variant>
        <vt:lpwstr>P183</vt:lpwstr>
      </vt:variant>
      <vt:variant>
        <vt:i4>4718672</vt:i4>
      </vt:variant>
      <vt:variant>
        <vt:i4>111</vt:i4>
      </vt:variant>
      <vt:variant>
        <vt:i4>0</vt:i4>
      </vt:variant>
      <vt:variant>
        <vt:i4>5</vt:i4>
      </vt:variant>
      <vt:variant>
        <vt:lpwstr>consultantplus://offline/ref=BB20C235FC55736B35DE9A10739A434E976D817E10608E03E20B5E4DF26FE0CE21A20D9FBCD2C1501740644A0EX263Q</vt:lpwstr>
      </vt:variant>
      <vt:variant>
        <vt:lpwstr/>
      </vt:variant>
      <vt:variant>
        <vt:i4>4718598</vt:i4>
      </vt:variant>
      <vt:variant>
        <vt:i4>108</vt:i4>
      </vt:variant>
      <vt:variant>
        <vt:i4>0</vt:i4>
      </vt:variant>
      <vt:variant>
        <vt:i4>5</vt:i4>
      </vt:variant>
      <vt:variant>
        <vt:lpwstr>consultantplus://offline/ref=BB20C235FC55736B35DE9A10739A434E9067867E15608E03E20B5E4DF26FE0CE21A20D9FBCD2C1501740644A0EX263Q</vt:lpwstr>
      </vt:variant>
      <vt:variant>
        <vt:lpwstr/>
      </vt:variant>
      <vt:variant>
        <vt:i4>4718593</vt:i4>
      </vt:variant>
      <vt:variant>
        <vt:i4>105</vt:i4>
      </vt:variant>
      <vt:variant>
        <vt:i4>0</vt:i4>
      </vt:variant>
      <vt:variant>
        <vt:i4>5</vt:i4>
      </vt:variant>
      <vt:variant>
        <vt:lpwstr>consultantplus://offline/ref=BB20C235FC55736B35DE9A10739A434E9065827C12608E03E20B5E4DF26FE0CE21A20D9FBCD2C1501740644A0EX263Q</vt:lpwstr>
      </vt:variant>
      <vt:variant>
        <vt:lpwstr/>
      </vt:variant>
      <vt:variant>
        <vt:i4>262214</vt:i4>
      </vt:variant>
      <vt:variant>
        <vt:i4>102</vt:i4>
      </vt:variant>
      <vt:variant>
        <vt:i4>0</vt:i4>
      </vt:variant>
      <vt:variant>
        <vt:i4>5</vt:i4>
      </vt:variant>
      <vt:variant>
        <vt:lpwstr/>
      </vt:variant>
      <vt:variant>
        <vt:lpwstr>P1655</vt:lpwstr>
      </vt:variant>
      <vt:variant>
        <vt:i4>458817</vt:i4>
      </vt:variant>
      <vt:variant>
        <vt:i4>99</vt:i4>
      </vt:variant>
      <vt:variant>
        <vt:i4>0</vt:i4>
      </vt:variant>
      <vt:variant>
        <vt:i4>5</vt:i4>
      </vt:variant>
      <vt:variant>
        <vt:lpwstr/>
      </vt:variant>
      <vt:variant>
        <vt:lpwstr>P215</vt:lpwstr>
      </vt:variant>
      <vt:variant>
        <vt:i4>65</vt:i4>
      </vt:variant>
      <vt:variant>
        <vt:i4>96</vt:i4>
      </vt:variant>
      <vt:variant>
        <vt:i4>0</vt:i4>
      </vt:variant>
      <vt:variant>
        <vt:i4>5</vt:i4>
      </vt:variant>
      <vt:variant>
        <vt:lpwstr/>
      </vt:variant>
      <vt:variant>
        <vt:lpwstr>P212</vt:lpwstr>
      </vt:variant>
      <vt:variant>
        <vt:i4>458817</vt:i4>
      </vt:variant>
      <vt:variant>
        <vt:i4>93</vt:i4>
      </vt:variant>
      <vt:variant>
        <vt:i4>0</vt:i4>
      </vt:variant>
      <vt:variant>
        <vt:i4>5</vt:i4>
      </vt:variant>
      <vt:variant>
        <vt:lpwstr/>
      </vt:variant>
      <vt:variant>
        <vt:lpwstr>P215</vt:lpwstr>
      </vt:variant>
      <vt:variant>
        <vt:i4>65</vt:i4>
      </vt:variant>
      <vt:variant>
        <vt:i4>90</vt:i4>
      </vt:variant>
      <vt:variant>
        <vt:i4>0</vt:i4>
      </vt:variant>
      <vt:variant>
        <vt:i4>5</vt:i4>
      </vt:variant>
      <vt:variant>
        <vt:lpwstr/>
      </vt:variant>
      <vt:variant>
        <vt:lpwstr>P212</vt:lpwstr>
      </vt:variant>
      <vt:variant>
        <vt:i4>720966</vt:i4>
      </vt:variant>
      <vt:variant>
        <vt:i4>87</vt:i4>
      </vt:variant>
      <vt:variant>
        <vt:i4>0</vt:i4>
      </vt:variant>
      <vt:variant>
        <vt:i4>5</vt:i4>
      </vt:variant>
      <vt:variant>
        <vt:lpwstr/>
      </vt:variant>
      <vt:variant>
        <vt:lpwstr>P269</vt:lpwstr>
      </vt:variant>
      <vt:variant>
        <vt:i4>458817</vt:i4>
      </vt:variant>
      <vt:variant>
        <vt:i4>84</vt:i4>
      </vt:variant>
      <vt:variant>
        <vt:i4>0</vt:i4>
      </vt:variant>
      <vt:variant>
        <vt:i4>5</vt:i4>
      </vt:variant>
      <vt:variant>
        <vt:lpwstr/>
      </vt:variant>
      <vt:variant>
        <vt:lpwstr>P215</vt:lpwstr>
      </vt:variant>
      <vt:variant>
        <vt:i4>65</vt:i4>
      </vt:variant>
      <vt:variant>
        <vt:i4>81</vt:i4>
      </vt:variant>
      <vt:variant>
        <vt:i4>0</vt:i4>
      </vt:variant>
      <vt:variant>
        <vt:i4>5</vt:i4>
      </vt:variant>
      <vt:variant>
        <vt:lpwstr/>
      </vt:variant>
      <vt:variant>
        <vt:lpwstr>P212</vt:lpwstr>
      </vt:variant>
      <vt:variant>
        <vt:i4>458817</vt:i4>
      </vt:variant>
      <vt:variant>
        <vt:i4>78</vt:i4>
      </vt:variant>
      <vt:variant>
        <vt:i4>0</vt:i4>
      </vt:variant>
      <vt:variant>
        <vt:i4>5</vt:i4>
      </vt:variant>
      <vt:variant>
        <vt:lpwstr/>
      </vt:variant>
      <vt:variant>
        <vt:lpwstr>P215</vt:lpwstr>
      </vt:variant>
      <vt:variant>
        <vt:i4>65</vt:i4>
      </vt:variant>
      <vt:variant>
        <vt:i4>75</vt:i4>
      </vt:variant>
      <vt:variant>
        <vt:i4>0</vt:i4>
      </vt:variant>
      <vt:variant>
        <vt:i4>5</vt:i4>
      </vt:variant>
      <vt:variant>
        <vt:lpwstr/>
      </vt:variant>
      <vt:variant>
        <vt:lpwstr>P212</vt:lpwstr>
      </vt:variant>
      <vt:variant>
        <vt:i4>458817</vt:i4>
      </vt:variant>
      <vt:variant>
        <vt:i4>72</vt:i4>
      </vt:variant>
      <vt:variant>
        <vt:i4>0</vt:i4>
      </vt:variant>
      <vt:variant>
        <vt:i4>5</vt:i4>
      </vt:variant>
      <vt:variant>
        <vt:lpwstr/>
      </vt:variant>
      <vt:variant>
        <vt:lpwstr>P215</vt:lpwstr>
      </vt:variant>
      <vt:variant>
        <vt:i4>65</vt:i4>
      </vt:variant>
      <vt:variant>
        <vt:i4>69</vt:i4>
      </vt:variant>
      <vt:variant>
        <vt:i4>0</vt:i4>
      </vt:variant>
      <vt:variant>
        <vt:i4>5</vt:i4>
      </vt:variant>
      <vt:variant>
        <vt:lpwstr/>
      </vt:variant>
      <vt:variant>
        <vt:lpwstr>P212</vt:lpwstr>
      </vt:variant>
      <vt:variant>
        <vt:i4>458817</vt:i4>
      </vt:variant>
      <vt:variant>
        <vt:i4>66</vt:i4>
      </vt:variant>
      <vt:variant>
        <vt:i4>0</vt:i4>
      </vt:variant>
      <vt:variant>
        <vt:i4>5</vt:i4>
      </vt:variant>
      <vt:variant>
        <vt:lpwstr/>
      </vt:variant>
      <vt:variant>
        <vt:lpwstr>P215</vt:lpwstr>
      </vt:variant>
      <vt:variant>
        <vt:i4>65</vt:i4>
      </vt:variant>
      <vt:variant>
        <vt:i4>63</vt:i4>
      </vt:variant>
      <vt:variant>
        <vt:i4>0</vt:i4>
      </vt:variant>
      <vt:variant>
        <vt:i4>5</vt:i4>
      </vt:variant>
      <vt:variant>
        <vt:lpwstr/>
      </vt:variant>
      <vt:variant>
        <vt:lpwstr>P212</vt:lpwstr>
      </vt:variant>
      <vt:variant>
        <vt:i4>589892</vt:i4>
      </vt:variant>
      <vt:variant>
        <vt:i4>60</vt:i4>
      </vt:variant>
      <vt:variant>
        <vt:i4>0</vt:i4>
      </vt:variant>
      <vt:variant>
        <vt:i4>5</vt:i4>
      </vt:variant>
      <vt:variant>
        <vt:lpwstr/>
      </vt:variant>
      <vt:variant>
        <vt:lpwstr>P1481</vt:lpwstr>
      </vt:variant>
      <vt:variant>
        <vt:i4>589897</vt:i4>
      </vt:variant>
      <vt:variant>
        <vt:i4>57</vt:i4>
      </vt:variant>
      <vt:variant>
        <vt:i4>0</vt:i4>
      </vt:variant>
      <vt:variant>
        <vt:i4>5</vt:i4>
      </vt:variant>
      <vt:variant>
        <vt:lpwstr/>
      </vt:variant>
      <vt:variant>
        <vt:lpwstr>P198</vt:lpwstr>
      </vt:variant>
      <vt:variant>
        <vt:i4>655426</vt:i4>
      </vt:variant>
      <vt:variant>
        <vt:i4>54</vt:i4>
      </vt:variant>
      <vt:variant>
        <vt:i4>0</vt:i4>
      </vt:variant>
      <vt:variant>
        <vt:i4>5</vt:i4>
      </vt:variant>
      <vt:variant>
        <vt:lpwstr/>
      </vt:variant>
      <vt:variant>
        <vt:lpwstr>P2288</vt:lpwstr>
      </vt:variant>
      <vt:variant>
        <vt:i4>655425</vt:i4>
      </vt:variant>
      <vt:variant>
        <vt:i4>51</vt:i4>
      </vt:variant>
      <vt:variant>
        <vt:i4>0</vt:i4>
      </vt:variant>
      <vt:variant>
        <vt:i4>5</vt:i4>
      </vt:variant>
      <vt:variant>
        <vt:lpwstr/>
      </vt:variant>
      <vt:variant>
        <vt:lpwstr>P218</vt:lpwstr>
      </vt:variant>
      <vt:variant>
        <vt:i4>655425</vt:i4>
      </vt:variant>
      <vt:variant>
        <vt:i4>48</vt:i4>
      </vt:variant>
      <vt:variant>
        <vt:i4>0</vt:i4>
      </vt:variant>
      <vt:variant>
        <vt:i4>5</vt:i4>
      </vt:variant>
      <vt:variant>
        <vt:lpwstr/>
      </vt:variant>
      <vt:variant>
        <vt:lpwstr>P218</vt:lpwstr>
      </vt:variant>
      <vt:variant>
        <vt:i4>131142</vt:i4>
      </vt:variant>
      <vt:variant>
        <vt:i4>45</vt:i4>
      </vt:variant>
      <vt:variant>
        <vt:i4>0</vt:i4>
      </vt:variant>
      <vt:variant>
        <vt:i4>5</vt:i4>
      </vt:variant>
      <vt:variant>
        <vt:lpwstr/>
      </vt:variant>
      <vt:variant>
        <vt:lpwstr>P260</vt:lpwstr>
      </vt:variant>
      <vt:variant>
        <vt:i4>5439490</vt:i4>
      </vt:variant>
      <vt:variant>
        <vt:i4>42</vt:i4>
      </vt:variant>
      <vt:variant>
        <vt:i4>0</vt:i4>
      </vt:variant>
      <vt:variant>
        <vt:i4>5</vt:i4>
      </vt:variant>
      <vt:variant>
        <vt:lpwstr>consultantplus://offline/ref=5BC042C02E5A13EF1E84C47AAFD908F9895F82D05B007D9833F580D0D1E1078B243DCF8E2202BAEA3235893154a3DCU</vt:lpwstr>
      </vt:variant>
      <vt:variant>
        <vt:lpwstr/>
      </vt:variant>
      <vt:variant>
        <vt:i4>393283</vt:i4>
      </vt:variant>
      <vt:variant>
        <vt:i4>39</vt:i4>
      </vt:variant>
      <vt:variant>
        <vt:i4>0</vt:i4>
      </vt:variant>
      <vt:variant>
        <vt:i4>5</vt:i4>
      </vt:variant>
      <vt:variant>
        <vt:lpwstr/>
      </vt:variant>
      <vt:variant>
        <vt:lpwstr>P2348</vt:lpwstr>
      </vt:variant>
      <vt:variant>
        <vt:i4>131138</vt:i4>
      </vt:variant>
      <vt:variant>
        <vt:i4>36</vt:i4>
      </vt:variant>
      <vt:variant>
        <vt:i4>0</vt:i4>
      </vt:variant>
      <vt:variant>
        <vt:i4>5</vt:i4>
      </vt:variant>
      <vt:variant>
        <vt:lpwstr/>
      </vt:variant>
      <vt:variant>
        <vt:lpwstr>P1235</vt:lpwstr>
      </vt:variant>
      <vt:variant>
        <vt:i4>589891</vt:i4>
      </vt:variant>
      <vt:variant>
        <vt:i4>33</vt:i4>
      </vt:variant>
      <vt:variant>
        <vt:i4>0</vt:i4>
      </vt:variant>
      <vt:variant>
        <vt:i4>5</vt:i4>
      </vt:variant>
      <vt:variant>
        <vt:lpwstr/>
      </vt:variant>
      <vt:variant>
        <vt:lpwstr>P138</vt:lpwstr>
      </vt:variant>
      <vt:variant>
        <vt:i4>589891</vt:i4>
      </vt:variant>
      <vt:variant>
        <vt:i4>30</vt:i4>
      </vt:variant>
      <vt:variant>
        <vt:i4>0</vt:i4>
      </vt:variant>
      <vt:variant>
        <vt:i4>5</vt:i4>
      </vt:variant>
      <vt:variant>
        <vt:lpwstr/>
      </vt:variant>
      <vt:variant>
        <vt:lpwstr>P138</vt:lpwstr>
      </vt:variant>
      <vt:variant>
        <vt:i4>5439490</vt:i4>
      </vt:variant>
      <vt:variant>
        <vt:i4>27</vt:i4>
      </vt:variant>
      <vt:variant>
        <vt:i4>0</vt:i4>
      </vt:variant>
      <vt:variant>
        <vt:i4>5</vt:i4>
      </vt:variant>
      <vt:variant>
        <vt:lpwstr>consultantplus://offline/ref=5BC042C02E5A13EF1E84C47AAFD908F9895F82D05B007D9833F580D0D1E1078B243DCF8E2202BAEA3235893154a3DCU</vt:lpwstr>
      </vt:variant>
      <vt:variant>
        <vt:lpwstr/>
      </vt:variant>
      <vt:variant>
        <vt:i4>6160464</vt:i4>
      </vt:variant>
      <vt:variant>
        <vt:i4>24</vt:i4>
      </vt:variant>
      <vt:variant>
        <vt:i4>0</vt:i4>
      </vt:variant>
      <vt:variant>
        <vt:i4>5</vt:i4>
      </vt:variant>
      <vt:variant>
        <vt:lpwstr>consultantplus://offline/ref=0498D0AD809C9EA09A6596F450930A485F4B7A09445578B0403F85079C09DA71A81E2CF6EABE4043E2CD3356B8BAE798B9E618D4C5vDd0L</vt:lpwstr>
      </vt:variant>
      <vt:variant>
        <vt:lpwstr/>
      </vt:variant>
      <vt:variant>
        <vt:i4>6160468</vt:i4>
      </vt:variant>
      <vt:variant>
        <vt:i4>21</vt:i4>
      </vt:variant>
      <vt:variant>
        <vt:i4>0</vt:i4>
      </vt:variant>
      <vt:variant>
        <vt:i4>5</vt:i4>
      </vt:variant>
      <vt:variant>
        <vt:lpwstr>consultantplus://offline/ref=0498D0AD809C9EA09A6596F450930A485F4B7A09445578B0403F85079C09DA71A81E2CF7E6B74043E2CD3356B8BAE798B9E618D4C5vDd0L</vt:lpwstr>
      </vt:variant>
      <vt:variant>
        <vt:lpwstr/>
      </vt:variant>
      <vt:variant>
        <vt:i4>6553710</vt:i4>
      </vt:variant>
      <vt:variant>
        <vt:i4>18</vt:i4>
      </vt:variant>
      <vt:variant>
        <vt:i4>0</vt:i4>
      </vt:variant>
      <vt:variant>
        <vt:i4>5</vt:i4>
      </vt:variant>
      <vt:variant>
        <vt:lpwstr>consultantplus://offline/ref=0498D0AD809C9EA09A6596F450930A485F4B7A09445578B0403F85079C09DA71A81E2CF4EFB74B12B582320AFCE6F499B1E61BD5D9D02678v5d3L</vt:lpwstr>
      </vt:variant>
      <vt:variant>
        <vt:lpwstr/>
      </vt:variant>
      <vt:variant>
        <vt:i4>3735600</vt:i4>
      </vt:variant>
      <vt:variant>
        <vt:i4>15</vt:i4>
      </vt:variant>
      <vt:variant>
        <vt:i4>0</vt:i4>
      </vt:variant>
      <vt:variant>
        <vt:i4>5</vt:i4>
      </vt:variant>
      <vt:variant>
        <vt:lpwstr>consultantplus://offline/ref=0498D0AD809C9EA09A6596F450930A485F4B7A09445578B0403F85079C09DA71A81E2CF1ECBC1F46F7DC6B5BB1ADF898A6FA1AD6vCd5L</vt:lpwstr>
      </vt:variant>
      <vt:variant>
        <vt:lpwstr/>
      </vt:variant>
      <vt:variant>
        <vt:i4>3866721</vt:i4>
      </vt:variant>
      <vt:variant>
        <vt:i4>12</vt:i4>
      </vt:variant>
      <vt:variant>
        <vt:i4>0</vt:i4>
      </vt:variant>
      <vt:variant>
        <vt:i4>5</vt:i4>
      </vt:variant>
      <vt:variant>
        <vt:lpwstr>consultantplus://offline/ref=F67D5C71AFF5A3F50AF0B00EFB7B3FC2CED921B9C09376AF0E40E1D012963C2E7195C61BE93EDC36CA30357D33C325E27872CA805B1523v5K</vt:lpwstr>
      </vt:variant>
      <vt:variant>
        <vt:lpwstr/>
      </vt:variant>
      <vt:variant>
        <vt:i4>3407976</vt:i4>
      </vt:variant>
      <vt:variant>
        <vt:i4>9</vt:i4>
      </vt:variant>
      <vt:variant>
        <vt:i4>0</vt:i4>
      </vt:variant>
      <vt:variant>
        <vt:i4>5</vt:i4>
      </vt:variant>
      <vt:variant>
        <vt:lpwstr>consultantplus://offline/ref=B9D8D18A27DB74D57D12B56FB19DB3C85B61642D17317F570DD2FC1020ED6D73BF49FFAAB36460E56A25C93D7C35DB323138687535FEEAEEP</vt:lpwstr>
      </vt:variant>
      <vt:variant>
        <vt:lpwstr/>
      </vt:variant>
      <vt:variant>
        <vt:i4>2424884</vt:i4>
      </vt:variant>
      <vt:variant>
        <vt:i4>6</vt:i4>
      </vt:variant>
      <vt:variant>
        <vt:i4>0</vt:i4>
      </vt:variant>
      <vt:variant>
        <vt:i4>5</vt:i4>
      </vt:variant>
      <vt:variant>
        <vt:lpwstr>consultantplus://offline/ref=3A27A956D90DC65C2F9BFEE74AC13A5590148517BDA11B53BF6482F60A4587F3AD052D6A2ABE8B6AE5A4DE33C86963D383B57450B5C74BG5L</vt:lpwstr>
      </vt:variant>
      <vt:variant>
        <vt:lpwstr/>
      </vt:variant>
      <vt:variant>
        <vt:i4>2424884</vt:i4>
      </vt:variant>
      <vt:variant>
        <vt:i4>3</vt:i4>
      </vt:variant>
      <vt:variant>
        <vt:i4>0</vt:i4>
      </vt:variant>
      <vt:variant>
        <vt:i4>5</vt:i4>
      </vt:variant>
      <vt:variant>
        <vt:lpwstr>consultantplus://offline/ref=3A27A956D90DC65C2F9BFEE74AC13A5590148517BDA11B53BF6482F60A4587F3AD052D6A2ABE8B6AE5A4DE33C86963D383B57450B5C74BG5L</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Трунина</dc:creator>
  <cp:keywords/>
  <cp:lastModifiedBy>User</cp:lastModifiedBy>
  <cp:revision>3</cp:revision>
  <cp:lastPrinted>2024-04-03T06:11:00Z</cp:lastPrinted>
  <dcterms:created xsi:type="dcterms:W3CDTF">2024-04-03T06:12:00Z</dcterms:created>
  <dcterms:modified xsi:type="dcterms:W3CDTF">2024-04-08T11:27:00Z</dcterms:modified>
</cp:coreProperties>
</file>